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17" w:rsidRPr="001C5CE0" w:rsidRDefault="00C46B17" w:rsidP="00C46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CE0">
        <w:rPr>
          <w:rFonts w:ascii="Times New Roman" w:hAnsi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vanish/>
          <w:sz w:val="24"/>
          <w:szCs w:val="24"/>
        </w:rPr>
        <w:t xml:space="preserve">                                                       директор МКОУ"  Утверждаю</w:t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C46B17" w:rsidRPr="001C5CE0" w:rsidRDefault="00C46B17" w:rsidP="00C46B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</w:t>
      </w:r>
      <w:r w:rsidRPr="001C5CE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директор МКОУ «Борятинская СОШ»</w:t>
      </w:r>
    </w:p>
    <w:p w:rsidR="00C46B17" w:rsidRPr="00BE24FA" w:rsidRDefault="004807BF" w:rsidP="00C46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                        </w:t>
      </w:r>
      <w:r w:rsidR="00C46B17">
        <w:rPr>
          <w:rFonts w:ascii="Times New Roman" w:hAnsi="Times New Roman"/>
          <w:sz w:val="24"/>
          <w:szCs w:val="24"/>
        </w:rPr>
        <w:t xml:space="preserve">  </w:t>
      </w:r>
      <w:r w:rsidR="00C46B17" w:rsidRPr="00BE24F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46B17">
        <w:rPr>
          <w:rFonts w:ascii="Times New Roman" w:hAnsi="Times New Roman"/>
          <w:sz w:val="24"/>
          <w:szCs w:val="24"/>
        </w:rPr>
        <w:t xml:space="preserve"> </w:t>
      </w:r>
      <w:r w:rsidR="00C46B17" w:rsidRPr="00BE24FA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___ </w:t>
      </w:r>
      <w:r w:rsidR="00C46B17">
        <w:rPr>
          <w:rFonts w:ascii="Times New Roman" w:hAnsi="Times New Roman"/>
          <w:sz w:val="24"/>
          <w:szCs w:val="24"/>
        </w:rPr>
        <w:t xml:space="preserve">  </w:t>
      </w:r>
      <w:r w:rsidR="00C46B17" w:rsidRPr="00BE24FA">
        <w:rPr>
          <w:rFonts w:ascii="Times New Roman" w:hAnsi="Times New Roman"/>
          <w:sz w:val="24"/>
          <w:szCs w:val="24"/>
        </w:rPr>
        <w:t xml:space="preserve">           </w:t>
      </w:r>
    </w:p>
    <w:p w:rsidR="00C46B17" w:rsidRDefault="00C46B17" w:rsidP="00C46B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«____»  ________ 20__ г.</w:t>
      </w:r>
    </w:p>
    <w:p w:rsidR="00C46B17" w:rsidRDefault="00C46B17" w:rsidP="00C46B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6B17" w:rsidRDefault="00C46B17" w:rsidP="00C46B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17" w:rsidRDefault="00C46B17" w:rsidP="00C46B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образовательное учреждение</w:t>
      </w:r>
    </w:p>
    <w:p w:rsidR="00C46B17" w:rsidRDefault="00C46B17" w:rsidP="00C46B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«Борятинская средняя общеобразовательная школа»</w:t>
      </w:r>
    </w:p>
    <w:p w:rsidR="00C46B17" w:rsidRDefault="00C46B17" w:rsidP="00C46B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17" w:rsidRDefault="00C46B17" w:rsidP="00C46B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17" w:rsidRDefault="00C46B17" w:rsidP="00C46B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CE0805">
        <w:rPr>
          <w:rFonts w:ascii="Times New Roman" w:hAnsi="Times New Roman"/>
          <w:sz w:val="28"/>
          <w:szCs w:val="28"/>
        </w:rPr>
        <w:t>ограмма 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E0805" w:rsidRDefault="00CE0805" w:rsidP="00C46B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«Историко-краеведческий кружок»</w:t>
      </w:r>
    </w:p>
    <w:p w:rsidR="00C46B17" w:rsidRDefault="00C46B17" w:rsidP="00C46B17">
      <w:pPr>
        <w:spacing w:line="240" w:lineRule="auto"/>
        <w:rPr>
          <w:rFonts w:ascii="Times New Roman" w:hAnsi="Times New Roman"/>
        </w:rPr>
      </w:pPr>
    </w:p>
    <w:p w:rsidR="00C46B17" w:rsidRDefault="00C46B17" w:rsidP="00C46B17">
      <w:pPr>
        <w:spacing w:line="240" w:lineRule="auto"/>
        <w:rPr>
          <w:rFonts w:ascii="Times New Roman" w:hAnsi="Times New Roman"/>
        </w:rPr>
      </w:pPr>
    </w:p>
    <w:p w:rsidR="00C46B17" w:rsidRDefault="00C46B17" w:rsidP="00C46B17">
      <w:pPr>
        <w:spacing w:line="240" w:lineRule="auto"/>
        <w:rPr>
          <w:rFonts w:ascii="Times New Roman" w:hAnsi="Times New Roman"/>
        </w:rPr>
      </w:pPr>
    </w:p>
    <w:p w:rsidR="00C46B17" w:rsidRPr="008B2C0E" w:rsidRDefault="00C46B17" w:rsidP="00C46B17">
      <w:pPr>
        <w:spacing w:line="240" w:lineRule="auto"/>
        <w:rPr>
          <w:rFonts w:ascii="Times New Roman" w:hAnsi="Times New Roman"/>
          <w:sz w:val="28"/>
          <w:szCs w:val="28"/>
        </w:rPr>
      </w:pPr>
      <w:r w:rsidRPr="008B2C0E">
        <w:rPr>
          <w:rFonts w:ascii="Times New Roman" w:hAnsi="Times New Roman"/>
          <w:sz w:val="28"/>
          <w:szCs w:val="28"/>
        </w:rPr>
        <w:t>К</w:t>
      </w:r>
      <w:r w:rsidR="00CE0805">
        <w:rPr>
          <w:rFonts w:ascii="Times New Roman" w:hAnsi="Times New Roman"/>
          <w:sz w:val="28"/>
          <w:szCs w:val="28"/>
        </w:rPr>
        <w:t>урс рассчитан на 68</w:t>
      </w:r>
      <w:r w:rsidRPr="008B2C0E">
        <w:rPr>
          <w:rFonts w:ascii="Times New Roman" w:hAnsi="Times New Roman"/>
          <w:sz w:val="28"/>
          <w:szCs w:val="28"/>
        </w:rPr>
        <w:t xml:space="preserve"> часа. </w:t>
      </w:r>
    </w:p>
    <w:p w:rsidR="00C46B17" w:rsidRPr="003F0B38" w:rsidRDefault="00C46B17" w:rsidP="00C46B17">
      <w:pPr>
        <w:spacing w:line="240" w:lineRule="auto"/>
        <w:rPr>
          <w:rFonts w:ascii="Times New Roman" w:hAnsi="Times New Roman"/>
          <w:sz w:val="28"/>
          <w:szCs w:val="28"/>
        </w:rPr>
      </w:pPr>
      <w:r w:rsidRPr="008B2C0E">
        <w:rPr>
          <w:rFonts w:ascii="Times New Roman" w:hAnsi="Times New Roman"/>
          <w:sz w:val="28"/>
          <w:szCs w:val="28"/>
        </w:rPr>
        <w:t>Реализация курса</w:t>
      </w:r>
      <w:r>
        <w:rPr>
          <w:rFonts w:ascii="Times New Roman" w:hAnsi="Times New Roman"/>
          <w:sz w:val="28"/>
          <w:szCs w:val="28"/>
        </w:rPr>
        <w:t>:  201</w:t>
      </w:r>
      <w:r w:rsidRPr="00D80C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Pr="00D80C4D">
        <w:rPr>
          <w:rFonts w:ascii="Times New Roman" w:hAnsi="Times New Roman"/>
          <w:sz w:val="28"/>
          <w:szCs w:val="28"/>
        </w:rPr>
        <w:t>5</w:t>
      </w:r>
      <w:r w:rsidRPr="008B2C0E">
        <w:rPr>
          <w:rFonts w:ascii="Times New Roman" w:hAnsi="Times New Roman"/>
          <w:sz w:val="28"/>
          <w:szCs w:val="28"/>
        </w:rPr>
        <w:t xml:space="preserve"> учебный год.</w:t>
      </w:r>
    </w:p>
    <w:p w:rsidR="00C46B17" w:rsidRPr="003F0B38" w:rsidRDefault="00C46B17" w:rsidP="00C46B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 Цибикова Л.А.</w:t>
      </w:r>
    </w:p>
    <w:p w:rsidR="00C46B17" w:rsidRPr="003F0B38" w:rsidRDefault="00C46B17" w:rsidP="00C46B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Цибикова Л.А.</w:t>
      </w:r>
    </w:p>
    <w:p w:rsidR="00C46B17" w:rsidRPr="00D80C4D" w:rsidRDefault="00C46B17" w:rsidP="00C46B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6B17" w:rsidRDefault="00C46B17" w:rsidP="00C46B1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46B17" w:rsidRDefault="00C46B17" w:rsidP="00C46B1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B17" w:rsidRDefault="00C46B17" w:rsidP="00C46B1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B17" w:rsidRPr="00E252EC" w:rsidRDefault="00C46B17" w:rsidP="00C46B1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C46B17" w:rsidRPr="00681A99" w:rsidRDefault="00C46B17" w:rsidP="00C46B1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1A99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681A99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</w:t>
      </w:r>
    </w:p>
    <w:p w:rsidR="00C46B17" w:rsidRPr="00681A99" w:rsidRDefault="00C46B17" w:rsidP="00C46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1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1A99">
        <w:rPr>
          <w:rFonts w:ascii="Times New Roman" w:hAnsi="Times New Roman" w:cs="Times New Roman"/>
          <w:sz w:val="24"/>
          <w:szCs w:val="24"/>
        </w:rPr>
        <w:t xml:space="preserve"> Протокол от </w:t>
      </w:r>
      <w:r w:rsidR="004807BF">
        <w:rPr>
          <w:rFonts w:ascii="Times New Roman" w:hAnsi="Times New Roman" w:cs="Times New Roman"/>
          <w:sz w:val="24"/>
          <w:szCs w:val="24"/>
          <w:u w:val="single"/>
        </w:rPr>
        <w:t xml:space="preserve">«   »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681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807BF">
        <w:rPr>
          <w:rFonts w:ascii="Times New Roman" w:hAnsi="Times New Roman" w:cs="Times New Roman"/>
          <w:sz w:val="24"/>
          <w:szCs w:val="24"/>
        </w:rPr>
        <w:t>20</w:t>
      </w:r>
      <w:r w:rsidRPr="00681A9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4F3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81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46B17" w:rsidRPr="00681A99" w:rsidRDefault="00C46B17" w:rsidP="00C46B17">
      <w:pPr>
        <w:rPr>
          <w:rFonts w:ascii="Times New Roman" w:hAnsi="Times New Roman"/>
          <w:sz w:val="28"/>
          <w:szCs w:val="28"/>
        </w:rPr>
      </w:pPr>
    </w:p>
    <w:p w:rsidR="00C46B17" w:rsidRDefault="00C46B17" w:rsidP="00C46B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Борятино, 2014г.</w:t>
      </w:r>
    </w:p>
    <w:p w:rsidR="00CE0805" w:rsidRPr="00681A99" w:rsidRDefault="00CE0805" w:rsidP="00C46B17">
      <w:pPr>
        <w:jc w:val="center"/>
        <w:rPr>
          <w:rFonts w:ascii="Times New Roman" w:hAnsi="Times New Roman"/>
          <w:sz w:val="28"/>
          <w:szCs w:val="28"/>
        </w:rPr>
      </w:pPr>
    </w:p>
    <w:p w:rsidR="00C46B17" w:rsidRPr="00177C22" w:rsidRDefault="00C46B17" w:rsidP="00C46B17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7C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46B17" w:rsidRPr="00F854FB" w:rsidRDefault="00C46B17" w:rsidP="00C46B17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B21DE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1.</w:t>
      </w:r>
      <w:r w:rsidRPr="00B21DE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</w:t>
      </w:r>
      <w:r w:rsidRPr="00B21DE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Статус программы.</w:t>
      </w:r>
    </w:p>
    <w:p w:rsidR="00F854FB" w:rsidRPr="00DC73C2" w:rsidRDefault="00F854FB" w:rsidP="00F854F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DC73C2">
        <w:rPr>
          <w:rFonts w:ascii="Times New Roman" w:hAnsi="Times New Roman" w:cs="Times New Roman"/>
          <w:sz w:val="24"/>
          <w:szCs w:val="24"/>
        </w:rPr>
        <w:t>Прог</w:t>
      </w:r>
      <w:r w:rsidR="00DC73C2" w:rsidRPr="00DC73C2">
        <w:rPr>
          <w:rFonts w:ascii="Times New Roman" w:hAnsi="Times New Roman" w:cs="Times New Roman"/>
          <w:sz w:val="24"/>
          <w:szCs w:val="24"/>
        </w:rPr>
        <w:t xml:space="preserve">рамма </w:t>
      </w:r>
      <w:r w:rsidR="00DC73C2" w:rsidRPr="00DC73C2">
        <w:rPr>
          <w:rFonts w:ascii="Times New Roman" w:hAnsi="Times New Roman"/>
          <w:sz w:val="24"/>
          <w:szCs w:val="24"/>
        </w:rPr>
        <w:t>дополнительного образования</w:t>
      </w:r>
      <w:r w:rsidRPr="00DC73C2">
        <w:rPr>
          <w:rFonts w:ascii="Times New Roman" w:hAnsi="Times New Roman" w:cs="Times New Roman"/>
          <w:sz w:val="24"/>
          <w:szCs w:val="24"/>
        </w:rPr>
        <w:t xml:space="preserve">  «</w:t>
      </w:r>
      <w:r w:rsidR="00DC73C2" w:rsidRPr="00DC73C2">
        <w:rPr>
          <w:rFonts w:ascii="Times New Roman" w:hAnsi="Times New Roman"/>
          <w:sz w:val="24"/>
          <w:szCs w:val="24"/>
        </w:rPr>
        <w:t>Историко-краеведческий кружок</w:t>
      </w:r>
      <w:r w:rsidRPr="00DC73C2">
        <w:rPr>
          <w:rFonts w:ascii="Times New Roman" w:hAnsi="Times New Roman"/>
          <w:sz w:val="24"/>
          <w:szCs w:val="24"/>
        </w:rPr>
        <w:t>»</w:t>
      </w:r>
      <w:r w:rsidRPr="00DC73C2">
        <w:rPr>
          <w:rFonts w:ascii="Times New Roman" w:hAnsi="Times New Roman" w:cs="Times New Roman"/>
          <w:sz w:val="24"/>
          <w:szCs w:val="24"/>
        </w:rPr>
        <w:t xml:space="preserve"> построена в соответствии  с документами:</w:t>
      </w:r>
    </w:p>
    <w:p w:rsidR="00DC73C2" w:rsidRDefault="00F854FB" w:rsidP="00F854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C2">
        <w:rPr>
          <w:rFonts w:ascii="Times New Roman" w:hAnsi="Times New Roman" w:cs="Times New Roman"/>
          <w:sz w:val="24"/>
          <w:szCs w:val="24"/>
        </w:rPr>
        <w:t xml:space="preserve">1. Закон Российской Федерации «Об образовании в РФ»; </w:t>
      </w:r>
    </w:p>
    <w:p w:rsidR="00F854FB" w:rsidRPr="00DC73C2" w:rsidRDefault="00DD7979" w:rsidP="00F854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C73C2">
        <w:rPr>
          <w:rFonts w:ascii="Times New Roman" w:hAnsi="Times New Roman" w:cs="Times New Roman"/>
          <w:sz w:val="24"/>
          <w:szCs w:val="24"/>
        </w:rPr>
        <w:t>Концепция развития</w:t>
      </w:r>
      <w:r w:rsidR="00F854FB" w:rsidRPr="00DC73C2">
        <w:rPr>
          <w:rFonts w:ascii="Times New Roman" w:hAnsi="Times New Roman" w:cs="Times New Roman"/>
          <w:sz w:val="24"/>
          <w:szCs w:val="24"/>
        </w:rPr>
        <w:t xml:space="preserve"> дополнительного образо</w:t>
      </w:r>
      <w:r w:rsidRPr="00DC73C2">
        <w:rPr>
          <w:rFonts w:ascii="Times New Roman" w:hAnsi="Times New Roman" w:cs="Times New Roman"/>
          <w:sz w:val="24"/>
          <w:szCs w:val="24"/>
        </w:rPr>
        <w:t>вания детей</w:t>
      </w:r>
      <w:r w:rsidR="00F854FB" w:rsidRPr="00DC73C2">
        <w:rPr>
          <w:rFonts w:ascii="Times New Roman" w:hAnsi="Times New Roman" w:cs="Times New Roman"/>
          <w:sz w:val="24"/>
          <w:szCs w:val="24"/>
        </w:rPr>
        <w:t>.</w:t>
      </w:r>
      <w:r w:rsidRPr="00DC73C2">
        <w:rPr>
          <w:rFonts w:ascii="Times New Roman" w:hAnsi="Times New Roman" w:cs="Times New Roman"/>
          <w:sz w:val="24"/>
          <w:szCs w:val="24"/>
        </w:rPr>
        <w:t xml:space="preserve"> (Утверждена распоряжением Правительства РФ от 4 сентября 2014 года  № 1726-р)</w:t>
      </w:r>
    </w:p>
    <w:p w:rsidR="00DD7979" w:rsidRPr="00DC73C2" w:rsidRDefault="00DD7979" w:rsidP="00DD797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3C2">
        <w:rPr>
          <w:rFonts w:ascii="Times New Roman" w:hAnsi="Times New Roman" w:cs="Times New Roman"/>
          <w:sz w:val="24"/>
          <w:szCs w:val="24"/>
        </w:rPr>
        <w:t>3.</w:t>
      </w:r>
      <w:r w:rsidRPr="00DC73C2">
        <w:rPr>
          <w:rFonts w:ascii="Times New Roman" w:hAnsi="Times New Roman" w:cs="Times New Roman"/>
          <w:bCs/>
          <w:sz w:val="24"/>
          <w:szCs w:val="24"/>
        </w:rPr>
        <w:t xml:space="preserve"> ПРИКАЗ от 29 августа 2013 г. N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F854FB" w:rsidRPr="009B507D" w:rsidRDefault="00DC73C2" w:rsidP="00F854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68E" w:rsidRPr="00DC73C2">
        <w:rPr>
          <w:rFonts w:ascii="Times New Roman" w:hAnsi="Times New Roman" w:cs="Times New Roman"/>
          <w:sz w:val="24"/>
          <w:szCs w:val="24"/>
        </w:rPr>
        <w:t xml:space="preserve">. </w:t>
      </w:r>
      <w:r w:rsidR="00BC068E" w:rsidRPr="00DC73C2">
        <w:rPr>
          <w:rFonts w:ascii="Times New Roman" w:eastAsia="Calibri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 (Стандарты второго поколения) под редакцией В.А.Горского. – М.: Просвещение, 2011</w:t>
      </w:r>
    </w:p>
    <w:p w:rsidR="00BC068E" w:rsidRPr="00DC73C2" w:rsidRDefault="00BC068E" w:rsidP="00F854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4FB" w:rsidRPr="00F854FB" w:rsidRDefault="00F854FB" w:rsidP="00C46B1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6B17" w:rsidRDefault="00C46B17" w:rsidP="00C46B1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B21DE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2.</w:t>
      </w:r>
      <w:r w:rsidRPr="00B21DE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Общая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характеристика курса</w:t>
      </w:r>
      <w:r w:rsidRPr="00B21DE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F854FB" w:rsidRPr="006D250A" w:rsidRDefault="00F854FB" w:rsidP="00FD67A6">
      <w:pPr>
        <w:tabs>
          <w:tab w:val="left" w:pos="142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6D250A">
        <w:rPr>
          <w:rFonts w:ascii="Times New Roman" w:hAnsi="Times New Roman" w:cs="Times New Roman"/>
          <w:spacing w:val="-1"/>
          <w:sz w:val="24"/>
          <w:szCs w:val="24"/>
        </w:rPr>
        <w:t xml:space="preserve">Предлагаемая программа имеет </w:t>
      </w:r>
      <w:r w:rsidRPr="006D250A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художественно-эстетическую </w:t>
      </w:r>
      <w:r w:rsidRPr="006D250A">
        <w:rPr>
          <w:rFonts w:ascii="Times New Roman" w:hAnsi="Times New Roman" w:cs="Times New Roman"/>
          <w:bCs/>
          <w:iCs/>
          <w:sz w:val="24"/>
          <w:szCs w:val="24"/>
        </w:rPr>
        <w:t>направленность,</w:t>
      </w:r>
      <w:r w:rsidRPr="006D2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250A">
        <w:rPr>
          <w:rFonts w:ascii="Times New Roman" w:hAnsi="Times New Roman" w:cs="Times New Roman"/>
          <w:sz w:val="24"/>
          <w:szCs w:val="24"/>
        </w:rPr>
        <w:t xml:space="preserve">которая    является важным направлением в развитии и </w:t>
      </w:r>
      <w:r w:rsidRPr="006D250A">
        <w:rPr>
          <w:rFonts w:ascii="Times New Roman" w:hAnsi="Times New Roman" w:cs="Times New Roman"/>
          <w:spacing w:val="-1"/>
          <w:sz w:val="24"/>
          <w:szCs w:val="24"/>
        </w:rPr>
        <w:t xml:space="preserve">воспитании. </w:t>
      </w:r>
      <w:r w:rsidRPr="006D250A">
        <w:rPr>
          <w:rFonts w:ascii="Times New Roman" w:hAnsi="Times New Roman" w:cs="Times New Roman"/>
          <w:sz w:val="24"/>
          <w:szCs w:val="24"/>
        </w:rPr>
        <w:t>При разработке программы опиралась на современные педагогические теории, анализировала имеющиеся педагогические ресурсы, знакомилась с современными технологиями воспитательной работы в усло</w:t>
      </w:r>
      <w:r>
        <w:rPr>
          <w:rFonts w:ascii="Times New Roman" w:hAnsi="Times New Roman" w:cs="Times New Roman"/>
          <w:sz w:val="24"/>
          <w:szCs w:val="24"/>
        </w:rPr>
        <w:t>виях внеурочной деятельности</w:t>
      </w:r>
      <w:r w:rsidRPr="006D250A">
        <w:rPr>
          <w:rFonts w:ascii="Times New Roman" w:hAnsi="Times New Roman" w:cs="Times New Roman"/>
          <w:sz w:val="24"/>
          <w:szCs w:val="24"/>
        </w:rPr>
        <w:t>. Программа актуальна, поскольку является комплексной, вариативной, предполагает формирование эстетических ценностных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4FB" w:rsidRPr="00F854FB" w:rsidRDefault="00F854FB" w:rsidP="00C46B1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6B17" w:rsidRDefault="00C46B17" w:rsidP="00C46B17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B21DE2">
        <w:rPr>
          <w:rFonts w:ascii="Times New Roman" w:eastAsia="Calibri" w:hAnsi="Times New Roman" w:cs="Times New Roman"/>
          <w:b/>
          <w:sz w:val="24"/>
          <w:szCs w:val="24"/>
          <w:u w:val="single"/>
        </w:rPr>
        <w:t>3.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Цель курса</w:t>
      </w:r>
    </w:p>
    <w:p w:rsidR="00C46B17" w:rsidRPr="004807BF" w:rsidRDefault="00FF3275" w:rsidP="00FF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Pr="00FF3275">
        <w:rPr>
          <w:rFonts w:ascii="Times New Roman" w:hAnsi="Times New Roman" w:cs="Times New Roman"/>
          <w:sz w:val="24"/>
          <w:szCs w:val="24"/>
        </w:rPr>
        <w:t>оздание оптимальных условий для всестороннего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275">
        <w:rPr>
          <w:rFonts w:ascii="Times New Roman" w:hAnsi="Times New Roman" w:cs="Times New Roman"/>
          <w:sz w:val="24"/>
          <w:szCs w:val="24"/>
        </w:rPr>
        <w:t xml:space="preserve">удовлетворения потребностей </w:t>
      </w:r>
      <w:r w:rsidRPr="004807BF">
        <w:rPr>
          <w:rFonts w:ascii="Times New Roman" w:hAnsi="Times New Roman" w:cs="Times New Roman"/>
          <w:sz w:val="24"/>
          <w:szCs w:val="24"/>
        </w:rPr>
        <w:t>обучающихся и развития их индивидуальных склонностей и способностей, мотивации личности к познанию и творчеству.</w:t>
      </w:r>
    </w:p>
    <w:p w:rsidR="00FF3275" w:rsidRPr="004807BF" w:rsidRDefault="00FF3275" w:rsidP="00FF327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07BF">
        <w:rPr>
          <w:rFonts w:ascii="Times New Roman" w:eastAsia="Calibri" w:hAnsi="Times New Roman" w:cs="Times New Roman"/>
          <w:sz w:val="24"/>
          <w:szCs w:val="24"/>
        </w:rPr>
        <w:t>сформировать познавательную потребность в освоении исторического материала;</w:t>
      </w:r>
    </w:p>
    <w:p w:rsidR="00FF3275" w:rsidRPr="004807BF" w:rsidRDefault="00FF3275" w:rsidP="00FF327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07BF">
        <w:rPr>
          <w:rFonts w:ascii="Times New Roman" w:eastAsia="Calibri" w:hAnsi="Times New Roman" w:cs="Times New Roman"/>
          <w:sz w:val="24"/>
          <w:szCs w:val="24"/>
        </w:rPr>
        <w:t xml:space="preserve"> расширить и углубить знания учащихся о родном крае; </w:t>
      </w:r>
    </w:p>
    <w:p w:rsidR="00FF3275" w:rsidRPr="004807BF" w:rsidRDefault="00FF3275" w:rsidP="00FF327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07BF">
        <w:rPr>
          <w:rFonts w:ascii="Times New Roman" w:eastAsia="Calibri" w:hAnsi="Times New Roman" w:cs="Times New Roman"/>
          <w:sz w:val="24"/>
          <w:szCs w:val="24"/>
        </w:rPr>
        <w:t xml:space="preserve"> формировать умения и навыки общения, подготовки мероприятий, оформления  исследовательских  работ; </w:t>
      </w:r>
    </w:p>
    <w:p w:rsidR="00FF3275" w:rsidRPr="004807BF" w:rsidRDefault="00FF3275" w:rsidP="00FF327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07BF">
        <w:rPr>
          <w:rFonts w:ascii="Times New Roman" w:eastAsia="Calibri" w:hAnsi="Times New Roman" w:cs="Times New Roman"/>
          <w:sz w:val="24"/>
          <w:szCs w:val="24"/>
        </w:rPr>
        <w:t>воспитывать  патриотизм.</w:t>
      </w:r>
    </w:p>
    <w:p w:rsidR="00FF3275" w:rsidRPr="00FF3275" w:rsidRDefault="00FF3275" w:rsidP="00FF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17" w:rsidRDefault="00C46B17" w:rsidP="00C46B17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B21DE2">
        <w:rPr>
          <w:rFonts w:ascii="Times New Roman" w:eastAsia="Calibri" w:hAnsi="Times New Roman" w:cs="Times New Roman"/>
          <w:b/>
          <w:sz w:val="24"/>
          <w:szCs w:val="24"/>
          <w:u w:val="single"/>
        </w:rPr>
        <w:t>4.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Место курса </w:t>
      </w:r>
      <w:r w:rsidRPr="00B21DE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 в учебном плане.</w:t>
      </w:r>
    </w:p>
    <w:p w:rsidR="00C46B17" w:rsidRDefault="00C46B17" w:rsidP="00C46B17">
      <w:pPr>
        <w:tabs>
          <w:tab w:val="left" w:pos="5475"/>
        </w:tabs>
        <w:spacing w:before="30" w:after="3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9B7">
        <w:rPr>
          <w:rFonts w:ascii="Times New Roman" w:hAnsi="Times New Roman" w:cs="Times New Roman"/>
          <w:bCs/>
          <w:color w:val="000000"/>
          <w:sz w:val="24"/>
          <w:szCs w:val="24"/>
        </w:rPr>
        <w:t>Программ</w:t>
      </w:r>
      <w:r w:rsidR="00CE0805">
        <w:rPr>
          <w:rFonts w:ascii="Times New Roman" w:hAnsi="Times New Roman" w:cs="Times New Roman"/>
          <w:bCs/>
          <w:color w:val="000000"/>
          <w:sz w:val="24"/>
          <w:szCs w:val="24"/>
        </w:rPr>
        <w:t>а рассчитана на 68 часов в год (2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</w:t>
      </w:r>
      <w:r w:rsidR="00CE080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409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неделю).</w:t>
      </w:r>
    </w:p>
    <w:p w:rsidR="00FF3275" w:rsidRPr="004409B7" w:rsidRDefault="00FF3275" w:rsidP="00C46B17">
      <w:pPr>
        <w:tabs>
          <w:tab w:val="left" w:pos="5475"/>
        </w:tabs>
        <w:spacing w:before="30" w:after="3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6B17" w:rsidRDefault="00C46B17" w:rsidP="00C46B1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21D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43AD4">
        <w:rPr>
          <w:rFonts w:ascii="Times New Roman" w:eastAsia="Calibri" w:hAnsi="Times New Roman" w:cs="Times New Roman"/>
          <w:b/>
          <w:sz w:val="24"/>
          <w:szCs w:val="24"/>
          <w:u w:val="single"/>
        </w:rPr>
        <w:t>Ожидаемые  результаты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FF3275" w:rsidRPr="004807BF" w:rsidRDefault="00FF3275" w:rsidP="00FF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7BF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FF3275" w:rsidRPr="004807BF" w:rsidRDefault="00FF3275" w:rsidP="00FF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7BF">
        <w:rPr>
          <w:rFonts w:ascii="Times New Roman" w:hAnsi="Times New Roman" w:cs="Times New Roman"/>
          <w:sz w:val="24"/>
          <w:szCs w:val="24"/>
        </w:rPr>
        <w:t>- Знать историю своего города, школы.</w:t>
      </w:r>
    </w:p>
    <w:p w:rsidR="00FF3275" w:rsidRPr="004807BF" w:rsidRDefault="00FF3275" w:rsidP="00FF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7BF">
        <w:rPr>
          <w:rFonts w:ascii="Times New Roman" w:hAnsi="Times New Roman" w:cs="Times New Roman"/>
          <w:sz w:val="24"/>
          <w:szCs w:val="24"/>
        </w:rPr>
        <w:t>-Уметь анализировать различные документы, источники, учитывать их</w:t>
      </w:r>
    </w:p>
    <w:p w:rsidR="00FF3275" w:rsidRPr="004807BF" w:rsidRDefault="00FF3275" w:rsidP="00FF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7BF">
        <w:rPr>
          <w:rFonts w:ascii="Times New Roman" w:hAnsi="Times New Roman" w:cs="Times New Roman"/>
          <w:sz w:val="24"/>
          <w:szCs w:val="24"/>
        </w:rPr>
        <w:lastRenderedPageBreak/>
        <w:t>особенности и извлекать из них информацию. Овладевать приемами работы с книгой,</w:t>
      </w:r>
    </w:p>
    <w:p w:rsidR="00FF3275" w:rsidRPr="004807BF" w:rsidRDefault="00FF3275" w:rsidP="00FF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7BF">
        <w:rPr>
          <w:rFonts w:ascii="Times New Roman" w:hAnsi="Times New Roman" w:cs="Times New Roman"/>
          <w:sz w:val="24"/>
          <w:szCs w:val="24"/>
        </w:rPr>
        <w:t>навыками составления проекта, плана.</w:t>
      </w:r>
    </w:p>
    <w:p w:rsidR="00FF3275" w:rsidRPr="004807BF" w:rsidRDefault="00FF3275" w:rsidP="00FF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7BF">
        <w:rPr>
          <w:rFonts w:ascii="Times New Roman" w:hAnsi="Times New Roman" w:cs="Times New Roman"/>
          <w:sz w:val="24"/>
          <w:szCs w:val="24"/>
        </w:rPr>
        <w:t>- Уметь понимать и сочувственно воспринимать исторический опыт других эпох,</w:t>
      </w:r>
    </w:p>
    <w:p w:rsidR="00FF3275" w:rsidRPr="004807BF" w:rsidRDefault="00FF3275" w:rsidP="00FF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7BF">
        <w:rPr>
          <w:rFonts w:ascii="Times New Roman" w:hAnsi="Times New Roman" w:cs="Times New Roman"/>
          <w:sz w:val="24"/>
          <w:szCs w:val="24"/>
        </w:rPr>
        <w:t>поколений.</w:t>
      </w:r>
    </w:p>
    <w:p w:rsidR="00FF3275" w:rsidRPr="004807BF" w:rsidRDefault="00FF3275" w:rsidP="00FF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7BF">
        <w:rPr>
          <w:rFonts w:ascii="Times New Roman" w:hAnsi="Times New Roman" w:cs="Times New Roman"/>
          <w:sz w:val="24"/>
          <w:szCs w:val="24"/>
        </w:rPr>
        <w:t>- Овладеть приемами работы с книгой, выписок, конспекта, текста экскурсии,</w:t>
      </w:r>
    </w:p>
    <w:p w:rsidR="00FF3275" w:rsidRPr="004807BF" w:rsidRDefault="00FF3275" w:rsidP="00FF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7BF">
        <w:rPr>
          <w:rFonts w:ascii="Times New Roman" w:hAnsi="Times New Roman" w:cs="Times New Roman"/>
          <w:sz w:val="24"/>
          <w:szCs w:val="24"/>
        </w:rPr>
        <w:t>методикой ведения экскурсии.</w:t>
      </w:r>
    </w:p>
    <w:p w:rsidR="00CE0805" w:rsidRDefault="00CE0805" w:rsidP="00C46B1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6B17" w:rsidRDefault="00C46B17" w:rsidP="00C46B17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805" w:rsidRDefault="00CE0805" w:rsidP="00C46B17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805" w:rsidRDefault="00CE0805" w:rsidP="00C46B17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B17" w:rsidRPr="00114F38" w:rsidRDefault="00C46B17" w:rsidP="00C46B1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14F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Учебно-тематический план.</w:t>
      </w:r>
    </w:p>
    <w:p w:rsidR="00C46B17" w:rsidRPr="00114F38" w:rsidRDefault="00C46B17" w:rsidP="00C46B17">
      <w:pPr>
        <w:spacing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44"/>
        <w:gridCol w:w="1130"/>
        <w:gridCol w:w="1410"/>
        <w:gridCol w:w="1147"/>
      </w:tblGrid>
      <w:tr w:rsidR="00C46B17" w:rsidRPr="00114F38" w:rsidTr="00FD67A6">
        <w:trPr>
          <w:trHeight w:val="240"/>
        </w:trPr>
        <w:tc>
          <w:tcPr>
            <w:tcW w:w="540" w:type="dxa"/>
            <w:vMerge w:val="restart"/>
          </w:tcPr>
          <w:p w:rsidR="00C46B17" w:rsidRPr="00114F38" w:rsidRDefault="00C46B17" w:rsidP="00FD6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46B17" w:rsidRPr="00114F38" w:rsidRDefault="00C46B17" w:rsidP="00FD6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344" w:type="dxa"/>
            <w:vMerge w:val="restart"/>
          </w:tcPr>
          <w:p w:rsidR="00C46B17" w:rsidRPr="00114F38" w:rsidRDefault="00C46B17" w:rsidP="00FD67A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Темы занятий</w:t>
            </w:r>
          </w:p>
        </w:tc>
        <w:tc>
          <w:tcPr>
            <w:tcW w:w="1130" w:type="dxa"/>
            <w:vMerge w:val="restart"/>
          </w:tcPr>
          <w:p w:rsidR="00C46B17" w:rsidRPr="00114F38" w:rsidRDefault="00C46B17" w:rsidP="00FD6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2557" w:type="dxa"/>
            <w:gridSpan w:val="2"/>
          </w:tcPr>
          <w:p w:rsidR="00C46B17" w:rsidRPr="00114F38" w:rsidRDefault="00C46B17" w:rsidP="00FD6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в том числе</w:t>
            </w:r>
          </w:p>
        </w:tc>
      </w:tr>
      <w:tr w:rsidR="00C46B17" w:rsidRPr="00114F38" w:rsidTr="00FD67A6">
        <w:trPr>
          <w:trHeight w:val="315"/>
        </w:trPr>
        <w:tc>
          <w:tcPr>
            <w:tcW w:w="540" w:type="dxa"/>
            <w:vMerge/>
          </w:tcPr>
          <w:p w:rsidR="00C46B17" w:rsidRPr="00114F38" w:rsidRDefault="00C46B17" w:rsidP="00FD6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4" w:type="dxa"/>
            <w:vMerge/>
          </w:tcPr>
          <w:p w:rsidR="00C46B17" w:rsidRPr="00114F38" w:rsidRDefault="00C46B17" w:rsidP="00FD67A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:rsidR="00C46B17" w:rsidRPr="00114F38" w:rsidRDefault="00C46B17" w:rsidP="00FD6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C46B17" w:rsidRPr="00114F38" w:rsidRDefault="00C46B17" w:rsidP="00FD6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147" w:type="dxa"/>
          </w:tcPr>
          <w:p w:rsidR="00C46B17" w:rsidRPr="00114F38" w:rsidRDefault="00C46B17" w:rsidP="00FD6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C46B17" w:rsidRPr="007F424F" w:rsidTr="00FD67A6">
        <w:tc>
          <w:tcPr>
            <w:tcW w:w="540" w:type="dxa"/>
          </w:tcPr>
          <w:p w:rsidR="00C46B17" w:rsidRPr="007F424F" w:rsidRDefault="00C46B17" w:rsidP="00FD67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44" w:type="dxa"/>
          </w:tcPr>
          <w:p w:rsidR="00C46B17" w:rsidRPr="007F424F" w:rsidRDefault="00C46B17" w:rsidP="00EE6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по технике безопасности.</w:t>
            </w:r>
            <w:r w:rsidR="00EE680D" w:rsidRPr="007F424F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планом работы краеведческого кружка.</w:t>
            </w:r>
          </w:p>
        </w:tc>
        <w:tc>
          <w:tcPr>
            <w:tcW w:w="1130" w:type="dxa"/>
          </w:tcPr>
          <w:p w:rsidR="00C46B17" w:rsidRPr="007F424F" w:rsidRDefault="00C46B17" w:rsidP="00FD67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46B17" w:rsidRPr="007F424F" w:rsidRDefault="00C46B17" w:rsidP="00FD67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46B17" w:rsidRPr="007F424F" w:rsidRDefault="00C46B17" w:rsidP="00FD67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4" w:type="dxa"/>
          </w:tcPr>
          <w:p w:rsidR="00CE0805" w:rsidRPr="006E283F" w:rsidRDefault="006E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Генеалогия. </w:t>
            </w:r>
            <w:r w:rsidR="00EE680D" w:rsidRPr="007F424F">
              <w:rPr>
                <w:rFonts w:ascii="Times New Roman" w:hAnsi="Times New Roman" w:cs="Times New Roman"/>
                <w:sz w:val="28"/>
                <w:szCs w:val="28"/>
              </w:rPr>
              <w:t>Мой дом. Родословная семьи.</w:t>
            </w:r>
          </w:p>
        </w:tc>
        <w:tc>
          <w:tcPr>
            <w:tcW w:w="1130" w:type="dxa"/>
          </w:tcPr>
          <w:p w:rsidR="00CE0805" w:rsidRPr="006E283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4" w:type="dxa"/>
          </w:tcPr>
          <w:p w:rsidR="00CE0805" w:rsidRPr="006E283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Мой дом. Родословная семьи.</w:t>
            </w:r>
          </w:p>
        </w:tc>
        <w:tc>
          <w:tcPr>
            <w:tcW w:w="1130" w:type="dxa"/>
          </w:tcPr>
          <w:p w:rsidR="00CE0805" w:rsidRPr="006E283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6E283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4" w:type="dxa"/>
          </w:tcPr>
          <w:p w:rsidR="00CE0805" w:rsidRPr="007F424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Родная школа. Ее история и традиции.</w:t>
            </w:r>
          </w:p>
        </w:tc>
        <w:tc>
          <w:tcPr>
            <w:tcW w:w="1130" w:type="dxa"/>
          </w:tcPr>
          <w:p w:rsidR="00CE0805" w:rsidRPr="006E283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4" w:type="dxa"/>
          </w:tcPr>
          <w:p w:rsidR="00CE0805" w:rsidRPr="007F424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Родная школа. Ее история и традиции.</w:t>
            </w:r>
          </w:p>
        </w:tc>
        <w:tc>
          <w:tcPr>
            <w:tcW w:w="1130" w:type="dxa"/>
          </w:tcPr>
          <w:p w:rsidR="00CE0805" w:rsidRPr="007F424F" w:rsidRDefault="00EE6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7F424F" w:rsidRDefault="00EE6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4" w:type="dxa"/>
          </w:tcPr>
          <w:p w:rsidR="00EE680D" w:rsidRPr="007F424F" w:rsidRDefault="00EE680D" w:rsidP="00EE6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Тульская область: прошлое, настоящее,</w:t>
            </w:r>
          </w:p>
          <w:p w:rsidR="00CE0805" w:rsidRPr="007F424F" w:rsidRDefault="00EE680D" w:rsidP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развития. Культурное наследие.</w:t>
            </w:r>
            <w:r w:rsidR="008069DF">
              <w:rPr>
                <w:rFonts w:ascii="Times New Roman" w:hAnsi="Times New Roman" w:cs="Times New Roman"/>
                <w:sz w:val="28"/>
                <w:szCs w:val="28"/>
              </w:rPr>
              <w:t xml:space="preserve"> П. Волово.</w:t>
            </w:r>
          </w:p>
        </w:tc>
        <w:tc>
          <w:tcPr>
            <w:tcW w:w="1130" w:type="dxa"/>
          </w:tcPr>
          <w:p w:rsidR="00CE0805" w:rsidRPr="007F424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7F424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0D" w:rsidRPr="007F424F" w:rsidTr="00CE0805">
        <w:tc>
          <w:tcPr>
            <w:tcW w:w="540" w:type="dxa"/>
          </w:tcPr>
          <w:p w:rsidR="00EE680D" w:rsidRPr="007F424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4" w:type="dxa"/>
            <w:vMerge w:val="restart"/>
          </w:tcPr>
          <w:p w:rsidR="007F424F" w:rsidRPr="007F424F" w:rsidRDefault="007F424F" w:rsidP="00EE6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0D" w:rsidRPr="007F424F" w:rsidRDefault="00EE680D" w:rsidP="00EE6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Тульская область: прошлое, настоящее,</w:t>
            </w:r>
          </w:p>
          <w:p w:rsidR="00EE680D" w:rsidRDefault="00EE680D" w:rsidP="00EE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развития. Культурное наследие. </w:t>
            </w:r>
            <w:r w:rsidRPr="007F424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="008069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E680D" w:rsidRPr="007F424F" w:rsidRDefault="008069DF" w:rsidP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Волово.</w:t>
            </w:r>
          </w:p>
        </w:tc>
        <w:tc>
          <w:tcPr>
            <w:tcW w:w="1130" w:type="dxa"/>
            <w:vMerge w:val="restart"/>
          </w:tcPr>
          <w:p w:rsidR="00EE680D" w:rsidRPr="007F424F" w:rsidRDefault="00EE680D" w:rsidP="00EE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0D" w:rsidRPr="007F424F" w:rsidRDefault="00EE680D" w:rsidP="00EE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0D" w:rsidRPr="007F424F" w:rsidRDefault="00EE680D" w:rsidP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EE680D" w:rsidRPr="007F424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</w:tcPr>
          <w:p w:rsidR="00EE680D" w:rsidRPr="007F424F" w:rsidRDefault="00EE680D" w:rsidP="00FD6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0D" w:rsidRPr="007F424F" w:rsidRDefault="00EE680D" w:rsidP="00FD6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0D" w:rsidRPr="007F424F" w:rsidRDefault="00EE680D" w:rsidP="00FD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680D" w:rsidRPr="007F424F" w:rsidTr="00CE0805">
        <w:tc>
          <w:tcPr>
            <w:tcW w:w="540" w:type="dxa"/>
          </w:tcPr>
          <w:p w:rsidR="00EE680D" w:rsidRPr="007F424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4" w:type="dxa"/>
            <w:vMerge/>
          </w:tcPr>
          <w:p w:rsidR="00EE680D" w:rsidRPr="007F424F" w:rsidRDefault="00EE680D" w:rsidP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E680D" w:rsidRPr="007F424F" w:rsidRDefault="00EE680D" w:rsidP="00FD6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E680D" w:rsidRPr="007F424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EE680D" w:rsidRPr="007F424F" w:rsidRDefault="00EE680D" w:rsidP="00FD6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0D" w:rsidRPr="007F424F" w:rsidTr="00CE0805">
        <w:tc>
          <w:tcPr>
            <w:tcW w:w="540" w:type="dxa"/>
          </w:tcPr>
          <w:p w:rsidR="00EE680D" w:rsidRPr="007F424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4" w:type="dxa"/>
            <w:vMerge/>
          </w:tcPr>
          <w:p w:rsidR="00EE680D" w:rsidRPr="008069DF" w:rsidRDefault="00EE680D" w:rsidP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E680D" w:rsidRPr="007F424F" w:rsidRDefault="00EE680D" w:rsidP="00FD6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E680D" w:rsidRPr="008069D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EE680D" w:rsidRPr="007F424F" w:rsidRDefault="00EE680D" w:rsidP="00FD6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0D" w:rsidRPr="007F424F" w:rsidTr="00CE0805">
        <w:tc>
          <w:tcPr>
            <w:tcW w:w="540" w:type="dxa"/>
          </w:tcPr>
          <w:p w:rsidR="00EE680D" w:rsidRPr="007F424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4" w:type="dxa"/>
            <w:vMerge/>
          </w:tcPr>
          <w:p w:rsidR="00EE680D" w:rsidRPr="008069DF" w:rsidRDefault="00EE680D" w:rsidP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E680D" w:rsidRPr="007F424F" w:rsidRDefault="00EE680D" w:rsidP="00FD6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E680D" w:rsidRPr="008069D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EE680D" w:rsidRPr="007F424F" w:rsidRDefault="00EE680D" w:rsidP="00FD6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0D" w:rsidRPr="007F424F" w:rsidTr="00CE0805">
        <w:tc>
          <w:tcPr>
            <w:tcW w:w="540" w:type="dxa"/>
          </w:tcPr>
          <w:p w:rsidR="00EE680D" w:rsidRPr="007F424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4" w:type="dxa"/>
            <w:vMerge/>
          </w:tcPr>
          <w:p w:rsidR="00EE680D" w:rsidRPr="008069DF" w:rsidRDefault="00EE680D" w:rsidP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E680D" w:rsidRPr="007F424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E680D" w:rsidRPr="008069D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EE680D" w:rsidRPr="007F424F" w:rsidRDefault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4" w:type="dxa"/>
          </w:tcPr>
          <w:p w:rsidR="00CE0805" w:rsidRPr="008069DF" w:rsidRDefault="007F424F" w:rsidP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История символов РФ.</w:t>
            </w:r>
          </w:p>
        </w:tc>
        <w:tc>
          <w:tcPr>
            <w:tcW w:w="1130" w:type="dxa"/>
          </w:tcPr>
          <w:p w:rsidR="00CE0805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44" w:type="dxa"/>
          </w:tcPr>
          <w:p w:rsidR="00CE0805" w:rsidRPr="008069DF" w:rsidRDefault="007F424F" w:rsidP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Нумизматика. Деньги и монеты.</w:t>
            </w:r>
          </w:p>
        </w:tc>
        <w:tc>
          <w:tcPr>
            <w:tcW w:w="1130" w:type="dxa"/>
          </w:tcPr>
          <w:p w:rsidR="00CE0805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8069D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4" w:type="dxa"/>
          </w:tcPr>
          <w:p w:rsidR="00CE0805" w:rsidRPr="007F424F" w:rsidRDefault="007F424F" w:rsidP="00EE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О чем рассказывают монеты. Русские монеты. Клады монет. Составление презентации.</w:t>
            </w:r>
          </w:p>
        </w:tc>
        <w:tc>
          <w:tcPr>
            <w:tcW w:w="1130" w:type="dxa"/>
          </w:tcPr>
          <w:p w:rsidR="00CE0805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4" w:type="dxa"/>
          </w:tcPr>
          <w:p w:rsidR="00CE0805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Топонимика. Способы образования географических названий. Имена рек и городов, сел, оврагов и т.д.</w:t>
            </w:r>
          </w:p>
        </w:tc>
        <w:tc>
          <w:tcPr>
            <w:tcW w:w="1130" w:type="dxa"/>
          </w:tcPr>
          <w:p w:rsidR="00CE0805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4" w:type="dxa"/>
          </w:tcPr>
          <w:p w:rsidR="007F424F" w:rsidRPr="007F424F" w:rsidRDefault="007F424F" w:rsidP="007F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Географические имена – свидетели</w:t>
            </w:r>
          </w:p>
          <w:p w:rsidR="00CE0805" w:rsidRPr="007F424F" w:rsidRDefault="007F424F" w:rsidP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 xml:space="preserve">прошлого. </w:t>
            </w:r>
            <w:r w:rsidR="008E18F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«Нумизматика и </w:t>
            </w:r>
            <w:proofErr w:type="spellStart"/>
            <w:r w:rsidR="008E18F6">
              <w:rPr>
                <w:rFonts w:ascii="Times New Roman" w:hAnsi="Times New Roman" w:cs="Times New Roman"/>
                <w:sz w:val="28"/>
                <w:szCs w:val="28"/>
              </w:rPr>
              <w:t>топономика</w:t>
            </w:r>
            <w:proofErr w:type="spellEnd"/>
            <w:r w:rsidR="008E18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0" w:type="dxa"/>
          </w:tcPr>
          <w:p w:rsidR="00CE0805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44" w:type="dxa"/>
          </w:tcPr>
          <w:p w:rsidR="007F424F" w:rsidRPr="007F424F" w:rsidRDefault="007F424F" w:rsidP="007F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Тульская область: прошлое, настоящее,</w:t>
            </w:r>
          </w:p>
          <w:p w:rsidR="00CE0805" w:rsidRPr="007F424F" w:rsidRDefault="007F424F" w:rsidP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развития. Культурное наследие.</w:t>
            </w:r>
            <w:r w:rsidR="008069DF">
              <w:rPr>
                <w:rFonts w:ascii="Times New Roman" w:hAnsi="Times New Roman" w:cs="Times New Roman"/>
                <w:sz w:val="28"/>
                <w:szCs w:val="28"/>
              </w:rPr>
              <w:t xml:space="preserve"> Г. Ефремов</w:t>
            </w:r>
          </w:p>
        </w:tc>
        <w:tc>
          <w:tcPr>
            <w:tcW w:w="1130" w:type="dxa"/>
          </w:tcPr>
          <w:p w:rsidR="00CE0805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4F" w:rsidRPr="007F424F" w:rsidTr="00CE0805">
        <w:tc>
          <w:tcPr>
            <w:tcW w:w="540" w:type="dxa"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44" w:type="dxa"/>
            <w:vMerge w:val="restart"/>
          </w:tcPr>
          <w:p w:rsidR="007F424F" w:rsidRDefault="007F424F" w:rsidP="007F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4F" w:rsidRPr="007F424F" w:rsidRDefault="007F424F" w:rsidP="007F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Тульская область: прошлое, настоящее,</w:t>
            </w:r>
          </w:p>
          <w:p w:rsidR="007F424F" w:rsidRPr="007F424F" w:rsidRDefault="007F424F" w:rsidP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развития. Культурное наследие. </w:t>
            </w:r>
            <w:r w:rsidRPr="007F424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Ефремов</w:t>
            </w:r>
          </w:p>
        </w:tc>
        <w:tc>
          <w:tcPr>
            <w:tcW w:w="1130" w:type="dxa"/>
            <w:vMerge w:val="restart"/>
          </w:tcPr>
          <w:p w:rsid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</w:tcPr>
          <w:p w:rsid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424F" w:rsidRPr="007F424F" w:rsidTr="00CE0805">
        <w:tc>
          <w:tcPr>
            <w:tcW w:w="540" w:type="dxa"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44" w:type="dxa"/>
            <w:vMerge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4F" w:rsidRPr="007F424F" w:rsidTr="00CE0805">
        <w:tc>
          <w:tcPr>
            <w:tcW w:w="540" w:type="dxa"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4" w:type="dxa"/>
            <w:vMerge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4F" w:rsidRPr="007F424F" w:rsidTr="00CE0805">
        <w:tc>
          <w:tcPr>
            <w:tcW w:w="540" w:type="dxa"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44" w:type="dxa"/>
            <w:vMerge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4F" w:rsidRPr="007F424F" w:rsidTr="00CE0805">
        <w:tc>
          <w:tcPr>
            <w:tcW w:w="540" w:type="dxa"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44" w:type="dxa"/>
            <w:vMerge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7F424F" w:rsidRPr="007F424F" w:rsidRDefault="007F4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44" w:type="dxa"/>
          </w:tcPr>
          <w:p w:rsidR="00CE0805" w:rsidRPr="006E283F" w:rsidRDefault="006E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3F">
              <w:rPr>
                <w:rFonts w:ascii="Times New Roman" w:eastAsia="Calibri" w:hAnsi="Times New Roman" w:cs="Times New Roman"/>
                <w:sz w:val="28"/>
                <w:szCs w:val="28"/>
              </w:rPr>
              <w:t>«Малая родин</w:t>
            </w:r>
            <w:proofErr w:type="gramStart"/>
            <w:r w:rsidRPr="006E283F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6E2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моя деревня»</w:t>
            </w:r>
            <w:r w:rsidRPr="006E28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283F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историей своего края.</w:t>
            </w:r>
            <w:r w:rsidRPr="006E2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83F">
              <w:rPr>
                <w:rFonts w:ascii="Times New Roman" w:eastAsia="Calibri" w:hAnsi="Times New Roman" w:cs="Times New Roman"/>
                <w:sz w:val="28"/>
                <w:szCs w:val="28"/>
              </w:rPr>
              <w:t>Знаменитые люди нашего села</w:t>
            </w:r>
            <w:r w:rsidRPr="006E28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0" w:type="dxa"/>
          </w:tcPr>
          <w:p w:rsidR="00CE0805" w:rsidRPr="007F424F" w:rsidRDefault="006E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7F424F" w:rsidRDefault="006E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44" w:type="dxa"/>
          </w:tcPr>
          <w:p w:rsidR="00CE0805" w:rsidRPr="006E283F" w:rsidRDefault="006E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3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школьному музею</w:t>
            </w:r>
            <w:r w:rsidRPr="006E2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0" w:type="dxa"/>
          </w:tcPr>
          <w:p w:rsidR="00CE0805" w:rsidRPr="007F424F" w:rsidRDefault="006E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7F424F" w:rsidRDefault="006E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44" w:type="dxa"/>
          </w:tcPr>
          <w:p w:rsidR="00CE0805" w:rsidRPr="006E283F" w:rsidRDefault="006E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Мой двор, 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улица: з</w:t>
            </w:r>
            <w:r w:rsidRPr="006E283F">
              <w:rPr>
                <w:rFonts w:ascii="Times New Roman" w:eastAsia="Calibri" w:hAnsi="Times New Roman" w:cs="Times New Roman"/>
                <w:sz w:val="28"/>
                <w:szCs w:val="28"/>
              </w:rPr>
              <w:t>а что люблю</w:t>
            </w:r>
            <w:r w:rsidRPr="006E28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283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селу</w:t>
            </w:r>
            <w:r w:rsidRPr="006E2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0" w:type="dxa"/>
          </w:tcPr>
          <w:p w:rsidR="00CE0805" w:rsidRPr="007F424F" w:rsidRDefault="006E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7F424F" w:rsidRDefault="006E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44" w:type="dxa"/>
          </w:tcPr>
          <w:p w:rsidR="00CE0805" w:rsidRPr="007F424F" w:rsidRDefault="006E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презентации по теме </w:t>
            </w:r>
            <w:r w:rsidRPr="006E283F">
              <w:rPr>
                <w:rFonts w:ascii="Times New Roman" w:eastAsia="Calibri" w:hAnsi="Times New Roman" w:cs="Times New Roman"/>
                <w:sz w:val="28"/>
                <w:szCs w:val="28"/>
              </w:rPr>
              <w:t>«Малая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83F">
              <w:rPr>
                <w:rFonts w:ascii="Times New Roman" w:eastAsia="Calibri" w:hAnsi="Times New Roman" w:cs="Times New Roman"/>
                <w:sz w:val="28"/>
                <w:szCs w:val="28"/>
              </w:rPr>
              <w:t>- моя деревня»</w:t>
            </w:r>
            <w:r w:rsidRPr="006E2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0" w:type="dxa"/>
          </w:tcPr>
          <w:p w:rsidR="00CE0805" w:rsidRPr="007F424F" w:rsidRDefault="006E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7F424F" w:rsidRDefault="006E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44" w:type="dxa"/>
          </w:tcPr>
          <w:p w:rsidR="00CE0805" w:rsidRPr="007F424F" w:rsidRDefault="008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викторине  « Моя малая родина»</w:t>
            </w:r>
          </w:p>
        </w:tc>
        <w:tc>
          <w:tcPr>
            <w:tcW w:w="1130" w:type="dxa"/>
          </w:tcPr>
          <w:p w:rsidR="00CE0805" w:rsidRPr="007F424F" w:rsidRDefault="008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7F424F" w:rsidRDefault="008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44" w:type="dxa"/>
          </w:tcPr>
          <w:p w:rsidR="00CE0805" w:rsidRPr="007F424F" w:rsidRDefault="008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«Моя малая родина»</w:t>
            </w:r>
          </w:p>
        </w:tc>
        <w:tc>
          <w:tcPr>
            <w:tcW w:w="1130" w:type="dxa"/>
          </w:tcPr>
          <w:p w:rsidR="00CE0805" w:rsidRPr="007F424F" w:rsidRDefault="008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7F424F" w:rsidRDefault="008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44" w:type="dxa"/>
          </w:tcPr>
          <w:p w:rsidR="00CE0805" w:rsidRPr="007F424F" w:rsidRDefault="00A1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 загадки истории</w:t>
            </w:r>
          </w:p>
        </w:tc>
        <w:tc>
          <w:tcPr>
            <w:tcW w:w="1130" w:type="dxa"/>
          </w:tcPr>
          <w:p w:rsidR="00CE0805" w:rsidRPr="007F424F" w:rsidRDefault="00A1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7F424F" w:rsidRDefault="00A1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44" w:type="dxa"/>
          </w:tcPr>
          <w:p w:rsidR="00CE0805" w:rsidRPr="006E283F" w:rsidRDefault="00A1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 загадки истории</w:t>
            </w:r>
          </w:p>
        </w:tc>
        <w:tc>
          <w:tcPr>
            <w:tcW w:w="1130" w:type="dxa"/>
          </w:tcPr>
          <w:p w:rsidR="00CE0805" w:rsidRPr="006E283F" w:rsidRDefault="00A1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6E283F" w:rsidRDefault="002B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44" w:type="dxa"/>
          </w:tcPr>
          <w:p w:rsidR="00CE0805" w:rsidRPr="006E283F" w:rsidRDefault="00A1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 загадки истории</w:t>
            </w:r>
          </w:p>
        </w:tc>
        <w:tc>
          <w:tcPr>
            <w:tcW w:w="1130" w:type="dxa"/>
          </w:tcPr>
          <w:p w:rsidR="00CE0805" w:rsidRPr="006E283F" w:rsidRDefault="00A1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2B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44" w:type="dxa"/>
          </w:tcPr>
          <w:p w:rsidR="00CE0805" w:rsidRPr="006E283F" w:rsidRDefault="002B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 загадки истории</w:t>
            </w:r>
          </w:p>
        </w:tc>
        <w:tc>
          <w:tcPr>
            <w:tcW w:w="1130" w:type="dxa"/>
          </w:tcPr>
          <w:p w:rsidR="00CE0805" w:rsidRPr="006E283F" w:rsidRDefault="002B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6E283F" w:rsidRDefault="002B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44" w:type="dxa"/>
          </w:tcPr>
          <w:p w:rsidR="00CE0805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«Тайны и загадки истории»</w:t>
            </w:r>
          </w:p>
        </w:tc>
        <w:tc>
          <w:tcPr>
            <w:tcW w:w="1130" w:type="dxa"/>
          </w:tcPr>
          <w:p w:rsidR="00CE0805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7F424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44" w:type="dxa"/>
          </w:tcPr>
          <w:p w:rsidR="00624319" w:rsidRPr="007F424F" w:rsidRDefault="00624319" w:rsidP="00624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Тульская область: прошлое, настоящее,</w:t>
            </w:r>
          </w:p>
          <w:p w:rsidR="00CE0805" w:rsidRPr="006E283F" w:rsidRDefault="00624319" w:rsidP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развития. Культурное наследие.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Тула</w:t>
            </w:r>
          </w:p>
        </w:tc>
        <w:tc>
          <w:tcPr>
            <w:tcW w:w="1130" w:type="dxa"/>
          </w:tcPr>
          <w:p w:rsidR="00CE0805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19" w:rsidRPr="007F424F" w:rsidTr="00CE0805">
        <w:tc>
          <w:tcPr>
            <w:tcW w:w="540" w:type="dxa"/>
          </w:tcPr>
          <w:p w:rsidR="00624319" w:rsidRPr="007F424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44" w:type="dxa"/>
            <w:vMerge w:val="restart"/>
          </w:tcPr>
          <w:p w:rsidR="00624319" w:rsidRDefault="00624319" w:rsidP="00624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19" w:rsidRDefault="00624319" w:rsidP="00624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19" w:rsidRDefault="00624319" w:rsidP="00624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19" w:rsidRPr="007F424F" w:rsidRDefault="00624319" w:rsidP="00624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>Тульская область: прошлое, настоящее,</w:t>
            </w:r>
          </w:p>
          <w:p w:rsidR="00624319" w:rsidRPr="007F424F" w:rsidRDefault="00624319" w:rsidP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4F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развития. Культурное наследие. </w:t>
            </w:r>
            <w:r w:rsidRPr="007F424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Г.Тула</w:t>
            </w:r>
          </w:p>
        </w:tc>
        <w:tc>
          <w:tcPr>
            <w:tcW w:w="1130" w:type="dxa"/>
            <w:vMerge w:val="restart"/>
          </w:tcPr>
          <w:p w:rsidR="00624319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19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19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</w:tcPr>
          <w:p w:rsidR="00624319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19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19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4319" w:rsidRPr="007F424F" w:rsidTr="00CE0805">
        <w:tc>
          <w:tcPr>
            <w:tcW w:w="540" w:type="dxa"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44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19" w:rsidRPr="007F424F" w:rsidTr="00CE0805">
        <w:tc>
          <w:tcPr>
            <w:tcW w:w="540" w:type="dxa"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44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19" w:rsidRPr="007F424F" w:rsidTr="00CE0805">
        <w:tc>
          <w:tcPr>
            <w:tcW w:w="540" w:type="dxa"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44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19" w:rsidRPr="007F424F" w:rsidTr="00CE0805">
        <w:tc>
          <w:tcPr>
            <w:tcW w:w="540" w:type="dxa"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44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19" w:rsidRPr="007F424F" w:rsidTr="00CE0805">
        <w:tc>
          <w:tcPr>
            <w:tcW w:w="540" w:type="dxa"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44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19" w:rsidRPr="007F424F" w:rsidTr="00CE0805">
        <w:tc>
          <w:tcPr>
            <w:tcW w:w="540" w:type="dxa"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44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19" w:rsidRPr="007F424F" w:rsidTr="00CE0805">
        <w:tc>
          <w:tcPr>
            <w:tcW w:w="540" w:type="dxa"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44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624319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44" w:type="dxa"/>
          </w:tcPr>
          <w:p w:rsidR="00CE0805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творческого отчета о поездке в виде презентации</w:t>
            </w:r>
          </w:p>
        </w:tc>
        <w:tc>
          <w:tcPr>
            <w:tcW w:w="1130" w:type="dxa"/>
          </w:tcPr>
          <w:p w:rsidR="00CE0805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44" w:type="dxa"/>
          </w:tcPr>
          <w:p w:rsidR="00CE0805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1941-1945гг. 70-летие  Великой Победы</w:t>
            </w:r>
          </w:p>
        </w:tc>
        <w:tc>
          <w:tcPr>
            <w:tcW w:w="1130" w:type="dxa"/>
          </w:tcPr>
          <w:p w:rsidR="00CE0805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44" w:type="dxa"/>
          </w:tcPr>
          <w:p w:rsidR="00CE0805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1941-1945гг. 70-летие  Великой Победы</w:t>
            </w:r>
          </w:p>
        </w:tc>
        <w:tc>
          <w:tcPr>
            <w:tcW w:w="1130" w:type="dxa"/>
          </w:tcPr>
          <w:p w:rsidR="00CE0805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44" w:type="dxa"/>
          </w:tcPr>
          <w:p w:rsidR="00CE0805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1941-1945гг. 70-летие  Великой Победы. Викторина.</w:t>
            </w:r>
          </w:p>
        </w:tc>
        <w:tc>
          <w:tcPr>
            <w:tcW w:w="1130" w:type="dxa"/>
          </w:tcPr>
          <w:p w:rsidR="00CE0805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6E283F" w:rsidRDefault="006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44" w:type="dxa"/>
          </w:tcPr>
          <w:p w:rsidR="00CE0805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олимпиадах, конкурсах, викторинах посвященных 70-летию Великой Победы.</w:t>
            </w:r>
          </w:p>
        </w:tc>
        <w:tc>
          <w:tcPr>
            <w:tcW w:w="1130" w:type="dxa"/>
          </w:tcPr>
          <w:p w:rsidR="00CE0805" w:rsidRPr="006E283F" w:rsidRDefault="00B2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7" w:type="dxa"/>
          </w:tcPr>
          <w:p w:rsidR="00CE0805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44" w:type="dxa"/>
          </w:tcPr>
          <w:p w:rsidR="00CE0805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олимпиадах, конкурсах, викторинах посвященных 70-летию Великой Победы.</w:t>
            </w:r>
          </w:p>
        </w:tc>
        <w:tc>
          <w:tcPr>
            <w:tcW w:w="1130" w:type="dxa"/>
          </w:tcPr>
          <w:p w:rsidR="00CE0805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7" w:type="dxa"/>
          </w:tcPr>
          <w:p w:rsidR="00CE0805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344" w:type="dxa"/>
          </w:tcPr>
          <w:p w:rsidR="00CE0805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олимпиадах, конкурсах, викторинах посвященных 70-летию Великой Победы.</w:t>
            </w:r>
          </w:p>
        </w:tc>
        <w:tc>
          <w:tcPr>
            <w:tcW w:w="1130" w:type="dxa"/>
          </w:tcPr>
          <w:p w:rsidR="00CE0805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7" w:type="dxa"/>
          </w:tcPr>
          <w:p w:rsidR="00CE0805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44" w:type="dxa"/>
          </w:tcPr>
          <w:p w:rsidR="00CE0805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олимпиадах, конкурсах, викторинах посвященных 70-летию Великой Победы.</w:t>
            </w:r>
          </w:p>
        </w:tc>
        <w:tc>
          <w:tcPr>
            <w:tcW w:w="1130" w:type="dxa"/>
          </w:tcPr>
          <w:p w:rsidR="00CE0805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7" w:type="dxa"/>
          </w:tcPr>
          <w:p w:rsidR="00CE0805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44" w:type="dxa"/>
          </w:tcPr>
          <w:p w:rsidR="00CE0805" w:rsidRPr="006E283F" w:rsidRDefault="00DE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мировых религий.</w:t>
            </w:r>
          </w:p>
        </w:tc>
        <w:tc>
          <w:tcPr>
            <w:tcW w:w="1130" w:type="dxa"/>
          </w:tcPr>
          <w:p w:rsidR="00CE0805" w:rsidRPr="00DE7F0B" w:rsidRDefault="00DE7F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0" w:type="dxa"/>
          </w:tcPr>
          <w:p w:rsidR="00CE0805" w:rsidRPr="00DE7F0B" w:rsidRDefault="00DE7F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7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44" w:type="dxa"/>
          </w:tcPr>
          <w:p w:rsidR="00CE0805" w:rsidRPr="00DE7F0B" w:rsidRDefault="00DE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«История мировых религий»</w:t>
            </w:r>
          </w:p>
        </w:tc>
        <w:tc>
          <w:tcPr>
            <w:tcW w:w="1130" w:type="dxa"/>
          </w:tcPr>
          <w:p w:rsidR="00CE0805" w:rsidRPr="006E283F" w:rsidRDefault="00DE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6E283F" w:rsidRDefault="00DE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44" w:type="dxa"/>
          </w:tcPr>
          <w:p w:rsidR="00CE0805" w:rsidRPr="006E283F" w:rsidRDefault="00DE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Русь Православная.</w:t>
            </w:r>
          </w:p>
        </w:tc>
        <w:tc>
          <w:tcPr>
            <w:tcW w:w="1130" w:type="dxa"/>
          </w:tcPr>
          <w:p w:rsidR="00CE0805" w:rsidRPr="006E283F" w:rsidRDefault="00DE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DE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44" w:type="dxa"/>
          </w:tcPr>
          <w:p w:rsidR="00CE0805" w:rsidRPr="006E283F" w:rsidRDefault="00DE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Православные храмы. Виртуальное  путешествие по святым местам</w:t>
            </w:r>
            <w:r w:rsidR="008F1CA3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1130" w:type="dxa"/>
          </w:tcPr>
          <w:p w:rsidR="00CE0805" w:rsidRPr="006E283F" w:rsidRDefault="00DE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6E283F" w:rsidRDefault="00DE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CA3" w:rsidRPr="007F424F" w:rsidTr="00CE0805">
        <w:tc>
          <w:tcPr>
            <w:tcW w:w="540" w:type="dxa"/>
          </w:tcPr>
          <w:p w:rsidR="008F1CA3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44" w:type="dxa"/>
            <w:vMerge w:val="restart"/>
          </w:tcPr>
          <w:p w:rsidR="008F1CA3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церкви в </w:t>
            </w:r>
            <w:r w:rsidRPr="008F1C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  <w:proofErr w:type="gramStart"/>
            <w:r w:rsidRPr="008F1C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.Т</w:t>
            </w:r>
            <w:proofErr w:type="gramEnd"/>
            <w:r w:rsidRPr="008F1C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урдей</w:t>
            </w:r>
          </w:p>
        </w:tc>
        <w:tc>
          <w:tcPr>
            <w:tcW w:w="1130" w:type="dxa"/>
            <w:vMerge w:val="restart"/>
          </w:tcPr>
          <w:p w:rsidR="008F1CA3" w:rsidRPr="006E283F" w:rsidRDefault="008F1CA3" w:rsidP="00FD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8F1CA3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</w:tcPr>
          <w:p w:rsidR="008F1CA3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1CA3" w:rsidRPr="007F424F" w:rsidTr="00CE0805">
        <w:tc>
          <w:tcPr>
            <w:tcW w:w="540" w:type="dxa"/>
          </w:tcPr>
          <w:p w:rsidR="008F1CA3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44" w:type="dxa"/>
            <w:vMerge/>
          </w:tcPr>
          <w:p w:rsidR="008F1CA3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8F1CA3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F1CA3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8F1CA3" w:rsidRPr="006E283F" w:rsidRDefault="008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44" w:type="dxa"/>
          </w:tcPr>
          <w:p w:rsidR="00CE0805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Православные святыни России.</w:t>
            </w:r>
          </w:p>
        </w:tc>
        <w:tc>
          <w:tcPr>
            <w:tcW w:w="1130" w:type="dxa"/>
          </w:tcPr>
          <w:p w:rsidR="00CE0805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076" w:rsidRPr="007F424F" w:rsidTr="00CE0805">
        <w:tc>
          <w:tcPr>
            <w:tcW w:w="54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44" w:type="dxa"/>
            <w:vMerge w:val="restart"/>
          </w:tcPr>
          <w:p w:rsidR="00E17076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76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76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Православные святыни России.</w:t>
            </w:r>
          </w:p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г. Задонск Липецкой области</w:t>
            </w:r>
          </w:p>
        </w:tc>
        <w:tc>
          <w:tcPr>
            <w:tcW w:w="1130" w:type="dxa"/>
            <w:vMerge w:val="restart"/>
          </w:tcPr>
          <w:p w:rsidR="00E17076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76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76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</w:tcPr>
          <w:p w:rsidR="00E17076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76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76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7076" w:rsidRPr="007F424F" w:rsidTr="00CE0805">
        <w:tc>
          <w:tcPr>
            <w:tcW w:w="54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44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076" w:rsidRPr="007F424F" w:rsidTr="00CE0805">
        <w:tc>
          <w:tcPr>
            <w:tcW w:w="54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44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076" w:rsidRPr="007F424F" w:rsidTr="00CE0805">
        <w:tc>
          <w:tcPr>
            <w:tcW w:w="54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44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076" w:rsidRPr="007F424F" w:rsidTr="00CE0805">
        <w:tc>
          <w:tcPr>
            <w:tcW w:w="54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44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076" w:rsidRPr="007F424F" w:rsidTr="00CE0805">
        <w:tc>
          <w:tcPr>
            <w:tcW w:w="54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44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17076" w:rsidRPr="007F424F" w:rsidTr="00CE0805">
        <w:tc>
          <w:tcPr>
            <w:tcW w:w="54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44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076" w:rsidRPr="007F424F" w:rsidTr="00CE0805">
        <w:tc>
          <w:tcPr>
            <w:tcW w:w="54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44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E17076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44" w:type="dxa"/>
          </w:tcPr>
          <w:p w:rsidR="00CE0805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62431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отчета о поездке в виде презентации</w:t>
            </w:r>
          </w:p>
        </w:tc>
        <w:tc>
          <w:tcPr>
            <w:tcW w:w="1130" w:type="dxa"/>
          </w:tcPr>
          <w:p w:rsidR="00CE0805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44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Научно – практическая конференция.</w:t>
            </w:r>
          </w:p>
        </w:tc>
        <w:tc>
          <w:tcPr>
            <w:tcW w:w="1130" w:type="dxa"/>
          </w:tcPr>
          <w:p w:rsidR="00CE0805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E0805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805" w:rsidRPr="007F424F" w:rsidTr="00CE0805">
        <w:tc>
          <w:tcPr>
            <w:tcW w:w="540" w:type="dxa"/>
          </w:tcPr>
          <w:p w:rsidR="00CE0805" w:rsidRPr="006E283F" w:rsidRDefault="003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44" w:type="dxa"/>
          </w:tcPr>
          <w:p w:rsidR="00CE0805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кружка за год</w:t>
            </w:r>
          </w:p>
        </w:tc>
        <w:tc>
          <w:tcPr>
            <w:tcW w:w="1130" w:type="dxa"/>
          </w:tcPr>
          <w:p w:rsidR="00CE0805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CE0805" w:rsidRPr="006E283F" w:rsidRDefault="00E1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CE0805" w:rsidRPr="006E283F" w:rsidRDefault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ECB" w:rsidRDefault="00221ECB">
      <w:pPr>
        <w:rPr>
          <w:rFonts w:ascii="Times New Roman" w:hAnsi="Times New Roman" w:cs="Times New Roman"/>
          <w:sz w:val="28"/>
          <w:szCs w:val="28"/>
        </w:rPr>
      </w:pPr>
    </w:p>
    <w:p w:rsidR="008F1CA3" w:rsidRDefault="008F1CA3">
      <w:pPr>
        <w:rPr>
          <w:rFonts w:ascii="Times New Roman" w:hAnsi="Times New Roman" w:cs="Times New Roman"/>
          <w:sz w:val="28"/>
          <w:szCs w:val="28"/>
        </w:rPr>
      </w:pPr>
    </w:p>
    <w:p w:rsidR="008F1CA3" w:rsidRDefault="008F1CA3">
      <w:pPr>
        <w:rPr>
          <w:rFonts w:ascii="Times New Roman" w:hAnsi="Times New Roman" w:cs="Times New Roman"/>
          <w:sz w:val="28"/>
          <w:szCs w:val="28"/>
        </w:rPr>
      </w:pPr>
    </w:p>
    <w:p w:rsidR="008F1CA3" w:rsidRDefault="008F1CA3">
      <w:pPr>
        <w:rPr>
          <w:rFonts w:ascii="Times New Roman" w:hAnsi="Times New Roman" w:cs="Times New Roman"/>
          <w:sz w:val="28"/>
          <w:szCs w:val="28"/>
        </w:rPr>
      </w:pPr>
    </w:p>
    <w:p w:rsidR="00C46B17" w:rsidRPr="007F424F" w:rsidRDefault="00C46B17" w:rsidP="004807B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6B17" w:rsidRPr="007F424F" w:rsidRDefault="00C46B1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46B17" w:rsidRPr="007F424F" w:rsidSect="002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55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17"/>
    <w:rsid w:val="00221ECB"/>
    <w:rsid w:val="002B2A34"/>
    <w:rsid w:val="003740A7"/>
    <w:rsid w:val="004807BF"/>
    <w:rsid w:val="005B0E6E"/>
    <w:rsid w:val="00624319"/>
    <w:rsid w:val="006E283F"/>
    <w:rsid w:val="00791A7C"/>
    <w:rsid w:val="007F424F"/>
    <w:rsid w:val="008069DF"/>
    <w:rsid w:val="008E18F6"/>
    <w:rsid w:val="008F1CA3"/>
    <w:rsid w:val="009B3A33"/>
    <w:rsid w:val="009B507D"/>
    <w:rsid w:val="00A151EF"/>
    <w:rsid w:val="00B23A09"/>
    <w:rsid w:val="00B704FD"/>
    <w:rsid w:val="00B85C35"/>
    <w:rsid w:val="00BC068E"/>
    <w:rsid w:val="00BE043E"/>
    <w:rsid w:val="00C03C42"/>
    <w:rsid w:val="00C1343C"/>
    <w:rsid w:val="00C46B17"/>
    <w:rsid w:val="00CE0805"/>
    <w:rsid w:val="00DB52A4"/>
    <w:rsid w:val="00DC73C2"/>
    <w:rsid w:val="00DD7979"/>
    <w:rsid w:val="00DE7F0B"/>
    <w:rsid w:val="00DF0454"/>
    <w:rsid w:val="00E17076"/>
    <w:rsid w:val="00EE680D"/>
    <w:rsid w:val="00F36C76"/>
    <w:rsid w:val="00F854FB"/>
    <w:rsid w:val="00FD67A6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79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79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14297-72CF-4AB9-98F7-079CF121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цибикова</dc:creator>
  <cp:lastModifiedBy>admin</cp:lastModifiedBy>
  <cp:revision>2</cp:revision>
  <dcterms:created xsi:type="dcterms:W3CDTF">2015-12-19T08:11:00Z</dcterms:created>
  <dcterms:modified xsi:type="dcterms:W3CDTF">2015-12-19T08:11:00Z</dcterms:modified>
</cp:coreProperties>
</file>