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F9" w:rsidRPr="00FC2CF9" w:rsidRDefault="00FC2CF9" w:rsidP="00FC2CF9">
      <w:pPr>
        <w:jc w:val="center"/>
        <w:rPr>
          <w:rFonts w:ascii="Times New Roman" w:hAnsi="Times New Roman" w:cs="Times New Roman"/>
          <w:sz w:val="28"/>
          <w:szCs w:val="28"/>
        </w:rPr>
      </w:pPr>
      <w:bookmarkStart w:id="0" w:name="_GoBack"/>
      <w:bookmarkEnd w:id="0"/>
      <w:r w:rsidRPr="00FC2CF9">
        <w:rPr>
          <w:rFonts w:ascii="Times New Roman" w:hAnsi="Times New Roman" w:cs="Times New Roman"/>
          <w:sz w:val="28"/>
          <w:szCs w:val="28"/>
        </w:rPr>
        <w:t>Муниципальное казенное дошкольное образовательное учреждение детский сад комбинированного вида № 17 города Аши Челябинской области</w:t>
      </w:r>
    </w:p>
    <w:p w:rsidR="00FC2CF9" w:rsidRPr="00FC2CF9" w:rsidRDefault="00FC2CF9" w:rsidP="00FC2CF9">
      <w:pPr>
        <w:jc w:val="center"/>
        <w:rPr>
          <w:rFonts w:ascii="Times New Roman" w:hAnsi="Times New Roman" w:cs="Times New Roman"/>
          <w:sz w:val="28"/>
          <w:szCs w:val="28"/>
        </w:rPr>
      </w:pPr>
    </w:p>
    <w:p w:rsidR="00FC2CF9" w:rsidRPr="00FC2CF9" w:rsidRDefault="00FC2CF9" w:rsidP="00FC2CF9">
      <w:pPr>
        <w:jc w:val="center"/>
        <w:rPr>
          <w:rFonts w:ascii="Times New Roman" w:hAnsi="Times New Roman" w:cs="Times New Roman"/>
          <w:sz w:val="28"/>
          <w:szCs w:val="28"/>
        </w:rPr>
      </w:pPr>
    </w:p>
    <w:p w:rsidR="00FC2CF9" w:rsidRPr="00FC2CF9" w:rsidRDefault="00FC2CF9" w:rsidP="00FC2CF9">
      <w:pPr>
        <w:jc w:val="center"/>
        <w:rPr>
          <w:rFonts w:ascii="Times New Roman" w:hAnsi="Times New Roman" w:cs="Times New Roman"/>
          <w:sz w:val="28"/>
          <w:szCs w:val="28"/>
        </w:rPr>
      </w:pPr>
    </w:p>
    <w:p w:rsidR="00FC2CF9" w:rsidRPr="00FC2CF9" w:rsidRDefault="00FC2CF9" w:rsidP="00FC2CF9">
      <w:pPr>
        <w:jc w:val="center"/>
        <w:rPr>
          <w:rFonts w:ascii="Times New Roman" w:hAnsi="Times New Roman" w:cs="Times New Roman"/>
          <w:sz w:val="28"/>
          <w:szCs w:val="28"/>
        </w:rPr>
      </w:pPr>
    </w:p>
    <w:p w:rsidR="00FC2CF9" w:rsidRPr="00FC2CF9" w:rsidRDefault="00FC2CF9" w:rsidP="00FC2CF9">
      <w:pPr>
        <w:jc w:val="center"/>
        <w:rPr>
          <w:rFonts w:ascii="Times New Roman" w:hAnsi="Times New Roman" w:cs="Times New Roman"/>
          <w:sz w:val="28"/>
          <w:szCs w:val="28"/>
        </w:rPr>
      </w:pPr>
    </w:p>
    <w:p w:rsidR="00FC2CF9" w:rsidRPr="00FC2CF9" w:rsidRDefault="00FC2CF9" w:rsidP="00FC2CF9">
      <w:pPr>
        <w:jc w:val="center"/>
        <w:rPr>
          <w:rFonts w:ascii="Times New Roman" w:hAnsi="Times New Roman" w:cs="Times New Roman"/>
          <w:sz w:val="28"/>
          <w:szCs w:val="28"/>
        </w:rPr>
      </w:pPr>
    </w:p>
    <w:p w:rsidR="00FC2CF9" w:rsidRPr="00FC2CF9" w:rsidRDefault="00FC2CF9" w:rsidP="00FC2CF9">
      <w:pPr>
        <w:jc w:val="center"/>
        <w:rPr>
          <w:rFonts w:ascii="Times New Roman" w:hAnsi="Times New Roman" w:cs="Times New Roman"/>
          <w:sz w:val="28"/>
          <w:szCs w:val="28"/>
        </w:rPr>
      </w:pPr>
    </w:p>
    <w:p w:rsidR="00FC2CF9" w:rsidRPr="00FC2CF9" w:rsidRDefault="00FC2CF9" w:rsidP="00FC2CF9">
      <w:pPr>
        <w:jc w:val="center"/>
        <w:rPr>
          <w:rFonts w:ascii="Times New Roman" w:hAnsi="Times New Roman" w:cs="Times New Roman"/>
          <w:sz w:val="28"/>
          <w:szCs w:val="28"/>
        </w:rPr>
      </w:pPr>
    </w:p>
    <w:p w:rsidR="00FC2CF9" w:rsidRPr="00FC2CF9" w:rsidRDefault="00FC2CF9" w:rsidP="00FC2CF9">
      <w:pPr>
        <w:jc w:val="center"/>
        <w:rPr>
          <w:rFonts w:ascii="Times New Roman" w:hAnsi="Times New Roman" w:cs="Times New Roman"/>
          <w:sz w:val="28"/>
          <w:szCs w:val="28"/>
        </w:rPr>
      </w:pPr>
      <w:r w:rsidRPr="00FC2CF9">
        <w:rPr>
          <w:rFonts w:ascii="Times New Roman" w:hAnsi="Times New Roman" w:cs="Times New Roman"/>
          <w:sz w:val="28"/>
          <w:szCs w:val="28"/>
        </w:rPr>
        <w:t>ОПЫТ РАБОТЫ</w:t>
      </w:r>
    </w:p>
    <w:p w:rsidR="00FC2CF9" w:rsidRPr="00FC2CF9" w:rsidRDefault="00FC2CF9" w:rsidP="00FC2CF9">
      <w:pPr>
        <w:jc w:val="center"/>
        <w:rPr>
          <w:rFonts w:ascii="Times New Roman" w:hAnsi="Times New Roman" w:cs="Times New Roman"/>
          <w:sz w:val="28"/>
          <w:szCs w:val="28"/>
        </w:rPr>
      </w:pPr>
    </w:p>
    <w:p w:rsidR="00D50B16" w:rsidRDefault="00FC2CF9" w:rsidP="00FC2CF9">
      <w:pPr>
        <w:jc w:val="center"/>
        <w:rPr>
          <w:rFonts w:ascii="Times New Roman" w:hAnsi="Times New Roman" w:cs="Times New Roman"/>
          <w:sz w:val="36"/>
          <w:szCs w:val="36"/>
        </w:rPr>
      </w:pPr>
      <w:r w:rsidRPr="00FC2CF9">
        <w:rPr>
          <w:rFonts w:ascii="Times New Roman" w:hAnsi="Times New Roman" w:cs="Times New Roman"/>
          <w:sz w:val="36"/>
          <w:szCs w:val="36"/>
        </w:rPr>
        <w:t xml:space="preserve">Коррекция  недостатков познавательной деятельности детей </w:t>
      </w:r>
    </w:p>
    <w:p w:rsidR="00D50B16" w:rsidRDefault="00FC2CF9" w:rsidP="00FC2CF9">
      <w:pPr>
        <w:jc w:val="center"/>
        <w:rPr>
          <w:rFonts w:ascii="Times New Roman" w:hAnsi="Times New Roman" w:cs="Times New Roman"/>
          <w:sz w:val="36"/>
          <w:szCs w:val="36"/>
        </w:rPr>
      </w:pPr>
      <w:r w:rsidRPr="00FC2CF9">
        <w:rPr>
          <w:rFonts w:ascii="Times New Roman" w:hAnsi="Times New Roman" w:cs="Times New Roman"/>
          <w:sz w:val="36"/>
          <w:szCs w:val="36"/>
        </w:rPr>
        <w:t xml:space="preserve">с ограниченными возможностями здоровья </w:t>
      </w:r>
    </w:p>
    <w:p w:rsidR="00FC2CF9" w:rsidRPr="00FC2CF9" w:rsidRDefault="00FC2CF9" w:rsidP="00D50B16">
      <w:pPr>
        <w:jc w:val="center"/>
        <w:rPr>
          <w:rFonts w:ascii="Times New Roman" w:hAnsi="Times New Roman" w:cs="Times New Roman"/>
          <w:sz w:val="36"/>
          <w:szCs w:val="36"/>
        </w:rPr>
      </w:pPr>
      <w:r w:rsidRPr="00FC2CF9">
        <w:rPr>
          <w:rFonts w:ascii="Times New Roman" w:hAnsi="Times New Roman" w:cs="Times New Roman"/>
          <w:sz w:val="36"/>
          <w:szCs w:val="36"/>
        </w:rPr>
        <w:t>через сенсорное воздействие</w:t>
      </w:r>
    </w:p>
    <w:p w:rsidR="00FC2CF9" w:rsidRPr="00FC2CF9" w:rsidRDefault="00FC2CF9" w:rsidP="00FC2CF9">
      <w:pPr>
        <w:jc w:val="center"/>
        <w:rPr>
          <w:rFonts w:ascii="Times New Roman" w:hAnsi="Times New Roman" w:cs="Times New Roman"/>
          <w:sz w:val="28"/>
          <w:szCs w:val="28"/>
        </w:rPr>
      </w:pPr>
    </w:p>
    <w:p w:rsidR="00FC2CF9" w:rsidRPr="00FC2CF9" w:rsidRDefault="00FC2CF9" w:rsidP="00FC2CF9">
      <w:pPr>
        <w:jc w:val="center"/>
        <w:rPr>
          <w:rFonts w:ascii="Times New Roman" w:hAnsi="Times New Roman" w:cs="Times New Roman"/>
          <w:sz w:val="28"/>
          <w:szCs w:val="28"/>
        </w:rPr>
      </w:pPr>
    </w:p>
    <w:p w:rsidR="00FC2CF9" w:rsidRPr="00FC2CF9" w:rsidRDefault="00FC2CF9" w:rsidP="00FC2CF9">
      <w:pPr>
        <w:jc w:val="center"/>
        <w:rPr>
          <w:rFonts w:ascii="Times New Roman" w:hAnsi="Times New Roman" w:cs="Times New Roman"/>
          <w:sz w:val="28"/>
          <w:szCs w:val="28"/>
        </w:rPr>
      </w:pPr>
    </w:p>
    <w:p w:rsidR="00FC2CF9" w:rsidRPr="00FC2CF9" w:rsidRDefault="00FC2CF9" w:rsidP="00FC2CF9">
      <w:pPr>
        <w:rPr>
          <w:rFonts w:ascii="Times New Roman" w:hAnsi="Times New Roman" w:cs="Times New Roman"/>
          <w:sz w:val="28"/>
          <w:szCs w:val="28"/>
        </w:rPr>
      </w:pPr>
    </w:p>
    <w:p w:rsidR="00FC2CF9" w:rsidRDefault="00FC2CF9" w:rsidP="00FC2CF9">
      <w:pPr>
        <w:jc w:val="center"/>
        <w:rPr>
          <w:rFonts w:ascii="Times New Roman" w:hAnsi="Times New Roman" w:cs="Times New Roman"/>
          <w:sz w:val="28"/>
          <w:szCs w:val="28"/>
        </w:rPr>
      </w:pPr>
    </w:p>
    <w:p w:rsidR="00493D54" w:rsidRPr="00FC2CF9" w:rsidRDefault="00493D54" w:rsidP="00FC2CF9">
      <w:pPr>
        <w:jc w:val="center"/>
        <w:rPr>
          <w:rFonts w:ascii="Times New Roman" w:hAnsi="Times New Roman" w:cs="Times New Roman"/>
          <w:sz w:val="28"/>
          <w:szCs w:val="28"/>
        </w:rPr>
      </w:pPr>
    </w:p>
    <w:p w:rsidR="00FC2CF9" w:rsidRPr="00FC2CF9" w:rsidRDefault="00493D54" w:rsidP="00FC2CF9">
      <w:pPr>
        <w:jc w:val="center"/>
        <w:rPr>
          <w:rFonts w:ascii="Times New Roman" w:hAnsi="Times New Roman" w:cs="Times New Roman"/>
          <w:sz w:val="28"/>
          <w:szCs w:val="28"/>
        </w:rPr>
      </w:pPr>
      <w:r>
        <w:rPr>
          <w:rFonts w:ascii="Times New Roman" w:hAnsi="Times New Roman" w:cs="Times New Roman"/>
          <w:sz w:val="28"/>
          <w:szCs w:val="28"/>
        </w:rPr>
        <w:t xml:space="preserve">                                    Выполнила:</w:t>
      </w:r>
    </w:p>
    <w:p w:rsidR="00FC2CF9" w:rsidRPr="00FC2CF9" w:rsidRDefault="00493D54" w:rsidP="00493D54">
      <w:pPr>
        <w:spacing w:line="360" w:lineRule="auto"/>
        <w:ind w:left="5220"/>
        <w:rPr>
          <w:rFonts w:ascii="Times New Roman" w:hAnsi="Times New Roman" w:cs="Times New Roman"/>
          <w:sz w:val="28"/>
          <w:szCs w:val="28"/>
        </w:rPr>
      </w:pPr>
      <w:r>
        <w:rPr>
          <w:rFonts w:ascii="Times New Roman" w:hAnsi="Times New Roman" w:cs="Times New Roman"/>
          <w:sz w:val="28"/>
          <w:szCs w:val="28"/>
        </w:rPr>
        <w:t xml:space="preserve">   в</w:t>
      </w:r>
      <w:r w:rsidR="00FC2CF9" w:rsidRPr="00FC2CF9">
        <w:rPr>
          <w:rFonts w:ascii="Times New Roman" w:hAnsi="Times New Roman" w:cs="Times New Roman"/>
          <w:sz w:val="28"/>
          <w:szCs w:val="28"/>
        </w:rPr>
        <w:t xml:space="preserve">оспитатель  МКДОУ № 17 г. Аши </w:t>
      </w:r>
    </w:p>
    <w:p w:rsidR="00FC2CF9" w:rsidRPr="00FC2CF9" w:rsidRDefault="00493D54" w:rsidP="00FC2CF9">
      <w:pPr>
        <w:spacing w:line="360" w:lineRule="auto"/>
        <w:ind w:left="5220"/>
        <w:rPr>
          <w:rFonts w:ascii="Times New Roman" w:hAnsi="Times New Roman" w:cs="Times New Roman"/>
          <w:sz w:val="28"/>
          <w:szCs w:val="28"/>
        </w:rPr>
      </w:pPr>
      <w:r>
        <w:rPr>
          <w:rFonts w:ascii="Times New Roman" w:hAnsi="Times New Roman" w:cs="Times New Roman"/>
          <w:sz w:val="28"/>
          <w:szCs w:val="28"/>
        </w:rPr>
        <w:t xml:space="preserve">   </w:t>
      </w:r>
      <w:r w:rsidR="00FC2CF9" w:rsidRPr="00FC2CF9">
        <w:rPr>
          <w:rFonts w:ascii="Times New Roman" w:hAnsi="Times New Roman" w:cs="Times New Roman"/>
          <w:sz w:val="28"/>
          <w:szCs w:val="28"/>
        </w:rPr>
        <w:t>Аскерова Г.А.</w:t>
      </w:r>
    </w:p>
    <w:p w:rsidR="00FC2CF9" w:rsidRPr="00FC2CF9" w:rsidRDefault="00FC2CF9" w:rsidP="00D50B16">
      <w:pPr>
        <w:pageBreakBefore/>
        <w:spacing w:line="360" w:lineRule="auto"/>
        <w:rPr>
          <w:rFonts w:ascii="Times New Roman" w:hAnsi="Times New Roman" w:cs="Times New Roman"/>
          <w:b/>
          <w:sz w:val="28"/>
          <w:szCs w:val="28"/>
        </w:rPr>
      </w:pPr>
      <w:r w:rsidRPr="00FC2CF9">
        <w:rPr>
          <w:rFonts w:ascii="Times New Roman" w:hAnsi="Times New Roman" w:cs="Times New Roman"/>
          <w:b/>
          <w:sz w:val="28"/>
          <w:szCs w:val="28"/>
        </w:rPr>
        <w:lastRenderedPageBreak/>
        <w:t>Содержание</w:t>
      </w:r>
    </w:p>
    <w:p w:rsidR="00FC2CF9" w:rsidRPr="00FC2CF9" w:rsidRDefault="00FC2CF9" w:rsidP="00FC2CF9">
      <w:pPr>
        <w:spacing w:line="360" w:lineRule="auto"/>
        <w:rPr>
          <w:rFonts w:ascii="Times New Roman" w:hAnsi="Times New Roman" w:cs="Times New Roman"/>
          <w:sz w:val="28"/>
          <w:szCs w:val="28"/>
        </w:rPr>
      </w:pPr>
      <w:r w:rsidRPr="00FC2CF9">
        <w:rPr>
          <w:rFonts w:ascii="Times New Roman" w:hAnsi="Times New Roman" w:cs="Times New Roman"/>
          <w:sz w:val="28"/>
          <w:szCs w:val="28"/>
        </w:rPr>
        <w:t>Введение      _________________________</w:t>
      </w:r>
      <w:r>
        <w:rPr>
          <w:rFonts w:ascii="Times New Roman" w:hAnsi="Times New Roman" w:cs="Times New Roman"/>
          <w:sz w:val="28"/>
          <w:szCs w:val="28"/>
        </w:rPr>
        <w:t>_____________________________</w:t>
      </w:r>
      <w:r w:rsidRPr="00FC2CF9">
        <w:rPr>
          <w:rFonts w:ascii="Times New Roman" w:hAnsi="Times New Roman" w:cs="Times New Roman"/>
          <w:sz w:val="28"/>
          <w:szCs w:val="28"/>
        </w:rPr>
        <w:t>3</w:t>
      </w:r>
    </w:p>
    <w:p w:rsidR="00FA4968" w:rsidRPr="00FA4968" w:rsidRDefault="00FA4968" w:rsidP="00FA4968">
      <w:pPr>
        <w:pStyle w:val="af6"/>
        <w:numPr>
          <w:ilvl w:val="0"/>
          <w:numId w:val="13"/>
        </w:numPr>
        <w:spacing w:after="120" w:line="360" w:lineRule="auto"/>
        <w:rPr>
          <w:rFonts w:ascii="Times New Roman" w:hAnsi="Times New Roman" w:cs="Times New Roman"/>
          <w:sz w:val="28"/>
        </w:rPr>
      </w:pPr>
      <w:r w:rsidRPr="00FA4968">
        <w:rPr>
          <w:rFonts w:ascii="Times New Roman" w:hAnsi="Times New Roman" w:cs="Times New Roman"/>
          <w:sz w:val="28"/>
        </w:rPr>
        <w:t>Особенности познавательной деятельности дошкольников с ограниченными возможностями здоровья</w:t>
      </w:r>
      <w:r>
        <w:rPr>
          <w:rFonts w:ascii="Times New Roman" w:hAnsi="Times New Roman" w:cs="Times New Roman"/>
          <w:sz w:val="28"/>
        </w:rPr>
        <w:t xml:space="preserve"> </w:t>
      </w:r>
      <w:r w:rsidRPr="00FA4968">
        <w:rPr>
          <w:rFonts w:ascii="Times New Roman" w:hAnsi="Times New Roman" w:cs="Times New Roman"/>
          <w:sz w:val="28"/>
        </w:rPr>
        <w:t xml:space="preserve">  </w:t>
      </w:r>
      <w:r w:rsidR="00D50B16">
        <w:rPr>
          <w:rFonts w:ascii="Times New Roman" w:hAnsi="Times New Roman" w:cs="Times New Roman"/>
          <w:sz w:val="28"/>
        </w:rPr>
        <w:t>______________</w:t>
      </w:r>
      <w:r w:rsidRPr="00FA4968">
        <w:rPr>
          <w:rFonts w:ascii="Times New Roman" w:hAnsi="Times New Roman" w:cs="Times New Roman"/>
          <w:sz w:val="28"/>
        </w:rPr>
        <w:t>____________________</w:t>
      </w:r>
      <w:r>
        <w:rPr>
          <w:rFonts w:ascii="Times New Roman" w:hAnsi="Times New Roman" w:cs="Times New Roman"/>
          <w:sz w:val="28"/>
        </w:rPr>
        <w:t>___</w:t>
      </w:r>
      <w:r w:rsidRPr="00FA4968">
        <w:rPr>
          <w:rFonts w:ascii="Times New Roman" w:hAnsi="Times New Roman" w:cs="Times New Roman"/>
          <w:sz w:val="28"/>
        </w:rPr>
        <w:t>_</w:t>
      </w:r>
      <w:r>
        <w:rPr>
          <w:rFonts w:ascii="Times New Roman" w:hAnsi="Times New Roman" w:cs="Times New Roman"/>
          <w:sz w:val="28"/>
        </w:rPr>
        <w:t xml:space="preserve">  5</w:t>
      </w:r>
    </w:p>
    <w:p w:rsidR="00FA4968" w:rsidRPr="00FA4968" w:rsidRDefault="00FA4968" w:rsidP="00FA4968">
      <w:pPr>
        <w:pStyle w:val="af6"/>
        <w:numPr>
          <w:ilvl w:val="0"/>
          <w:numId w:val="13"/>
        </w:numPr>
        <w:spacing w:after="120" w:line="360" w:lineRule="auto"/>
        <w:rPr>
          <w:rFonts w:ascii="Times New Roman" w:hAnsi="Times New Roman" w:cs="Times New Roman"/>
          <w:sz w:val="28"/>
        </w:rPr>
      </w:pPr>
      <w:r w:rsidRPr="00FA4968">
        <w:rPr>
          <w:rFonts w:ascii="Times New Roman" w:hAnsi="Times New Roman" w:cs="Times New Roman"/>
          <w:sz w:val="28"/>
          <w:szCs w:val="28"/>
        </w:rPr>
        <w:t xml:space="preserve">Сенсорное воспитание детей с </w:t>
      </w:r>
      <w:r>
        <w:rPr>
          <w:rFonts w:ascii="Times New Roman" w:hAnsi="Times New Roman" w:cs="Times New Roman"/>
          <w:sz w:val="28"/>
          <w:szCs w:val="28"/>
        </w:rPr>
        <w:t xml:space="preserve">ограниченными возможностями </w:t>
      </w:r>
    </w:p>
    <w:p w:rsidR="00FA4968" w:rsidRPr="00FA4968" w:rsidRDefault="00FA4968" w:rsidP="00FA4968">
      <w:pPr>
        <w:pStyle w:val="af6"/>
        <w:spacing w:after="120" w:line="360" w:lineRule="auto"/>
        <w:ind w:left="420"/>
        <w:rPr>
          <w:rFonts w:ascii="Times New Roman" w:hAnsi="Times New Roman" w:cs="Times New Roman"/>
          <w:sz w:val="28"/>
        </w:rPr>
      </w:pPr>
      <w:r>
        <w:rPr>
          <w:rFonts w:ascii="Times New Roman" w:hAnsi="Times New Roman" w:cs="Times New Roman"/>
          <w:sz w:val="28"/>
          <w:szCs w:val="28"/>
        </w:rPr>
        <w:t>здоровья_____________________________________________________   7</w:t>
      </w:r>
    </w:p>
    <w:p w:rsidR="00FA4968" w:rsidRPr="00FA4968" w:rsidRDefault="00FA4968" w:rsidP="00FC2CF9">
      <w:pPr>
        <w:pStyle w:val="af6"/>
        <w:numPr>
          <w:ilvl w:val="0"/>
          <w:numId w:val="13"/>
        </w:numPr>
        <w:spacing w:after="120" w:line="360" w:lineRule="auto"/>
        <w:rPr>
          <w:rFonts w:ascii="Times New Roman" w:hAnsi="Times New Roman" w:cs="Times New Roman"/>
          <w:sz w:val="28"/>
        </w:rPr>
      </w:pPr>
      <w:r w:rsidRPr="00FA4968">
        <w:rPr>
          <w:rFonts w:ascii="Times New Roman" w:hAnsi="Times New Roman" w:cs="Times New Roman"/>
          <w:sz w:val="28"/>
          <w:szCs w:val="28"/>
        </w:rPr>
        <w:t>Коррекция недостатков познавательной деятельности  с использованием сенсорного оборудо</w:t>
      </w:r>
      <w:r>
        <w:rPr>
          <w:rFonts w:ascii="Times New Roman" w:hAnsi="Times New Roman" w:cs="Times New Roman"/>
          <w:sz w:val="28"/>
          <w:szCs w:val="28"/>
        </w:rPr>
        <w:t>вания_______________________________________</w:t>
      </w:r>
      <w:r w:rsidR="009F162B">
        <w:rPr>
          <w:rFonts w:ascii="Times New Roman" w:hAnsi="Times New Roman" w:cs="Times New Roman"/>
          <w:sz w:val="28"/>
          <w:szCs w:val="28"/>
        </w:rPr>
        <w:t xml:space="preserve">  9</w:t>
      </w:r>
    </w:p>
    <w:p w:rsidR="00FC2CF9" w:rsidRPr="00FC2CF9" w:rsidRDefault="00FC2CF9" w:rsidP="00FC2CF9">
      <w:pPr>
        <w:spacing w:line="360" w:lineRule="auto"/>
        <w:rPr>
          <w:rFonts w:ascii="Times New Roman" w:hAnsi="Times New Roman" w:cs="Times New Roman"/>
          <w:sz w:val="28"/>
          <w:szCs w:val="28"/>
        </w:rPr>
      </w:pPr>
      <w:r w:rsidRPr="00FC2CF9">
        <w:rPr>
          <w:rFonts w:ascii="Times New Roman" w:hAnsi="Times New Roman" w:cs="Times New Roman"/>
          <w:sz w:val="28"/>
          <w:szCs w:val="28"/>
        </w:rPr>
        <w:t>Заключение ________________________</w:t>
      </w:r>
      <w:r w:rsidR="00FA4968">
        <w:rPr>
          <w:rFonts w:ascii="Times New Roman" w:hAnsi="Times New Roman" w:cs="Times New Roman"/>
          <w:sz w:val="28"/>
          <w:szCs w:val="28"/>
        </w:rPr>
        <w:t>______________________________</w:t>
      </w:r>
      <w:r w:rsidR="009F162B">
        <w:rPr>
          <w:rFonts w:ascii="Times New Roman" w:hAnsi="Times New Roman" w:cs="Times New Roman"/>
          <w:sz w:val="28"/>
          <w:szCs w:val="28"/>
        </w:rPr>
        <w:t>14</w:t>
      </w:r>
    </w:p>
    <w:p w:rsidR="00FC2CF9" w:rsidRPr="00FC2CF9" w:rsidRDefault="00FC2CF9" w:rsidP="00FC2CF9">
      <w:pPr>
        <w:spacing w:line="360" w:lineRule="auto"/>
        <w:rPr>
          <w:rFonts w:ascii="Times New Roman" w:hAnsi="Times New Roman" w:cs="Times New Roman"/>
          <w:sz w:val="28"/>
          <w:szCs w:val="28"/>
        </w:rPr>
      </w:pPr>
      <w:r w:rsidRPr="00FC2CF9">
        <w:rPr>
          <w:rFonts w:ascii="Times New Roman" w:hAnsi="Times New Roman" w:cs="Times New Roman"/>
          <w:sz w:val="28"/>
          <w:szCs w:val="28"/>
        </w:rPr>
        <w:t>Библиографический список  __________</w:t>
      </w:r>
      <w:r w:rsidR="00FA4968">
        <w:rPr>
          <w:rFonts w:ascii="Times New Roman" w:hAnsi="Times New Roman" w:cs="Times New Roman"/>
          <w:sz w:val="28"/>
          <w:szCs w:val="28"/>
        </w:rPr>
        <w:t>______________________________</w:t>
      </w:r>
      <w:r w:rsidR="009F162B">
        <w:rPr>
          <w:rFonts w:ascii="Times New Roman" w:hAnsi="Times New Roman" w:cs="Times New Roman"/>
          <w:sz w:val="28"/>
          <w:szCs w:val="28"/>
        </w:rPr>
        <w:t>15</w:t>
      </w:r>
    </w:p>
    <w:p w:rsidR="00FC2CF9" w:rsidRPr="00FC2CF9" w:rsidRDefault="00FC2CF9" w:rsidP="00FC2CF9">
      <w:pPr>
        <w:spacing w:line="360" w:lineRule="auto"/>
        <w:rPr>
          <w:rFonts w:ascii="Times New Roman" w:hAnsi="Times New Roman" w:cs="Times New Roman"/>
          <w:sz w:val="28"/>
          <w:szCs w:val="28"/>
        </w:rPr>
      </w:pPr>
      <w:r w:rsidRPr="00FC2CF9">
        <w:rPr>
          <w:rFonts w:ascii="Times New Roman" w:hAnsi="Times New Roman" w:cs="Times New Roman"/>
          <w:sz w:val="28"/>
          <w:szCs w:val="28"/>
        </w:rPr>
        <w:t>Приложение ____________________________________________________</w:t>
      </w:r>
      <w:r w:rsidR="009F162B">
        <w:rPr>
          <w:rFonts w:ascii="Times New Roman" w:hAnsi="Times New Roman" w:cs="Times New Roman"/>
          <w:sz w:val="28"/>
          <w:szCs w:val="28"/>
        </w:rPr>
        <w:t xml:space="preserve">  16</w:t>
      </w:r>
    </w:p>
    <w:p w:rsidR="00FC2CF9" w:rsidRPr="00FC2CF9" w:rsidRDefault="00FC2CF9" w:rsidP="00FC2CF9">
      <w:pPr>
        <w:spacing w:line="360" w:lineRule="auto"/>
        <w:jc w:val="both"/>
        <w:rPr>
          <w:rFonts w:ascii="Times New Roman" w:hAnsi="Times New Roman" w:cs="Times New Roman"/>
          <w:b/>
          <w:sz w:val="28"/>
          <w:szCs w:val="28"/>
        </w:rPr>
      </w:pPr>
      <w:r w:rsidRPr="00FC2CF9">
        <w:rPr>
          <w:rFonts w:ascii="Times New Roman" w:hAnsi="Times New Roman" w:cs="Times New Roman"/>
          <w:b/>
          <w:sz w:val="28"/>
          <w:szCs w:val="28"/>
        </w:rPr>
        <w:t xml:space="preserve"> </w:t>
      </w:r>
    </w:p>
    <w:p w:rsidR="00FC2CF9" w:rsidRPr="00AD6C53" w:rsidRDefault="00FC2CF9" w:rsidP="00FC2CF9">
      <w:pPr>
        <w:spacing w:line="360" w:lineRule="auto"/>
        <w:rPr>
          <w:sz w:val="28"/>
          <w:szCs w:val="28"/>
        </w:rPr>
      </w:pPr>
    </w:p>
    <w:p w:rsidR="00FC2CF9" w:rsidRDefault="00FC2CF9" w:rsidP="00FC2CF9">
      <w:pPr>
        <w:spacing w:line="360" w:lineRule="auto"/>
        <w:ind w:left="5220"/>
        <w:rPr>
          <w:sz w:val="32"/>
          <w:szCs w:val="32"/>
        </w:rPr>
      </w:pPr>
    </w:p>
    <w:p w:rsidR="00A104CD" w:rsidRDefault="00A104CD" w:rsidP="00FC2CF9">
      <w:pPr>
        <w:spacing w:line="360" w:lineRule="auto"/>
        <w:ind w:left="5220"/>
        <w:rPr>
          <w:sz w:val="32"/>
          <w:szCs w:val="32"/>
        </w:rPr>
      </w:pPr>
    </w:p>
    <w:p w:rsidR="00A104CD" w:rsidRDefault="00A104CD" w:rsidP="00FC2CF9">
      <w:pPr>
        <w:spacing w:line="360" w:lineRule="auto"/>
        <w:ind w:left="5220"/>
        <w:rPr>
          <w:sz w:val="32"/>
          <w:szCs w:val="32"/>
        </w:rPr>
      </w:pPr>
    </w:p>
    <w:p w:rsidR="00A104CD" w:rsidRDefault="00A104CD" w:rsidP="00FC2CF9">
      <w:pPr>
        <w:spacing w:line="360" w:lineRule="auto"/>
        <w:ind w:left="5220"/>
        <w:rPr>
          <w:sz w:val="32"/>
          <w:szCs w:val="32"/>
        </w:rPr>
      </w:pPr>
    </w:p>
    <w:p w:rsidR="00A104CD" w:rsidRDefault="00A104CD" w:rsidP="00FC2CF9">
      <w:pPr>
        <w:spacing w:line="360" w:lineRule="auto"/>
        <w:ind w:left="5220"/>
        <w:rPr>
          <w:sz w:val="32"/>
          <w:szCs w:val="32"/>
        </w:rPr>
      </w:pPr>
    </w:p>
    <w:p w:rsidR="00FA4968" w:rsidRDefault="00FA4968" w:rsidP="00FC2CF9">
      <w:pPr>
        <w:spacing w:line="360" w:lineRule="auto"/>
        <w:ind w:left="5220"/>
        <w:rPr>
          <w:sz w:val="32"/>
          <w:szCs w:val="32"/>
        </w:rPr>
      </w:pPr>
    </w:p>
    <w:p w:rsidR="00FA4968" w:rsidRDefault="00FA4968" w:rsidP="00FC2CF9">
      <w:pPr>
        <w:spacing w:line="360" w:lineRule="auto"/>
        <w:ind w:left="5220"/>
        <w:rPr>
          <w:sz w:val="32"/>
          <w:szCs w:val="32"/>
        </w:rPr>
      </w:pPr>
    </w:p>
    <w:p w:rsidR="00D50B16" w:rsidRDefault="00D50B16" w:rsidP="00FA4968">
      <w:pPr>
        <w:spacing w:line="360" w:lineRule="auto"/>
        <w:rPr>
          <w:sz w:val="32"/>
          <w:szCs w:val="32"/>
        </w:rPr>
      </w:pPr>
    </w:p>
    <w:p w:rsidR="00D50B16" w:rsidRDefault="00D50B16" w:rsidP="00FA4968">
      <w:pPr>
        <w:spacing w:line="360" w:lineRule="auto"/>
        <w:rPr>
          <w:sz w:val="32"/>
          <w:szCs w:val="32"/>
        </w:rPr>
      </w:pPr>
    </w:p>
    <w:p w:rsidR="00973FC4" w:rsidRPr="008E648F" w:rsidRDefault="008E648F" w:rsidP="00021B30">
      <w:pPr>
        <w:pStyle w:val="a3"/>
        <w:shd w:val="clear" w:color="auto" w:fill="FFFFFF" w:themeFill="background1"/>
        <w:spacing w:before="0" w:beforeAutospacing="0" w:after="0" w:afterAutospacing="0"/>
        <w:ind w:firstLine="300"/>
        <w:jc w:val="both"/>
        <w:rPr>
          <w:b/>
          <w:sz w:val="28"/>
          <w:szCs w:val="28"/>
        </w:rPr>
      </w:pPr>
      <w:r>
        <w:rPr>
          <w:b/>
          <w:sz w:val="28"/>
          <w:szCs w:val="28"/>
        </w:rPr>
        <w:t>Введение</w:t>
      </w:r>
    </w:p>
    <w:p w:rsidR="00973FC4" w:rsidRDefault="00973FC4" w:rsidP="00021B30">
      <w:pPr>
        <w:pStyle w:val="a3"/>
        <w:shd w:val="clear" w:color="auto" w:fill="FFFFFF" w:themeFill="background1"/>
        <w:spacing w:before="0" w:beforeAutospacing="0" w:after="0" w:afterAutospacing="0"/>
        <w:ind w:firstLine="300"/>
        <w:jc w:val="both"/>
        <w:rPr>
          <w:sz w:val="28"/>
          <w:szCs w:val="28"/>
        </w:rPr>
      </w:pPr>
    </w:p>
    <w:p w:rsidR="00973FC4" w:rsidRPr="00973FC4" w:rsidRDefault="00973FC4" w:rsidP="00973FC4">
      <w:pPr>
        <w:pStyle w:val="a3"/>
        <w:shd w:val="clear" w:color="auto" w:fill="FFFFFF"/>
        <w:spacing w:before="75" w:beforeAutospacing="0" w:after="75" w:afterAutospacing="0" w:line="360" w:lineRule="auto"/>
        <w:jc w:val="both"/>
        <w:rPr>
          <w:color w:val="000000"/>
          <w:sz w:val="28"/>
          <w:szCs w:val="28"/>
        </w:rPr>
      </w:pPr>
      <w:r>
        <w:rPr>
          <w:rStyle w:val="a4"/>
          <w:i w:val="0"/>
          <w:color w:val="000000"/>
          <w:sz w:val="28"/>
          <w:szCs w:val="28"/>
        </w:rPr>
        <w:t xml:space="preserve">         </w:t>
      </w:r>
      <w:r w:rsidRPr="00973FC4">
        <w:rPr>
          <w:rStyle w:val="a4"/>
          <w:i w:val="0"/>
          <w:color w:val="000000"/>
          <w:sz w:val="28"/>
          <w:szCs w:val="28"/>
        </w:rPr>
        <w:t xml:space="preserve">Познавательная активность является социально значимым качеством личности и формируется у дошкольников в различных видах деятельности. Поэтому, одним из важных направлений в работе с детьми с </w:t>
      </w:r>
      <w:r w:rsidRPr="00973FC4">
        <w:rPr>
          <w:sz w:val="28"/>
        </w:rPr>
        <w:t xml:space="preserve"> </w:t>
      </w:r>
      <w:r>
        <w:rPr>
          <w:sz w:val="28"/>
        </w:rPr>
        <w:t>ограниченными возможностями здоровья</w:t>
      </w:r>
      <w:r>
        <w:rPr>
          <w:rStyle w:val="WW8Num2z0"/>
          <w:i/>
          <w:color w:val="000000"/>
          <w:sz w:val="28"/>
          <w:szCs w:val="28"/>
        </w:rPr>
        <w:t></w:t>
      </w:r>
      <w:r>
        <w:rPr>
          <w:rStyle w:val="a4"/>
          <w:i w:val="0"/>
          <w:color w:val="000000"/>
          <w:sz w:val="28"/>
          <w:szCs w:val="28"/>
        </w:rPr>
        <w:t xml:space="preserve"> </w:t>
      </w:r>
      <w:r w:rsidRPr="00973FC4">
        <w:rPr>
          <w:rStyle w:val="a4"/>
          <w:i w:val="0"/>
          <w:color w:val="000000"/>
          <w:sz w:val="28"/>
          <w:szCs w:val="28"/>
        </w:rPr>
        <w:t>является развитие их познавательной сферы.</w:t>
      </w:r>
    </w:p>
    <w:p w:rsidR="00973FC4" w:rsidRPr="00973FC4" w:rsidRDefault="00973FC4" w:rsidP="00973FC4">
      <w:pPr>
        <w:pStyle w:val="a3"/>
        <w:shd w:val="clear" w:color="auto" w:fill="FFFFFF"/>
        <w:spacing w:before="75" w:beforeAutospacing="0" w:after="75" w:afterAutospacing="0" w:line="360" w:lineRule="auto"/>
        <w:jc w:val="both"/>
        <w:rPr>
          <w:color w:val="000000"/>
          <w:sz w:val="28"/>
          <w:szCs w:val="28"/>
        </w:rPr>
      </w:pPr>
      <w:r w:rsidRPr="00973FC4">
        <w:rPr>
          <w:rStyle w:val="a5"/>
          <w:iCs/>
          <w:color w:val="000000"/>
          <w:sz w:val="28"/>
          <w:szCs w:val="28"/>
        </w:rPr>
        <w:t>Познавательная деятельность</w:t>
      </w:r>
      <w:r w:rsidRPr="00973FC4">
        <w:rPr>
          <w:rStyle w:val="apple-converted-space"/>
          <w:iCs/>
          <w:color w:val="000000"/>
          <w:sz w:val="28"/>
          <w:szCs w:val="28"/>
        </w:rPr>
        <w:t> </w:t>
      </w:r>
      <w:r w:rsidRPr="00973FC4">
        <w:rPr>
          <w:rStyle w:val="a4"/>
          <w:i w:val="0"/>
          <w:color w:val="000000"/>
          <w:sz w:val="28"/>
          <w:szCs w:val="28"/>
        </w:rPr>
        <w:t>– это сознательная деятельность, направленная на познание окружающей действительности с помощью таких психических процессов, как восприятие, мышление, память, внимание, речь.</w:t>
      </w:r>
    </w:p>
    <w:p w:rsidR="00973FC4" w:rsidRPr="00973FC4" w:rsidRDefault="00973FC4" w:rsidP="00973FC4">
      <w:pPr>
        <w:pStyle w:val="a3"/>
        <w:shd w:val="clear" w:color="auto" w:fill="FFFFFF"/>
        <w:spacing w:before="75" w:beforeAutospacing="0" w:after="75" w:afterAutospacing="0" w:line="360" w:lineRule="auto"/>
        <w:jc w:val="both"/>
        <w:rPr>
          <w:color w:val="000000"/>
          <w:sz w:val="28"/>
          <w:szCs w:val="28"/>
        </w:rPr>
      </w:pPr>
      <w:r w:rsidRPr="00973FC4">
        <w:rPr>
          <w:rStyle w:val="a4"/>
          <w:i w:val="0"/>
          <w:color w:val="000000"/>
          <w:sz w:val="28"/>
          <w:szCs w:val="28"/>
        </w:rPr>
        <w:t>Л.С. Выготский писал, что умственное развитие выражает то новое, что выполняется самостоятельно путем новообразования новых качеств ума и переводит психические функции с более низкого на более высокий уровень развития по линии произвольности и осознанности.</w:t>
      </w:r>
    </w:p>
    <w:p w:rsidR="00973FC4" w:rsidRPr="00973FC4" w:rsidRDefault="00973FC4" w:rsidP="00973FC4">
      <w:pPr>
        <w:pStyle w:val="a3"/>
        <w:shd w:val="clear" w:color="auto" w:fill="FFFFFF"/>
        <w:spacing w:before="75" w:beforeAutospacing="0" w:after="75" w:afterAutospacing="0" w:line="360" w:lineRule="auto"/>
        <w:jc w:val="both"/>
        <w:rPr>
          <w:color w:val="000000"/>
          <w:sz w:val="28"/>
          <w:szCs w:val="28"/>
        </w:rPr>
      </w:pPr>
      <w:r>
        <w:rPr>
          <w:rStyle w:val="a4"/>
          <w:i w:val="0"/>
          <w:color w:val="000000"/>
          <w:sz w:val="28"/>
          <w:szCs w:val="28"/>
        </w:rPr>
        <w:t xml:space="preserve">       </w:t>
      </w:r>
      <w:r w:rsidRPr="00973FC4">
        <w:rPr>
          <w:rStyle w:val="a4"/>
          <w:i w:val="0"/>
          <w:color w:val="000000"/>
          <w:sz w:val="28"/>
          <w:szCs w:val="28"/>
        </w:rPr>
        <w:t>В период дошкольного детства благодаря познавательной активности ребенка происходит зарождение первичного образа мира.</w:t>
      </w:r>
    </w:p>
    <w:p w:rsidR="00973FC4" w:rsidRPr="00973FC4" w:rsidRDefault="00973FC4" w:rsidP="00973FC4">
      <w:pPr>
        <w:pStyle w:val="a3"/>
        <w:shd w:val="clear" w:color="auto" w:fill="FFFFFF"/>
        <w:spacing w:before="75" w:beforeAutospacing="0" w:after="75" w:afterAutospacing="0" w:line="360" w:lineRule="auto"/>
        <w:jc w:val="both"/>
        <w:rPr>
          <w:color w:val="000000"/>
          <w:sz w:val="28"/>
          <w:szCs w:val="28"/>
        </w:rPr>
      </w:pPr>
      <w:r w:rsidRPr="00973FC4">
        <w:rPr>
          <w:rStyle w:val="a4"/>
          <w:i w:val="0"/>
          <w:color w:val="000000"/>
          <w:sz w:val="28"/>
          <w:szCs w:val="28"/>
        </w:rPr>
        <w:t>Дети с нарушениями в развитии – это дети, имеющие отставание (искажение) в психофизическом развитии вследствие нарушения деятельности одного или нескольких анализаторов (зрительного, слухового, двигательного, речевого) или обусловленное органическим поражением ц</w:t>
      </w:r>
      <w:r>
        <w:rPr>
          <w:rStyle w:val="a4"/>
          <w:i w:val="0"/>
          <w:color w:val="000000"/>
          <w:sz w:val="28"/>
          <w:szCs w:val="28"/>
        </w:rPr>
        <w:t>ентральной нервной системы</w:t>
      </w:r>
      <w:r w:rsidRPr="00973FC4">
        <w:rPr>
          <w:rStyle w:val="a4"/>
          <w:i w:val="0"/>
          <w:color w:val="000000"/>
          <w:sz w:val="28"/>
          <w:szCs w:val="28"/>
        </w:rPr>
        <w:t>. Среди детей с нарушениями в развитии отмечается большое количество детей с органическим поражением ЦНС. Органическое поражение центральной нервной системы приводит к ряду нарушений в</w:t>
      </w:r>
      <w:r>
        <w:rPr>
          <w:rStyle w:val="a4"/>
          <w:i w:val="0"/>
          <w:color w:val="000000"/>
          <w:sz w:val="28"/>
          <w:szCs w:val="28"/>
        </w:rPr>
        <w:t>ысшей нервной деятельности</w:t>
      </w:r>
      <w:r w:rsidRPr="00973FC4">
        <w:rPr>
          <w:rStyle w:val="a4"/>
          <w:i w:val="0"/>
          <w:color w:val="000000"/>
          <w:sz w:val="28"/>
          <w:szCs w:val="28"/>
        </w:rPr>
        <w:t>, которые, в свою очередь, обуславливают отклонения в развитии познавательной деятельности. У этих детей выражена интеллектуальная недостаточность, нарушены все стороны развития: мотивационно-потребностная, социально-эмоциональная, моторно-двигательная, а также познавательная деятельность (восприятие, память, мышление и речь).</w:t>
      </w:r>
    </w:p>
    <w:p w:rsidR="00DC57CD" w:rsidRDefault="00973FC4" w:rsidP="00D21488">
      <w:pPr>
        <w:pStyle w:val="a3"/>
        <w:shd w:val="clear" w:color="auto" w:fill="FFFFFF"/>
        <w:spacing w:before="75" w:beforeAutospacing="0" w:after="75" w:afterAutospacing="0" w:line="360" w:lineRule="auto"/>
        <w:jc w:val="both"/>
        <w:rPr>
          <w:rStyle w:val="a4"/>
          <w:i w:val="0"/>
          <w:color w:val="000000"/>
          <w:sz w:val="28"/>
          <w:szCs w:val="28"/>
        </w:rPr>
      </w:pPr>
      <w:r>
        <w:rPr>
          <w:rStyle w:val="a4"/>
          <w:i w:val="0"/>
          <w:color w:val="000000"/>
          <w:sz w:val="28"/>
          <w:szCs w:val="28"/>
        </w:rPr>
        <w:lastRenderedPageBreak/>
        <w:t xml:space="preserve">         </w:t>
      </w:r>
      <w:r w:rsidRPr="00973FC4">
        <w:rPr>
          <w:rStyle w:val="a4"/>
          <w:i w:val="0"/>
          <w:color w:val="000000"/>
          <w:sz w:val="28"/>
          <w:szCs w:val="28"/>
        </w:rPr>
        <w:t xml:space="preserve">Познавательная деятельность у детей с </w:t>
      </w:r>
      <w:r>
        <w:rPr>
          <w:rStyle w:val="a4"/>
          <w:i w:val="0"/>
          <w:color w:val="000000"/>
          <w:sz w:val="28"/>
          <w:szCs w:val="28"/>
        </w:rPr>
        <w:t xml:space="preserve">ОВЗ </w:t>
      </w:r>
      <w:r w:rsidRPr="00973FC4">
        <w:rPr>
          <w:rStyle w:val="a4"/>
          <w:i w:val="0"/>
          <w:color w:val="000000"/>
          <w:sz w:val="28"/>
          <w:szCs w:val="28"/>
        </w:rPr>
        <w:t>характеризуется низким уровнем активности и замедлением переработки информации. У них беден и узок круг представлений об окружающих предметах и явлениях. Эти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 и в первую очередь, продуктивной.</w:t>
      </w:r>
    </w:p>
    <w:p w:rsidR="00DC57CD" w:rsidRPr="00FC2CF9" w:rsidRDefault="00764FD5" w:rsidP="00FC2CF9">
      <w:pPr>
        <w:spacing w:line="360" w:lineRule="auto"/>
        <w:jc w:val="both"/>
        <w:rPr>
          <w:rStyle w:val="a4"/>
          <w:rFonts w:ascii="Times New Roman" w:hAnsi="Times New Roman" w:cs="Times New Roman"/>
          <w:i w:val="0"/>
          <w:iCs w:val="0"/>
          <w:sz w:val="28"/>
          <w:szCs w:val="28"/>
        </w:rPr>
      </w:pPr>
      <w:r w:rsidRPr="00764FD5">
        <w:rPr>
          <w:rFonts w:ascii="Times New Roman" w:hAnsi="Times New Roman" w:cs="Times New Roman"/>
          <w:b/>
          <w:sz w:val="28"/>
          <w:szCs w:val="28"/>
        </w:rPr>
        <w:t xml:space="preserve">          </w:t>
      </w:r>
      <w:r w:rsidRPr="00764FD5">
        <w:rPr>
          <w:rFonts w:ascii="Times New Roman" w:hAnsi="Times New Roman" w:cs="Times New Roman"/>
          <w:sz w:val="28"/>
          <w:szCs w:val="28"/>
        </w:rPr>
        <w:t>Значение сенсорного воспитания</w:t>
      </w:r>
      <w:r w:rsidR="00FC2CF9">
        <w:rPr>
          <w:rFonts w:ascii="Times New Roman" w:hAnsi="Times New Roman" w:cs="Times New Roman"/>
          <w:sz w:val="28"/>
          <w:szCs w:val="28"/>
        </w:rPr>
        <w:t xml:space="preserve"> для развития ребёнка </w:t>
      </w:r>
      <w:r w:rsidRPr="00764FD5">
        <w:rPr>
          <w:rFonts w:ascii="Times New Roman" w:hAnsi="Times New Roman" w:cs="Times New Roman"/>
          <w:sz w:val="28"/>
          <w:szCs w:val="28"/>
        </w:rPr>
        <w:t xml:space="preserve"> хорошо понимали видные представители дошкольной педагогики: Ф. Фребель, М. Монтессори, О.Декрали, Е.И. Тихеева, Л.А. Венгер. Психологические исследования показывают, что без такого обучения восприятие детей долго остается поверхностным, отрывочным и не создает необходимой основой для общего умственного развития, овладения разного видами деятельности, полноценного усвоения знаний и навыков в начальных классов школы</w:t>
      </w:r>
      <w:r w:rsidR="00FC2CF9">
        <w:rPr>
          <w:rFonts w:ascii="Times New Roman" w:hAnsi="Times New Roman" w:cs="Times New Roman"/>
          <w:sz w:val="28"/>
          <w:szCs w:val="28"/>
        </w:rPr>
        <w:t>.</w:t>
      </w:r>
    </w:p>
    <w:p w:rsidR="008E648F" w:rsidRDefault="00FC2CF9" w:rsidP="00973FC4">
      <w:pPr>
        <w:pStyle w:val="a3"/>
        <w:shd w:val="clear" w:color="auto" w:fill="FFFFFF"/>
        <w:spacing w:before="75" w:beforeAutospacing="0" w:after="75" w:afterAutospacing="0" w:line="360" w:lineRule="auto"/>
        <w:jc w:val="both"/>
        <w:rPr>
          <w:sz w:val="28"/>
        </w:rPr>
      </w:pPr>
      <w:r>
        <w:rPr>
          <w:sz w:val="28"/>
        </w:rPr>
        <w:t xml:space="preserve">           </w:t>
      </w:r>
      <w:r w:rsidRPr="00FC2CF9">
        <w:rPr>
          <w:sz w:val="28"/>
        </w:rPr>
        <w:t>Поэтому</w:t>
      </w:r>
      <w:r>
        <w:rPr>
          <w:b/>
          <w:i/>
          <w:sz w:val="28"/>
        </w:rPr>
        <w:t xml:space="preserve"> а</w:t>
      </w:r>
      <w:r w:rsidR="00DC57CD">
        <w:rPr>
          <w:b/>
          <w:i/>
          <w:sz w:val="28"/>
        </w:rPr>
        <w:t>ктуальность</w:t>
      </w:r>
      <w:r>
        <w:rPr>
          <w:b/>
          <w:i/>
          <w:sz w:val="28"/>
        </w:rPr>
        <w:t>ю</w:t>
      </w:r>
      <w:r w:rsidR="00DC57CD">
        <w:rPr>
          <w:b/>
          <w:i/>
          <w:sz w:val="28"/>
        </w:rPr>
        <w:t xml:space="preserve"> </w:t>
      </w:r>
      <w:r>
        <w:rPr>
          <w:sz w:val="28"/>
        </w:rPr>
        <w:t xml:space="preserve">данной </w:t>
      </w:r>
      <w:r w:rsidR="00DC57CD">
        <w:rPr>
          <w:sz w:val="28"/>
        </w:rPr>
        <w:t xml:space="preserve"> работы </w:t>
      </w:r>
      <w:r>
        <w:rPr>
          <w:sz w:val="28"/>
        </w:rPr>
        <w:t>считаю коррекцию недостатков  познавательной деятельности у детей с ОВЗ через сенсорное воздействие.</w:t>
      </w:r>
    </w:p>
    <w:p w:rsidR="00FC2CF9" w:rsidRDefault="00FC2CF9" w:rsidP="00973FC4">
      <w:pPr>
        <w:pStyle w:val="a3"/>
        <w:shd w:val="clear" w:color="auto" w:fill="FFFFFF"/>
        <w:spacing w:before="75" w:beforeAutospacing="0" w:after="75" w:afterAutospacing="0" w:line="360" w:lineRule="auto"/>
        <w:jc w:val="both"/>
        <w:rPr>
          <w:sz w:val="28"/>
        </w:rPr>
      </w:pPr>
    </w:p>
    <w:p w:rsidR="00FC2CF9" w:rsidRDefault="00FC2CF9" w:rsidP="00973FC4">
      <w:pPr>
        <w:pStyle w:val="a3"/>
        <w:shd w:val="clear" w:color="auto" w:fill="FFFFFF"/>
        <w:spacing w:before="75" w:beforeAutospacing="0" w:after="75" w:afterAutospacing="0" w:line="360" w:lineRule="auto"/>
        <w:jc w:val="both"/>
        <w:rPr>
          <w:sz w:val="28"/>
        </w:rPr>
      </w:pPr>
    </w:p>
    <w:p w:rsidR="00FA4968" w:rsidRDefault="00FA4968" w:rsidP="00973FC4">
      <w:pPr>
        <w:pStyle w:val="a3"/>
        <w:shd w:val="clear" w:color="auto" w:fill="FFFFFF"/>
        <w:spacing w:before="75" w:beforeAutospacing="0" w:after="75" w:afterAutospacing="0" w:line="360" w:lineRule="auto"/>
        <w:jc w:val="both"/>
        <w:rPr>
          <w:sz w:val="28"/>
        </w:rPr>
      </w:pPr>
    </w:p>
    <w:p w:rsidR="00FA4968" w:rsidRDefault="00FA4968" w:rsidP="00973FC4">
      <w:pPr>
        <w:pStyle w:val="a3"/>
        <w:shd w:val="clear" w:color="auto" w:fill="FFFFFF"/>
        <w:spacing w:before="75" w:beforeAutospacing="0" w:after="75" w:afterAutospacing="0" w:line="360" w:lineRule="auto"/>
        <w:jc w:val="both"/>
        <w:rPr>
          <w:sz w:val="28"/>
        </w:rPr>
      </w:pPr>
    </w:p>
    <w:p w:rsidR="00FA4968" w:rsidRDefault="00FA4968" w:rsidP="00973FC4">
      <w:pPr>
        <w:pStyle w:val="a3"/>
        <w:shd w:val="clear" w:color="auto" w:fill="FFFFFF"/>
        <w:spacing w:before="75" w:beforeAutospacing="0" w:after="75" w:afterAutospacing="0" w:line="360" w:lineRule="auto"/>
        <w:jc w:val="both"/>
        <w:rPr>
          <w:sz w:val="28"/>
        </w:rPr>
      </w:pPr>
    </w:p>
    <w:p w:rsidR="00FA4968" w:rsidRDefault="00FA4968" w:rsidP="00973FC4">
      <w:pPr>
        <w:pStyle w:val="a3"/>
        <w:shd w:val="clear" w:color="auto" w:fill="FFFFFF"/>
        <w:spacing w:before="75" w:beforeAutospacing="0" w:after="75" w:afterAutospacing="0" w:line="360" w:lineRule="auto"/>
        <w:jc w:val="both"/>
        <w:rPr>
          <w:sz w:val="28"/>
        </w:rPr>
      </w:pPr>
    </w:p>
    <w:p w:rsidR="00FA4968" w:rsidRDefault="00FA4968" w:rsidP="00973FC4">
      <w:pPr>
        <w:pStyle w:val="a3"/>
        <w:shd w:val="clear" w:color="auto" w:fill="FFFFFF"/>
        <w:spacing w:before="75" w:beforeAutospacing="0" w:after="75" w:afterAutospacing="0" w:line="360" w:lineRule="auto"/>
        <w:jc w:val="both"/>
        <w:rPr>
          <w:sz w:val="28"/>
        </w:rPr>
      </w:pPr>
    </w:p>
    <w:p w:rsidR="00FA4968" w:rsidRDefault="00FA4968" w:rsidP="00973FC4">
      <w:pPr>
        <w:pStyle w:val="a3"/>
        <w:shd w:val="clear" w:color="auto" w:fill="FFFFFF"/>
        <w:spacing w:before="75" w:beforeAutospacing="0" w:after="75" w:afterAutospacing="0" w:line="360" w:lineRule="auto"/>
        <w:jc w:val="both"/>
        <w:rPr>
          <w:sz w:val="28"/>
        </w:rPr>
      </w:pPr>
    </w:p>
    <w:p w:rsidR="00FA4968" w:rsidRDefault="00FA4968" w:rsidP="00973FC4">
      <w:pPr>
        <w:pStyle w:val="a3"/>
        <w:shd w:val="clear" w:color="auto" w:fill="FFFFFF"/>
        <w:spacing w:before="75" w:beforeAutospacing="0" w:after="75" w:afterAutospacing="0" w:line="360" w:lineRule="auto"/>
        <w:jc w:val="both"/>
        <w:rPr>
          <w:sz w:val="28"/>
        </w:rPr>
      </w:pPr>
    </w:p>
    <w:p w:rsidR="00FA4968" w:rsidRDefault="00FA4968" w:rsidP="00973FC4">
      <w:pPr>
        <w:pStyle w:val="a3"/>
        <w:shd w:val="clear" w:color="auto" w:fill="FFFFFF"/>
        <w:spacing w:before="75" w:beforeAutospacing="0" w:after="75" w:afterAutospacing="0" w:line="360" w:lineRule="auto"/>
        <w:jc w:val="both"/>
        <w:rPr>
          <w:sz w:val="28"/>
        </w:rPr>
      </w:pPr>
    </w:p>
    <w:p w:rsidR="00FA4968" w:rsidRPr="00FA4968" w:rsidRDefault="00FA4968" w:rsidP="00FA4968">
      <w:pPr>
        <w:pStyle w:val="af6"/>
        <w:numPr>
          <w:ilvl w:val="0"/>
          <w:numId w:val="11"/>
        </w:numPr>
        <w:spacing w:after="120" w:line="360" w:lineRule="auto"/>
        <w:rPr>
          <w:rFonts w:ascii="Times New Roman" w:hAnsi="Times New Roman" w:cs="Times New Roman"/>
          <w:b/>
          <w:sz w:val="28"/>
        </w:rPr>
      </w:pPr>
      <w:r w:rsidRPr="00FA4968">
        <w:rPr>
          <w:rFonts w:ascii="Times New Roman" w:hAnsi="Times New Roman" w:cs="Times New Roman"/>
          <w:b/>
          <w:sz w:val="28"/>
        </w:rPr>
        <w:lastRenderedPageBreak/>
        <w:t xml:space="preserve">Особенности познавательной деятельности дошкольников с ограниченными возможностями здоровья (ОВЗ)  </w:t>
      </w:r>
    </w:p>
    <w:p w:rsidR="00FA4968" w:rsidRPr="00FA4968" w:rsidRDefault="00FA4968" w:rsidP="00FA4968">
      <w:pPr>
        <w:pStyle w:val="af6"/>
        <w:spacing w:after="120" w:line="360" w:lineRule="auto"/>
        <w:ind w:left="420"/>
        <w:rPr>
          <w:rFonts w:ascii="Times New Roman" w:hAnsi="Times New Roman" w:cs="Times New Roman"/>
          <w:b/>
          <w:sz w:val="28"/>
        </w:rPr>
      </w:pPr>
    </w:p>
    <w:p w:rsidR="00FA4968" w:rsidRPr="00A95A4D" w:rsidRDefault="00FA4968" w:rsidP="00FA4968">
      <w:pPr>
        <w:shd w:val="clear" w:color="auto" w:fill="FFFFFF"/>
        <w:spacing w:after="120" w:line="360" w:lineRule="auto"/>
        <w:jc w:val="both"/>
        <w:rPr>
          <w:rFonts w:ascii="Times New Roman" w:hAnsi="Times New Roman" w:cs="Times New Roman"/>
          <w:sz w:val="28"/>
          <w:szCs w:val="28"/>
        </w:rPr>
      </w:pPr>
      <w:r w:rsidRPr="00A95A4D">
        <w:rPr>
          <w:rFonts w:ascii="Times New Roman" w:hAnsi="Times New Roman" w:cs="Times New Roman"/>
          <w:b/>
          <w:bCs/>
          <w:i/>
          <w:iCs/>
          <w:sz w:val="28"/>
          <w:szCs w:val="28"/>
        </w:rPr>
        <w:t>Ощущение и восприятие</w:t>
      </w:r>
      <w:r w:rsidRPr="00A95A4D">
        <w:rPr>
          <w:rFonts w:ascii="Times New Roman" w:hAnsi="Times New Roman" w:cs="Times New Roman"/>
          <w:sz w:val="28"/>
          <w:szCs w:val="28"/>
        </w:rPr>
        <w:t xml:space="preserve"> – это процессы непосредственного отражения действительности. Ощущать и воспринимать можно те свойства и предметы внешнего мира, которые непосредственно действуют на анализаторы. Каждый анализатор состоит, как известно, из трех частей: периферического рецептора (глаза, уха, кожи и т. д.), нерва-проводника и центра в коре головного мозга. Накопление фонда условных рефлексов лежит в основе восприятия. У нормального ребенка этот процесс носит стремительный, бурный характер. У детей с </w:t>
      </w:r>
      <w:r>
        <w:rPr>
          <w:sz w:val="28"/>
          <w:szCs w:val="28"/>
        </w:rPr>
        <w:t xml:space="preserve">ОВЗ </w:t>
      </w:r>
      <w:r w:rsidRPr="00A95A4D">
        <w:rPr>
          <w:rFonts w:ascii="Times New Roman" w:hAnsi="Times New Roman" w:cs="Times New Roman"/>
          <w:sz w:val="28"/>
          <w:szCs w:val="28"/>
        </w:rPr>
        <w:t xml:space="preserve">ощущения и восприятия формируются замедленно и с большим количеством особенностей и недостатков. Замедленность темпа восприятия сочетается у </w:t>
      </w:r>
      <w:r>
        <w:rPr>
          <w:sz w:val="28"/>
          <w:szCs w:val="28"/>
        </w:rPr>
        <w:t xml:space="preserve">этих </w:t>
      </w:r>
      <w:r w:rsidRPr="00A95A4D">
        <w:rPr>
          <w:rFonts w:ascii="Times New Roman" w:hAnsi="Times New Roman" w:cs="Times New Roman"/>
          <w:sz w:val="28"/>
          <w:szCs w:val="28"/>
        </w:rPr>
        <w:t>детей со значительным сужением объема воспринимаемого материала.</w:t>
      </w:r>
      <w:r w:rsidRPr="00A95A4D">
        <w:rPr>
          <w:rFonts w:ascii="Times New Roman" w:hAnsi="Times New Roman" w:cs="Times New Roman"/>
          <w:sz w:val="28"/>
          <w:szCs w:val="28"/>
        </w:rPr>
        <w:br/>
      </w:r>
      <w:r>
        <w:rPr>
          <w:sz w:val="28"/>
          <w:szCs w:val="28"/>
        </w:rPr>
        <w:t xml:space="preserve">      </w:t>
      </w:r>
      <w:r w:rsidRPr="00A95A4D">
        <w:rPr>
          <w:rFonts w:ascii="Times New Roman" w:hAnsi="Times New Roman" w:cs="Times New Roman"/>
          <w:sz w:val="28"/>
          <w:szCs w:val="28"/>
        </w:rPr>
        <w:t>Очень большую роль в развитии психики играют слуховые восприятия, которые теснейшим и непосредственным образом связаны с развитием речи.</w:t>
      </w:r>
      <w:r w:rsidRPr="00A95A4D">
        <w:rPr>
          <w:rFonts w:ascii="Times New Roman" w:hAnsi="Times New Roman" w:cs="Times New Roman"/>
          <w:sz w:val="28"/>
          <w:szCs w:val="28"/>
        </w:rPr>
        <w:br/>
        <w:t>Речь – это орудие мышления и средство общения. С помощью речи человек мыслит и выражает свои мысли. Вследствие своего основного дефекта – поражения центральной нервной системы умственно отсталые дети отстают от сверстников в речевом развитии. </w:t>
      </w:r>
      <w:r w:rsidRPr="00A95A4D">
        <w:rPr>
          <w:rFonts w:ascii="Times New Roman" w:hAnsi="Times New Roman" w:cs="Times New Roman"/>
          <w:sz w:val="28"/>
          <w:szCs w:val="28"/>
        </w:rPr>
        <w:br/>
      </w:r>
      <w:r>
        <w:rPr>
          <w:sz w:val="28"/>
          <w:szCs w:val="28"/>
        </w:rPr>
        <w:t xml:space="preserve">           </w:t>
      </w:r>
      <w:r w:rsidRPr="00A95A4D">
        <w:rPr>
          <w:rFonts w:ascii="Times New Roman" w:hAnsi="Times New Roman" w:cs="Times New Roman"/>
          <w:sz w:val="28"/>
          <w:szCs w:val="28"/>
        </w:rPr>
        <w:t xml:space="preserve">Нарушение речи препятствует успешному развитию познавательной деятельности детей, неблагоприятно влияет на формирование их психике. Уровень недоразвитием речи у большинства детей с </w:t>
      </w:r>
      <w:r w:rsidRPr="00493D54">
        <w:rPr>
          <w:rFonts w:ascii="Times New Roman" w:hAnsi="Times New Roman" w:cs="Times New Roman"/>
          <w:sz w:val="28"/>
          <w:szCs w:val="28"/>
        </w:rPr>
        <w:t>ОВЗ</w:t>
      </w:r>
      <w:r>
        <w:rPr>
          <w:sz w:val="28"/>
          <w:szCs w:val="28"/>
        </w:rPr>
        <w:t xml:space="preserve"> </w:t>
      </w:r>
      <w:r w:rsidRPr="00A95A4D">
        <w:rPr>
          <w:rFonts w:ascii="Times New Roman" w:hAnsi="Times New Roman" w:cs="Times New Roman"/>
          <w:sz w:val="28"/>
          <w:szCs w:val="28"/>
        </w:rPr>
        <w:t>соответствует степени их интеллектуального дефекта. У них отсутствует локальные речевые расстройства, но всегда имеются общее недоразвитие речи, проявляющееся скудностью активного словаря, упрощённым построением фраз, аграмматизмами, нередко косноязычием.</w:t>
      </w:r>
    </w:p>
    <w:p w:rsidR="00FA4968" w:rsidRPr="00A95A4D" w:rsidRDefault="00FA4968" w:rsidP="00FA4968">
      <w:pPr>
        <w:shd w:val="clear" w:color="auto" w:fill="FFFFFF"/>
        <w:spacing w:after="120" w:line="360" w:lineRule="auto"/>
        <w:jc w:val="both"/>
        <w:rPr>
          <w:rFonts w:ascii="Times New Roman" w:hAnsi="Times New Roman" w:cs="Times New Roman"/>
          <w:sz w:val="28"/>
          <w:szCs w:val="28"/>
        </w:rPr>
      </w:pPr>
      <w:r w:rsidRPr="00A95A4D">
        <w:rPr>
          <w:rFonts w:ascii="Times New Roman" w:hAnsi="Times New Roman" w:cs="Times New Roman"/>
          <w:b/>
          <w:bCs/>
          <w:i/>
          <w:iCs/>
          <w:sz w:val="28"/>
          <w:szCs w:val="28"/>
        </w:rPr>
        <w:t>Мышление</w:t>
      </w:r>
      <w:r w:rsidRPr="00A95A4D">
        <w:rPr>
          <w:rFonts w:ascii="Times New Roman" w:hAnsi="Times New Roman" w:cs="Times New Roman"/>
          <w:b/>
          <w:bCs/>
          <w:sz w:val="28"/>
          <w:szCs w:val="28"/>
        </w:rPr>
        <w:t> </w:t>
      </w:r>
      <w:r w:rsidRPr="00A95A4D">
        <w:rPr>
          <w:rFonts w:ascii="Times New Roman" w:hAnsi="Times New Roman" w:cs="Times New Roman"/>
          <w:sz w:val="28"/>
          <w:szCs w:val="28"/>
        </w:rPr>
        <w:t xml:space="preserve">– есть высшая форма окружающей действительности. Специальное обучение, направленное на развитие </w:t>
      </w:r>
      <w:r w:rsidRPr="00493D54">
        <w:rPr>
          <w:rFonts w:ascii="Times New Roman" w:hAnsi="Times New Roman" w:cs="Times New Roman"/>
          <w:sz w:val="28"/>
          <w:szCs w:val="28"/>
        </w:rPr>
        <w:t>дошкольников с ОВЗ</w:t>
      </w:r>
      <w:r>
        <w:rPr>
          <w:sz w:val="28"/>
          <w:szCs w:val="28"/>
        </w:rPr>
        <w:t xml:space="preserve"> </w:t>
      </w:r>
      <w:r w:rsidRPr="00A95A4D">
        <w:rPr>
          <w:rFonts w:ascii="Times New Roman" w:hAnsi="Times New Roman" w:cs="Times New Roman"/>
          <w:sz w:val="28"/>
          <w:szCs w:val="28"/>
        </w:rPr>
        <w:t xml:space="preserve">, предусматривает в </w:t>
      </w:r>
      <w:r w:rsidRPr="00A95A4D">
        <w:rPr>
          <w:rFonts w:ascii="Times New Roman" w:hAnsi="Times New Roman" w:cs="Times New Roman"/>
          <w:sz w:val="28"/>
          <w:szCs w:val="28"/>
        </w:rPr>
        <w:lastRenderedPageBreak/>
        <w:t xml:space="preserve">первую очередь формирования у них высших психических процессов, особенно – мышления. Это важное направление коррекционной работы теоретически обоснованно тем, что хотя </w:t>
      </w:r>
      <w:r>
        <w:rPr>
          <w:sz w:val="28"/>
          <w:szCs w:val="28"/>
        </w:rPr>
        <w:t xml:space="preserve"> </w:t>
      </w:r>
      <w:r w:rsidRPr="00A95A4D">
        <w:rPr>
          <w:rFonts w:ascii="Times New Roman" w:hAnsi="Times New Roman" w:cs="Times New Roman"/>
          <w:sz w:val="28"/>
          <w:szCs w:val="28"/>
        </w:rPr>
        <w:t>ребёнок своеобразен во всех своих проявлениях, именно дефектность мышления обнаруживается у него особенно резко и, в свою очередь, затормаживает и затрудняет познание окружающего мира. Вместе с тем доказано, что мышление</w:t>
      </w:r>
      <w:r>
        <w:rPr>
          <w:sz w:val="28"/>
          <w:szCs w:val="28"/>
        </w:rPr>
        <w:t xml:space="preserve"> </w:t>
      </w:r>
      <w:r w:rsidRPr="00FA4968">
        <w:rPr>
          <w:rFonts w:ascii="Times New Roman" w:hAnsi="Times New Roman" w:cs="Times New Roman"/>
          <w:sz w:val="28"/>
          <w:szCs w:val="28"/>
        </w:rPr>
        <w:t>такого дошкольника</w:t>
      </w:r>
      <w:r>
        <w:rPr>
          <w:sz w:val="28"/>
          <w:szCs w:val="28"/>
        </w:rPr>
        <w:t xml:space="preserve"> </w:t>
      </w:r>
      <w:r w:rsidRPr="00A95A4D">
        <w:rPr>
          <w:rFonts w:ascii="Times New Roman" w:hAnsi="Times New Roman" w:cs="Times New Roman"/>
          <w:sz w:val="28"/>
          <w:szCs w:val="28"/>
        </w:rPr>
        <w:t>, несомненно развивается. Формирование мыслительной деятельности способствует продвижению умственно отсталого ребенка в общем развитии и тем самым создает реальную основу для социально-трудовой адаптации выпускников вспомогательной школы.</w:t>
      </w:r>
      <w:r w:rsidRPr="00A95A4D">
        <w:rPr>
          <w:rFonts w:ascii="Times New Roman" w:hAnsi="Times New Roman" w:cs="Times New Roman"/>
          <w:sz w:val="28"/>
          <w:szCs w:val="28"/>
        </w:rPr>
        <w:br/>
        <w:t>Мышление дает возможность познать сущность предметов и явлений. Благодаря мышлению становится возможным предвидеть результаты тех или иных действий, осуществлять творческую, целенаправленную деятельность.</w:t>
      </w:r>
    </w:p>
    <w:p w:rsidR="00FA4968" w:rsidRPr="00A95A4D" w:rsidRDefault="00FA4968" w:rsidP="00FA4968">
      <w:pPr>
        <w:shd w:val="clear" w:color="auto" w:fill="FFFFFF"/>
        <w:spacing w:after="120" w:line="360" w:lineRule="auto"/>
        <w:jc w:val="both"/>
        <w:rPr>
          <w:rFonts w:ascii="Times New Roman" w:hAnsi="Times New Roman" w:cs="Times New Roman"/>
          <w:sz w:val="28"/>
          <w:szCs w:val="28"/>
        </w:rPr>
      </w:pPr>
      <w:r>
        <w:rPr>
          <w:sz w:val="28"/>
          <w:szCs w:val="28"/>
        </w:rPr>
        <w:t xml:space="preserve">        </w:t>
      </w:r>
      <w:r w:rsidRPr="00A95A4D">
        <w:rPr>
          <w:rFonts w:ascii="Times New Roman" w:hAnsi="Times New Roman" w:cs="Times New Roman"/>
          <w:sz w:val="28"/>
          <w:szCs w:val="28"/>
        </w:rPr>
        <w:t>Великий русский физиолог и психолог И. М. Сеченов писал, что </w:t>
      </w:r>
      <w:r w:rsidRPr="00A95A4D">
        <w:rPr>
          <w:rFonts w:ascii="Times New Roman" w:hAnsi="Times New Roman" w:cs="Times New Roman"/>
          <w:b/>
          <w:bCs/>
          <w:i/>
          <w:iCs/>
          <w:sz w:val="28"/>
          <w:szCs w:val="28"/>
        </w:rPr>
        <w:t>память </w:t>
      </w:r>
      <w:r w:rsidRPr="00A95A4D">
        <w:rPr>
          <w:rFonts w:ascii="Times New Roman" w:hAnsi="Times New Roman" w:cs="Times New Roman"/>
          <w:sz w:val="28"/>
          <w:szCs w:val="28"/>
        </w:rPr>
        <w:t xml:space="preserve">– это краеугольный камень психического развития ребенка. Благодаря памяти ребенок фиксирует и обобщает прошлый опыт, приобретает знания и умения. Без памяти немыслимо формирование личности человека, так как без стимулирования прошлого опыта не может возникнуть единства способов поведения и определенной системы отношений к окружающему миру. Как показали исследования (Х. С. Замский), дети </w:t>
      </w:r>
      <w:r>
        <w:rPr>
          <w:sz w:val="28"/>
          <w:szCs w:val="28"/>
        </w:rPr>
        <w:t xml:space="preserve"> с ОВЗ </w:t>
      </w:r>
      <w:r w:rsidRPr="00A95A4D">
        <w:rPr>
          <w:rFonts w:ascii="Times New Roman" w:hAnsi="Times New Roman" w:cs="Times New Roman"/>
          <w:sz w:val="28"/>
          <w:szCs w:val="28"/>
        </w:rPr>
        <w:t>усваивают все новое очень медленно, лишь после многих повторений, быстро забывают воспринятое и, главное, не умеют вовремя воспользоваться приобретенными знаниями и умениями на практике.</w:t>
      </w:r>
    </w:p>
    <w:p w:rsidR="00FA4968" w:rsidRPr="00A95A4D" w:rsidRDefault="00FA4968" w:rsidP="00FA4968">
      <w:pPr>
        <w:shd w:val="clear" w:color="auto" w:fill="FFFFFF"/>
        <w:spacing w:after="120" w:line="360" w:lineRule="auto"/>
        <w:jc w:val="both"/>
        <w:rPr>
          <w:rFonts w:ascii="Times New Roman" w:hAnsi="Times New Roman" w:cs="Times New Roman"/>
          <w:sz w:val="28"/>
          <w:szCs w:val="28"/>
        </w:rPr>
      </w:pPr>
      <w:r>
        <w:rPr>
          <w:sz w:val="28"/>
          <w:szCs w:val="28"/>
        </w:rPr>
        <w:t xml:space="preserve">       </w:t>
      </w:r>
      <w:r w:rsidRPr="00A95A4D">
        <w:rPr>
          <w:rFonts w:ascii="Times New Roman" w:hAnsi="Times New Roman" w:cs="Times New Roman"/>
          <w:sz w:val="28"/>
          <w:szCs w:val="28"/>
        </w:rPr>
        <w:t xml:space="preserve">Причины замедленного и плохого усвоения новых знаний и умений кроются прежде всего в свойствах нервных процессов </w:t>
      </w:r>
      <w:r w:rsidRPr="00FA4968">
        <w:rPr>
          <w:rFonts w:ascii="Times New Roman" w:hAnsi="Times New Roman" w:cs="Times New Roman"/>
          <w:sz w:val="28"/>
          <w:szCs w:val="28"/>
        </w:rPr>
        <w:t xml:space="preserve">дошкольников с ОВЗ. </w:t>
      </w:r>
      <w:r w:rsidRPr="00A95A4D">
        <w:rPr>
          <w:rFonts w:ascii="Times New Roman" w:hAnsi="Times New Roman" w:cs="Times New Roman"/>
          <w:sz w:val="28"/>
          <w:szCs w:val="28"/>
        </w:rPr>
        <w:t xml:space="preserve">Характерной особенностью всех детей </w:t>
      </w:r>
      <w:r w:rsidRPr="00FA4968">
        <w:rPr>
          <w:rFonts w:ascii="Times New Roman" w:hAnsi="Times New Roman" w:cs="Times New Roman"/>
          <w:sz w:val="28"/>
          <w:szCs w:val="28"/>
        </w:rPr>
        <w:t xml:space="preserve">с проблемами в развитии </w:t>
      </w:r>
      <w:r w:rsidRPr="00A95A4D">
        <w:rPr>
          <w:rFonts w:ascii="Times New Roman" w:hAnsi="Times New Roman" w:cs="Times New Roman"/>
          <w:sz w:val="28"/>
          <w:szCs w:val="28"/>
        </w:rPr>
        <w:t>является неумение целенаправленно заучивать и припоминать. Неумение припоминать нужные сведения существенно отличается от забывчивости, наступающей у них же вследствие охранительного торможения.</w:t>
      </w:r>
    </w:p>
    <w:p w:rsidR="009F162B" w:rsidRPr="009F162B" w:rsidRDefault="00FA4968" w:rsidP="009F162B">
      <w:pPr>
        <w:shd w:val="clear" w:color="auto" w:fill="FFFFFF"/>
        <w:spacing w:after="120" w:line="360" w:lineRule="auto"/>
        <w:jc w:val="both"/>
        <w:rPr>
          <w:rFonts w:ascii="Times New Roman" w:hAnsi="Times New Roman" w:cs="Times New Roman"/>
          <w:sz w:val="28"/>
          <w:szCs w:val="28"/>
        </w:rPr>
      </w:pPr>
      <w:r>
        <w:rPr>
          <w:sz w:val="28"/>
          <w:szCs w:val="28"/>
        </w:rPr>
        <w:lastRenderedPageBreak/>
        <w:t xml:space="preserve">      </w:t>
      </w:r>
      <w:r w:rsidRPr="00A95A4D">
        <w:rPr>
          <w:rFonts w:ascii="Times New Roman" w:hAnsi="Times New Roman" w:cs="Times New Roman"/>
          <w:sz w:val="28"/>
          <w:szCs w:val="28"/>
        </w:rPr>
        <w:t>Умение запомнить – это умение осмыслить усваиваемый материал, т. е. отобрать в нём основные элементы и самостоятельно установить связи между ними, включить их в какую-то систему знаний или представлений. От способности включать указанные элементы в такую определённую систему зависит так</w:t>
      </w:r>
      <w:r w:rsidR="009F162B">
        <w:rPr>
          <w:rFonts w:ascii="Times New Roman" w:hAnsi="Times New Roman" w:cs="Times New Roman"/>
          <w:sz w:val="28"/>
          <w:szCs w:val="28"/>
        </w:rPr>
        <w:t>же возможность припоминания.</w:t>
      </w:r>
    </w:p>
    <w:p w:rsidR="009F162B" w:rsidRDefault="009F162B" w:rsidP="00FA4968">
      <w:pPr>
        <w:spacing w:after="120" w:line="360" w:lineRule="auto"/>
        <w:jc w:val="center"/>
        <w:rPr>
          <w:sz w:val="28"/>
        </w:rPr>
      </w:pPr>
    </w:p>
    <w:p w:rsidR="009F162B" w:rsidRDefault="009F162B" w:rsidP="00FA4968">
      <w:pPr>
        <w:spacing w:after="120" w:line="360" w:lineRule="auto"/>
        <w:jc w:val="center"/>
        <w:rPr>
          <w:sz w:val="28"/>
        </w:rPr>
      </w:pPr>
    </w:p>
    <w:p w:rsidR="00FA4968" w:rsidRPr="00D346BE" w:rsidRDefault="00FA4968" w:rsidP="00FA4968">
      <w:pPr>
        <w:spacing w:after="120" w:line="360" w:lineRule="auto"/>
        <w:jc w:val="center"/>
        <w:rPr>
          <w:sz w:val="28"/>
        </w:rPr>
      </w:pPr>
      <w:r>
        <w:rPr>
          <w:sz w:val="28"/>
        </w:rPr>
        <w:t xml:space="preserve">         </w:t>
      </w:r>
    </w:p>
    <w:p w:rsidR="00FA4968" w:rsidRPr="00FA4968" w:rsidRDefault="00FA4968" w:rsidP="00FA4968">
      <w:pPr>
        <w:pStyle w:val="af6"/>
        <w:numPr>
          <w:ilvl w:val="0"/>
          <w:numId w:val="12"/>
        </w:numPr>
        <w:spacing w:after="120" w:line="360" w:lineRule="auto"/>
        <w:rPr>
          <w:rFonts w:ascii="Times New Roman" w:hAnsi="Times New Roman" w:cs="Times New Roman"/>
          <w:sz w:val="28"/>
        </w:rPr>
      </w:pPr>
      <w:r w:rsidRPr="00FA4968">
        <w:rPr>
          <w:rFonts w:ascii="Times New Roman" w:hAnsi="Times New Roman" w:cs="Times New Roman"/>
          <w:b/>
          <w:sz w:val="28"/>
          <w:szCs w:val="28"/>
        </w:rPr>
        <w:t>Сенсорное воспитание детей с ОВЗ</w:t>
      </w:r>
    </w:p>
    <w:p w:rsidR="00FA4968" w:rsidRPr="00FA4968" w:rsidRDefault="00FA4968" w:rsidP="00FA4968">
      <w:pPr>
        <w:spacing w:line="360" w:lineRule="auto"/>
        <w:jc w:val="both"/>
        <w:rPr>
          <w:rFonts w:ascii="Times New Roman" w:hAnsi="Times New Roman" w:cs="Times New Roman"/>
          <w:sz w:val="28"/>
          <w:szCs w:val="28"/>
        </w:rPr>
      </w:pPr>
      <w:r w:rsidRPr="00FA4968">
        <w:rPr>
          <w:rFonts w:ascii="Times New Roman" w:hAnsi="Times New Roman" w:cs="Times New Roman"/>
          <w:sz w:val="28"/>
          <w:szCs w:val="28"/>
        </w:rPr>
        <w:t xml:space="preserve">           Сенсорное развитие в дошкольном возрасте – это тот период становления у ребенка действий, которые возможны уже не только во внешнем, наглядно-практическом, но внутреннем, умственном плене. Это связано существенными изменениями, происходящими в структуре восприятия на рубеже раннего дошкольного возраста. Восприятие становится анализирующим и дифференцирующим, социально направленным. По мимо уже сложившихся в ранних возрастах познавательных установок «Что это?», «Что он делает?», «Зачем он нужен?», у ребенка возникает совершено новая причинная установка «Почему он такой?», привлекающая его к внешним, пространственным свойствам окружающего предметного мира и требующая зрительного анализа формы, размера, расположения, цвета объектов и осознание связи внешних свойств с функциональными. Совершенствуются перцептивные действия: идентификация объектов (на основе сравнения и установления их сходства и различия: такой – не такой), возможность группировки предметов по функциональным, пространственным, качественным признакам с опорой на образцы, а к концу дошкольного возраста – выполнение действий классификации и сериации на о</w:t>
      </w:r>
      <w:r w:rsidR="009F162B">
        <w:rPr>
          <w:rFonts w:ascii="Times New Roman" w:hAnsi="Times New Roman" w:cs="Times New Roman"/>
          <w:sz w:val="28"/>
          <w:szCs w:val="28"/>
        </w:rPr>
        <w:t>снове самостоятельного признака.</w:t>
      </w:r>
    </w:p>
    <w:p w:rsidR="00FA4968" w:rsidRPr="00FA4968" w:rsidRDefault="00FA4968" w:rsidP="00FA4968">
      <w:pPr>
        <w:spacing w:line="360" w:lineRule="auto"/>
        <w:jc w:val="both"/>
        <w:rPr>
          <w:rFonts w:ascii="Times New Roman" w:hAnsi="Times New Roman" w:cs="Times New Roman"/>
          <w:sz w:val="28"/>
          <w:szCs w:val="28"/>
        </w:rPr>
      </w:pPr>
      <w:r w:rsidRPr="00FA4968">
        <w:rPr>
          <w:rFonts w:ascii="Times New Roman" w:hAnsi="Times New Roman" w:cs="Times New Roman"/>
          <w:sz w:val="28"/>
          <w:szCs w:val="28"/>
        </w:rPr>
        <w:t xml:space="preserve">           В дошкольном возрасте возникают совершенно новые свойства сенсорных процессов – ощущение становятся более насыщенными и </w:t>
      </w:r>
      <w:r w:rsidRPr="00FA4968">
        <w:rPr>
          <w:rFonts w:ascii="Times New Roman" w:hAnsi="Times New Roman" w:cs="Times New Roman"/>
          <w:sz w:val="28"/>
          <w:szCs w:val="28"/>
        </w:rPr>
        <w:lastRenderedPageBreak/>
        <w:t xml:space="preserve">дифференцированными, восприятие начинает ориентироваться на эталонные образы, которые имеют свойство обогащаться, обобщаться и переходить в образы – представления.     </w:t>
      </w:r>
    </w:p>
    <w:p w:rsidR="00FA4968" w:rsidRPr="00FA4968" w:rsidRDefault="00FA4968" w:rsidP="00FA4968">
      <w:pPr>
        <w:spacing w:line="360" w:lineRule="auto"/>
        <w:jc w:val="both"/>
        <w:rPr>
          <w:rFonts w:ascii="Times New Roman" w:hAnsi="Times New Roman" w:cs="Times New Roman"/>
          <w:sz w:val="28"/>
          <w:szCs w:val="28"/>
        </w:rPr>
      </w:pPr>
      <w:r w:rsidRPr="00FA4968">
        <w:rPr>
          <w:rFonts w:ascii="Times New Roman" w:hAnsi="Times New Roman" w:cs="Times New Roman"/>
          <w:sz w:val="28"/>
          <w:szCs w:val="28"/>
        </w:rPr>
        <w:t xml:space="preserve">           Уже с самого раннего детства ребенка следует научить рассматриванию, ощупыванию, выслушиванию и т.п., т. е. сформировать у него перцептивные действия. Но обследовать предмет, увидеть, ощупать его  еще недостаточно. Необходимо определить отношения выявленных свойств и качеств данного предмета к свойствам и качествам других предметов. Для этого ребенку нужны мерки, с которыми можно сравнивать то, что он в настоящий момент воспринимает. Общепринятыми мерками, так называемыми «эталонами», которые сложились исторически, сравнивают, сопоставляют результаты восприятия. Это системы геометрических форм, шкала величин, меры веса, звуковысотный ряд, спектр цветов, система фонем родного языка и т.д. Все эти эталоны должны быть усвоены ребенком еще в период дошкольного детства.</w:t>
      </w:r>
    </w:p>
    <w:p w:rsidR="00FA4968" w:rsidRDefault="00FA4968" w:rsidP="009F162B">
      <w:pPr>
        <w:spacing w:line="360" w:lineRule="auto"/>
        <w:jc w:val="both"/>
        <w:rPr>
          <w:rFonts w:ascii="Times New Roman" w:hAnsi="Times New Roman" w:cs="Times New Roman"/>
          <w:sz w:val="28"/>
          <w:szCs w:val="28"/>
        </w:rPr>
      </w:pPr>
      <w:r w:rsidRPr="00FA4968">
        <w:rPr>
          <w:rFonts w:ascii="Times New Roman" w:hAnsi="Times New Roman" w:cs="Times New Roman"/>
          <w:sz w:val="28"/>
          <w:szCs w:val="28"/>
        </w:rPr>
        <w:t xml:space="preserve">         У детей с интеллектуальной недостаточностью имеется грубая сенсорная недоразвитие. Это выражается в том, что даже в предметной деятельности они не учитываю пространственные признаки предметов. Действуют силой, не умеют пользоваться «поисковой», результативной пробой. В дошкольном возрасте без специального обучения у них почти не наблюдается зрительных форм ориентировки заданий. Это отрицательно отражается на характере предметных, предметно-игровых действий, чаще всего подменяемых манипулированием, на овладении изобразительной деятельности (без обучения рисования у них находится на уровне хаотического черкания). Для восприятия ребенка с интеллектуальной недостаточностью характерно замедленность и фрагментарность ( например, узнавая предмет зрительно, он с трудом опознает его на ощупь и может совсем не узнать по характерному звуку). Страдает зрительное и слуховое внимание и сосредоточение, идентификация и группировка по различным признакам. Существенное недоразвитие, т.о., касается не только функционирование отдельных анализаторов (зрительного, </w:t>
      </w:r>
      <w:r w:rsidRPr="00FA4968">
        <w:rPr>
          <w:rFonts w:ascii="Times New Roman" w:hAnsi="Times New Roman" w:cs="Times New Roman"/>
          <w:sz w:val="28"/>
          <w:szCs w:val="28"/>
        </w:rPr>
        <w:lastRenderedPageBreak/>
        <w:t>слухового, тактильно-кинестетического), но, главное, их слаженной работы, что составляет основу сенсор</w:t>
      </w:r>
      <w:r w:rsidR="009F162B">
        <w:rPr>
          <w:rFonts w:ascii="Times New Roman" w:hAnsi="Times New Roman" w:cs="Times New Roman"/>
          <w:sz w:val="28"/>
          <w:szCs w:val="28"/>
        </w:rPr>
        <w:t>но-перцептивной способности.</w:t>
      </w:r>
    </w:p>
    <w:p w:rsidR="009F162B" w:rsidRDefault="009F162B" w:rsidP="009F162B">
      <w:pPr>
        <w:spacing w:line="360" w:lineRule="auto"/>
        <w:jc w:val="both"/>
        <w:rPr>
          <w:rFonts w:ascii="Times New Roman" w:hAnsi="Times New Roman" w:cs="Times New Roman"/>
          <w:sz w:val="28"/>
          <w:szCs w:val="28"/>
        </w:rPr>
      </w:pPr>
    </w:p>
    <w:p w:rsidR="009F162B" w:rsidRPr="009F162B" w:rsidRDefault="009F162B" w:rsidP="009F162B">
      <w:pPr>
        <w:spacing w:line="360" w:lineRule="auto"/>
        <w:jc w:val="both"/>
        <w:rPr>
          <w:rFonts w:ascii="Times New Roman" w:hAnsi="Times New Roman" w:cs="Times New Roman"/>
          <w:sz w:val="28"/>
          <w:szCs w:val="28"/>
        </w:rPr>
      </w:pPr>
    </w:p>
    <w:p w:rsidR="00973FC4" w:rsidRDefault="00A104CD" w:rsidP="00FA4968">
      <w:pPr>
        <w:pStyle w:val="aa"/>
        <w:numPr>
          <w:ilvl w:val="0"/>
          <w:numId w:val="12"/>
        </w:numPr>
        <w:spacing w:line="360" w:lineRule="auto"/>
        <w:rPr>
          <w:b/>
          <w:sz w:val="28"/>
          <w:szCs w:val="28"/>
        </w:rPr>
      </w:pPr>
      <w:r>
        <w:rPr>
          <w:b/>
          <w:sz w:val="28"/>
          <w:szCs w:val="28"/>
        </w:rPr>
        <w:t xml:space="preserve">Коррекция недостатков познавательной деятельности  </w:t>
      </w:r>
      <w:r w:rsidR="00973FC4">
        <w:rPr>
          <w:b/>
          <w:sz w:val="28"/>
          <w:szCs w:val="28"/>
        </w:rPr>
        <w:t>с использованием сенсорного оборудования.</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В настоящее время необходимость совершенствования организации коррекционно-педагогической помощи детям с отклонениями в развитии очевидна, так как эта патология чрезвычайно распространена и имеет тенденцию к росту.</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Наш детский сад комбинированного  вида посещают дети с  нарушением интеллекта разной степени выраженности.</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Коррекционно-развивающую работу с детьми мы строим на основе интеграции образования, личностно-ориентированного подхода, структуры дефекта, компенсаторных возможностей каждого ребенка.</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Чем раньше происходит включение проблемных детей в систему коррекционно-развивающего обучения, тем эффективнее воздействие на ребенка. Необходимость такой работы вытекает из особенностей детского мозга – его пластичности, универсальной способности и компенсации нарушенных функций.</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Учет сложной структуры дефекта, “зоны актуального и ближайшего развития”, половых, возрастных, психологических, индивидуально-личностных особенностей детей, необходимость комплексного воздействия на ребенка с ограниченными возможностями, соблюдение охранительного режима, побудила нас, к поиску новых форм организации коррекционно-развивающего процесса, путей повышения эффективности коррекционной работы.</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lastRenderedPageBreak/>
        <w:t xml:space="preserve">     В настоящее время существуют разные методы и приемы коррекции и развития детей с ограниченными возможностями. Но перед нами встал вопрос: как организовать коррекционно-развивающую работу максимально стимулируя и развивая потенциальные возможности детей, в сочетании с двигательной активностью; как разнообразить монотонные будни ребенка?</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Проанализировав специальную литературу, ориентируясь на собственный опыт и опыт других педагогов, мы пришли к выводу о необходимости интегрировать сенсорную деятельность  дошкольников с нарушением интеллекта в коррекционную работу по развитию и коррекции познавательной деятельности детей.</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Помимо традиционных методик обучения, мы решили в коррекционной использовать сенсорное оборудование. Оно обладает большим диапазоном возможностей. Играя с этими элементами, ребенок учится добру, творчеству, познанию.</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Во время выполнения практических заданий включаются различные группы мышц, происходит развитие и коррекция моторики рук, познавательной деятельности, эмоционально-волевой сферы.</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Сенсорную  деятельность в педагогическом процессе мы рассматриваем не только как развитие и коррекцию нарушенных функций, но и как фактор создания эмоционального благополучия ребенка в детском саду, как одно из условий его целостного развития, первых творческих проявлений.</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Для педагога – занятие с сенсорным оборудованием – хорошо продуманное занятие, а для ребенка – творческая деятельность, работа в равной степени всех психических функций.</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Использование этого оборудования позволяет создавать обилие игровых ситуаций, которые способствуют занимательности игрового материала.</w:t>
      </w:r>
    </w:p>
    <w:p w:rsidR="00973FC4" w:rsidRDefault="00973FC4" w:rsidP="00973FC4">
      <w:pPr>
        <w:pStyle w:val="aa"/>
        <w:spacing w:line="360" w:lineRule="auto"/>
        <w:jc w:val="both"/>
        <w:rPr>
          <w:sz w:val="28"/>
          <w:szCs w:val="28"/>
        </w:rPr>
      </w:pPr>
      <w:r>
        <w:rPr>
          <w:sz w:val="28"/>
          <w:szCs w:val="28"/>
        </w:rPr>
        <w:t xml:space="preserve">    Занятия, направленные на развитие  восприятия и познавательной деятельности, проводятся с использованием сенсорного оборудования, которое </w:t>
      </w:r>
      <w:r>
        <w:rPr>
          <w:sz w:val="28"/>
          <w:szCs w:val="28"/>
        </w:rPr>
        <w:lastRenderedPageBreak/>
        <w:t>является средой, для обеспечения эмоционального комфорта и благополучия. Пособия и материалы подобраны с учетом индивидуальных и возрастных особенностей детей.  Количество их – 10 (одно занятие в неделю, в течение 10-12 минут) имеется возможность, проводить их с несколькими группами детей на протяжение года. Занятия рекомендуется начинать с сеансов, направленных на развитие общей чувствительности(развитие рецепторов, расположенных на коже и рецепторов, находящихся в мышцах, суставах, сухожилиях), так как данный вид чувствительности является базой для формирования зрительного и слухового восприятия. Для таких занятий мы используем различные сенсорные панели для рук и ног. Работая с материалами, имеющими разную форму и фактуру ( ворс, ткань, пластмасса и др.) ребенок учится различать свойства предметов: теплый – холодный, мягкий – жесткий, круглый – квадратный. Также используем сухой бассейн. Это великолепное средство для точечного массажа тела.</w:t>
      </w:r>
    </w:p>
    <w:p w:rsidR="00973FC4" w:rsidRDefault="00973FC4" w:rsidP="00973FC4">
      <w:pPr>
        <w:pStyle w:val="aa"/>
        <w:spacing w:line="360" w:lineRule="auto"/>
        <w:jc w:val="both"/>
        <w:rPr>
          <w:sz w:val="28"/>
          <w:szCs w:val="28"/>
        </w:rPr>
      </w:pPr>
      <w:r>
        <w:rPr>
          <w:sz w:val="28"/>
          <w:szCs w:val="28"/>
        </w:rPr>
        <w:t xml:space="preserve">     Кроме того постоянное изменение положения тела в бассейне способствует развитию вестибулярного аппарата. А также, подобные занятия улучшают зрительно-моторную координацию ребенка, чувствительность кончиков пальцев, а это дает возможность усвоения новых ощущений малышу. Продолжением занятий  стали игры на развитие тактильной чувствительности. Например, игра «Волшебный мешочек» (в непрозрачный мешок кладутся разнообразные по форме и материалу предметы, которые ребенок должен найти на ощупь). Ребенок должен угадать, что это такое. Самое важное, что каждое занятия дарит детям радостное настроение и вызывает интерес.                                                                                           </w:t>
      </w:r>
    </w:p>
    <w:p w:rsidR="00973FC4" w:rsidRDefault="00973FC4" w:rsidP="00973FC4">
      <w:pPr>
        <w:pStyle w:val="aa"/>
        <w:spacing w:line="360" w:lineRule="auto"/>
        <w:jc w:val="both"/>
        <w:rPr>
          <w:sz w:val="28"/>
          <w:szCs w:val="28"/>
        </w:rPr>
      </w:pPr>
      <w:r>
        <w:rPr>
          <w:sz w:val="28"/>
          <w:szCs w:val="28"/>
        </w:rPr>
        <w:t xml:space="preserve">      Для проведения занятий используется интерактивное оборудование: центр, развивающий активность, центр спокойных игр, зеркальный шар, сухой душ, мягкие подушечки, набор «Узнай звук», набор тактильных шариков, сухой бассейн, малый бассейн с водой, напольная сенсорная дорожка, растение-фонтан, аквалампа, светильники.</w:t>
      </w:r>
    </w:p>
    <w:p w:rsidR="00973FC4" w:rsidRDefault="00973FC4" w:rsidP="00973FC4">
      <w:pPr>
        <w:pStyle w:val="aa"/>
        <w:spacing w:line="360" w:lineRule="auto"/>
        <w:jc w:val="both"/>
        <w:rPr>
          <w:sz w:val="28"/>
          <w:szCs w:val="28"/>
        </w:rPr>
      </w:pPr>
      <w:r>
        <w:rPr>
          <w:sz w:val="28"/>
          <w:szCs w:val="28"/>
        </w:rPr>
        <w:lastRenderedPageBreak/>
        <w:t xml:space="preserve">     Взрослые (педагог-дефектолог, учитель-логопед, воспитатель) – лишь сопровождают ребенка при переходе от наглядно-действенного мышления к образному. Чувство уверенности в себе, способность построить собственную картину мира и представление о своем месте в нем, а также психическое развитие ребенка в целом зависит от умения и такта педагога построить совместные действия с ребенком.</w:t>
      </w:r>
    </w:p>
    <w:p w:rsidR="00973FC4" w:rsidRDefault="00973FC4" w:rsidP="00973FC4">
      <w:pPr>
        <w:pStyle w:val="aa"/>
        <w:spacing w:line="360" w:lineRule="auto"/>
        <w:jc w:val="both"/>
        <w:rPr>
          <w:sz w:val="28"/>
          <w:szCs w:val="28"/>
        </w:rPr>
      </w:pPr>
      <w:r>
        <w:rPr>
          <w:sz w:val="28"/>
          <w:szCs w:val="28"/>
        </w:rPr>
        <w:t xml:space="preserve">     Основные задачи занятий:</w:t>
      </w:r>
    </w:p>
    <w:p w:rsidR="00973FC4" w:rsidRDefault="00973FC4" w:rsidP="00973FC4">
      <w:pPr>
        <w:pStyle w:val="aa"/>
        <w:spacing w:line="360" w:lineRule="auto"/>
        <w:jc w:val="both"/>
        <w:rPr>
          <w:sz w:val="28"/>
          <w:szCs w:val="28"/>
        </w:rPr>
      </w:pPr>
      <w:r>
        <w:rPr>
          <w:sz w:val="28"/>
          <w:szCs w:val="28"/>
        </w:rPr>
        <w:t>-создать эмоционально-положительный настрой в группе;</w:t>
      </w:r>
    </w:p>
    <w:p w:rsidR="00973FC4" w:rsidRDefault="00973FC4" w:rsidP="00973FC4">
      <w:pPr>
        <w:pStyle w:val="aa"/>
        <w:spacing w:line="360" w:lineRule="auto"/>
        <w:jc w:val="both"/>
        <w:rPr>
          <w:sz w:val="28"/>
          <w:szCs w:val="28"/>
        </w:rPr>
      </w:pPr>
      <w:r>
        <w:rPr>
          <w:sz w:val="28"/>
          <w:szCs w:val="28"/>
        </w:rPr>
        <w:t>-снять эмоционально-мышечное напряжение;</w:t>
      </w:r>
    </w:p>
    <w:p w:rsidR="00973FC4" w:rsidRDefault="00973FC4" w:rsidP="00973FC4">
      <w:pPr>
        <w:pStyle w:val="aa"/>
        <w:spacing w:line="360" w:lineRule="auto"/>
        <w:jc w:val="both"/>
        <w:rPr>
          <w:sz w:val="28"/>
          <w:szCs w:val="28"/>
        </w:rPr>
      </w:pPr>
      <w:r>
        <w:rPr>
          <w:sz w:val="28"/>
          <w:szCs w:val="28"/>
        </w:rPr>
        <w:t>-воспитывать доверие, доброжелательность по отношению к сверстникам и взрослым;</w:t>
      </w:r>
    </w:p>
    <w:p w:rsidR="00973FC4" w:rsidRDefault="00973FC4" w:rsidP="00973FC4">
      <w:pPr>
        <w:pStyle w:val="aa"/>
        <w:spacing w:line="360" w:lineRule="auto"/>
        <w:jc w:val="both"/>
        <w:rPr>
          <w:sz w:val="28"/>
          <w:szCs w:val="28"/>
        </w:rPr>
      </w:pPr>
      <w:r>
        <w:rPr>
          <w:sz w:val="28"/>
          <w:szCs w:val="28"/>
        </w:rPr>
        <w:t>-развивать наблюдательность и внимание;</w:t>
      </w:r>
    </w:p>
    <w:p w:rsidR="00973FC4" w:rsidRDefault="00973FC4" w:rsidP="00973FC4">
      <w:pPr>
        <w:pStyle w:val="aa"/>
        <w:spacing w:line="360" w:lineRule="auto"/>
        <w:jc w:val="both"/>
        <w:rPr>
          <w:sz w:val="28"/>
          <w:szCs w:val="28"/>
        </w:rPr>
      </w:pPr>
      <w:r>
        <w:rPr>
          <w:sz w:val="28"/>
          <w:szCs w:val="28"/>
        </w:rPr>
        <w:t>-развивать речь детей, обогащать пассивный и активный словарь;</w:t>
      </w:r>
    </w:p>
    <w:p w:rsidR="00973FC4" w:rsidRDefault="00973FC4" w:rsidP="00973FC4">
      <w:pPr>
        <w:pStyle w:val="aa"/>
        <w:spacing w:line="360" w:lineRule="auto"/>
        <w:jc w:val="both"/>
        <w:rPr>
          <w:sz w:val="28"/>
          <w:szCs w:val="28"/>
        </w:rPr>
      </w:pPr>
      <w:r>
        <w:rPr>
          <w:sz w:val="28"/>
          <w:szCs w:val="28"/>
        </w:rPr>
        <w:t>-развивать познавательную деятельность;</w:t>
      </w:r>
    </w:p>
    <w:p w:rsidR="00973FC4" w:rsidRDefault="00973FC4" w:rsidP="00973FC4">
      <w:pPr>
        <w:pStyle w:val="aa"/>
        <w:spacing w:line="360" w:lineRule="auto"/>
        <w:jc w:val="both"/>
        <w:rPr>
          <w:sz w:val="28"/>
          <w:szCs w:val="28"/>
        </w:rPr>
      </w:pPr>
      <w:r>
        <w:rPr>
          <w:sz w:val="28"/>
          <w:szCs w:val="28"/>
        </w:rPr>
        <w:t>-развивать общую и мелкую моторику;</w:t>
      </w:r>
    </w:p>
    <w:p w:rsidR="00973FC4" w:rsidRDefault="00973FC4" w:rsidP="00973FC4">
      <w:pPr>
        <w:pStyle w:val="aa"/>
        <w:spacing w:line="360" w:lineRule="auto"/>
        <w:jc w:val="both"/>
        <w:rPr>
          <w:sz w:val="28"/>
          <w:szCs w:val="28"/>
        </w:rPr>
      </w:pPr>
      <w:r>
        <w:rPr>
          <w:sz w:val="28"/>
          <w:szCs w:val="28"/>
        </w:rPr>
        <w:t>-игровые навыки;</w:t>
      </w:r>
    </w:p>
    <w:p w:rsidR="00973FC4" w:rsidRDefault="00973FC4" w:rsidP="00973FC4">
      <w:pPr>
        <w:pStyle w:val="aa"/>
        <w:spacing w:line="360" w:lineRule="auto"/>
        <w:jc w:val="both"/>
        <w:rPr>
          <w:sz w:val="28"/>
          <w:szCs w:val="28"/>
        </w:rPr>
      </w:pPr>
      <w:r>
        <w:rPr>
          <w:sz w:val="28"/>
          <w:szCs w:val="28"/>
        </w:rPr>
        <w:t>-произвольность поведения;</w:t>
      </w:r>
    </w:p>
    <w:p w:rsidR="00973FC4" w:rsidRDefault="00973FC4" w:rsidP="00973FC4">
      <w:pPr>
        <w:pStyle w:val="aa"/>
        <w:spacing w:line="360" w:lineRule="auto"/>
        <w:jc w:val="both"/>
        <w:rPr>
          <w:sz w:val="28"/>
          <w:szCs w:val="28"/>
        </w:rPr>
      </w:pPr>
      <w:r>
        <w:rPr>
          <w:sz w:val="28"/>
          <w:szCs w:val="28"/>
        </w:rPr>
        <w:t>-тактильную чувствительность и зрительную координацию;</w:t>
      </w:r>
    </w:p>
    <w:p w:rsidR="00973FC4" w:rsidRDefault="00973FC4" w:rsidP="00973FC4">
      <w:pPr>
        <w:pStyle w:val="aa"/>
        <w:spacing w:line="360" w:lineRule="auto"/>
        <w:jc w:val="both"/>
        <w:rPr>
          <w:sz w:val="28"/>
          <w:szCs w:val="28"/>
        </w:rPr>
      </w:pPr>
      <w:r>
        <w:rPr>
          <w:sz w:val="28"/>
          <w:szCs w:val="28"/>
        </w:rPr>
        <w:t>-слуховое и зрительное восприятие.</w:t>
      </w:r>
    </w:p>
    <w:p w:rsidR="00973FC4" w:rsidRDefault="00973FC4" w:rsidP="00973FC4">
      <w:pPr>
        <w:pStyle w:val="aa"/>
        <w:spacing w:line="360" w:lineRule="auto"/>
        <w:jc w:val="both"/>
        <w:rPr>
          <w:sz w:val="28"/>
          <w:szCs w:val="28"/>
        </w:rPr>
      </w:pPr>
      <w:r>
        <w:rPr>
          <w:sz w:val="28"/>
          <w:szCs w:val="28"/>
        </w:rPr>
        <w:t xml:space="preserve">     На занятии  присутствует 6-7 детей, организуются они в первой половине дня, один день в неделю, начиная с октября. Перед проведением занятий детей  знакомим с  сенсорным оборудованием при дневном свете, затем переходим к проведению занятий в затемненной части комнаты.</w:t>
      </w:r>
    </w:p>
    <w:p w:rsidR="00973FC4" w:rsidRDefault="00973FC4" w:rsidP="00973FC4">
      <w:pPr>
        <w:pStyle w:val="aa"/>
        <w:spacing w:line="360" w:lineRule="auto"/>
        <w:jc w:val="both"/>
        <w:rPr>
          <w:sz w:val="28"/>
          <w:szCs w:val="28"/>
        </w:rPr>
      </w:pPr>
      <w:r>
        <w:rPr>
          <w:sz w:val="28"/>
          <w:szCs w:val="28"/>
        </w:rPr>
        <w:t xml:space="preserve">    В дошкольном возрасте непосредственное эмоциональное общение со взрослыми очень важно. Оно является ведущей линией его нервно-психического развития. Сенсорная среда позволяет обогатить ребенка </w:t>
      </w:r>
      <w:r>
        <w:rPr>
          <w:sz w:val="28"/>
          <w:szCs w:val="28"/>
        </w:rPr>
        <w:lastRenderedPageBreak/>
        <w:t>положительными эмоциями, поэтому общение с детьми происходит ласково, с улыбкой, нежным словом, поощряя выполнение действий ребенком.</w:t>
      </w:r>
    </w:p>
    <w:p w:rsidR="00973FC4" w:rsidRDefault="00973FC4" w:rsidP="00973FC4">
      <w:pPr>
        <w:pStyle w:val="aa"/>
        <w:spacing w:line="360" w:lineRule="auto"/>
        <w:jc w:val="both"/>
        <w:rPr>
          <w:sz w:val="28"/>
          <w:szCs w:val="28"/>
        </w:rPr>
      </w:pPr>
      <w:r>
        <w:rPr>
          <w:sz w:val="28"/>
          <w:szCs w:val="28"/>
        </w:rPr>
        <w:t xml:space="preserve">      Поистине волшебное воздействие интерактивной среды создает невидимый мостик между ребенком и взрослым. В этой интерактивной среде специалистами проводятся направленные занятия, или она просто используется для релаксации детей.</w:t>
      </w:r>
    </w:p>
    <w:p w:rsidR="00973FC4" w:rsidRDefault="00973FC4" w:rsidP="00973FC4">
      <w:pPr>
        <w:pStyle w:val="aa"/>
        <w:spacing w:line="360" w:lineRule="auto"/>
        <w:jc w:val="both"/>
        <w:rPr>
          <w:sz w:val="28"/>
          <w:szCs w:val="28"/>
        </w:rPr>
      </w:pPr>
      <w:r>
        <w:rPr>
          <w:sz w:val="28"/>
          <w:szCs w:val="28"/>
        </w:rPr>
        <w:t xml:space="preserve">           Элементами игр являются специальные упражнения, направленные на развитие моторной ловкости, а также релаксацию, снятие эмоционального и мышечного напряжения. Взаимодействие со специальным сенсорным  оборудованием положительно влияет на эмоциональное состояние детей, стимулирует зрительные, слуховые анализаторы, мелкую моторику, активизирует речевые проявления.</w:t>
      </w:r>
    </w:p>
    <w:p w:rsidR="00973FC4" w:rsidRDefault="00973FC4" w:rsidP="00973FC4">
      <w:pPr>
        <w:pStyle w:val="aa"/>
        <w:spacing w:line="360" w:lineRule="auto"/>
        <w:jc w:val="both"/>
        <w:rPr>
          <w:sz w:val="28"/>
          <w:szCs w:val="28"/>
        </w:rPr>
      </w:pPr>
      <w:r>
        <w:rPr>
          <w:sz w:val="28"/>
          <w:szCs w:val="28"/>
        </w:rPr>
        <w:t xml:space="preserve">      Занятия помогают существенно сократить адаптационный период к новым, для малышей условиям  жизни в детском саду, служат профилактическим средством отклонений в эмоционально-волевой сфере дошкольников.</w:t>
      </w:r>
    </w:p>
    <w:p w:rsidR="00973FC4" w:rsidRDefault="00973FC4" w:rsidP="00973FC4">
      <w:pPr>
        <w:pStyle w:val="aa"/>
        <w:spacing w:line="276" w:lineRule="auto"/>
        <w:jc w:val="both"/>
        <w:rPr>
          <w:sz w:val="28"/>
          <w:szCs w:val="28"/>
        </w:rPr>
      </w:pPr>
    </w:p>
    <w:p w:rsidR="00A104CD" w:rsidRDefault="00A104CD" w:rsidP="00973FC4">
      <w:pPr>
        <w:pStyle w:val="aa"/>
        <w:spacing w:line="276" w:lineRule="auto"/>
        <w:jc w:val="both"/>
        <w:rPr>
          <w:sz w:val="28"/>
          <w:szCs w:val="28"/>
        </w:rPr>
      </w:pPr>
    </w:p>
    <w:p w:rsidR="009F162B" w:rsidRDefault="009F162B" w:rsidP="00973FC4">
      <w:pPr>
        <w:pStyle w:val="aa"/>
        <w:spacing w:line="276" w:lineRule="auto"/>
        <w:jc w:val="both"/>
        <w:rPr>
          <w:sz w:val="28"/>
          <w:szCs w:val="28"/>
        </w:rPr>
      </w:pPr>
    </w:p>
    <w:p w:rsidR="009F162B" w:rsidRDefault="009F162B" w:rsidP="00973FC4">
      <w:pPr>
        <w:pStyle w:val="aa"/>
        <w:spacing w:line="276" w:lineRule="auto"/>
        <w:jc w:val="both"/>
        <w:rPr>
          <w:sz w:val="28"/>
          <w:szCs w:val="28"/>
        </w:rPr>
      </w:pPr>
    </w:p>
    <w:p w:rsidR="00D50B16" w:rsidRDefault="00D50B16" w:rsidP="00973FC4">
      <w:pPr>
        <w:pStyle w:val="aa"/>
        <w:spacing w:line="276" w:lineRule="auto"/>
        <w:jc w:val="both"/>
        <w:rPr>
          <w:sz w:val="28"/>
          <w:szCs w:val="28"/>
        </w:rPr>
      </w:pPr>
    </w:p>
    <w:p w:rsidR="00D50B16" w:rsidRDefault="00D50B16" w:rsidP="00973FC4">
      <w:pPr>
        <w:pStyle w:val="aa"/>
        <w:spacing w:line="276" w:lineRule="auto"/>
        <w:jc w:val="both"/>
        <w:rPr>
          <w:sz w:val="28"/>
          <w:szCs w:val="28"/>
        </w:rPr>
      </w:pPr>
    </w:p>
    <w:p w:rsidR="00D50B16" w:rsidRDefault="00D50B16" w:rsidP="00973FC4">
      <w:pPr>
        <w:pStyle w:val="aa"/>
        <w:spacing w:line="276" w:lineRule="auto"/>
        <w:jc w:val="both"/>
        <w:rPr>
          <w:sz w:val="28"/>
          <w:szCs w:val="28"/>
        </w:rPr>
      </w:pPr>
    </w:p>
    <w:p w:rsidR="00D50B16" w:rsidRDefault="00D50B16" w:rsidP="00973FC4">
      <w:pPr>
        <w:pStyle w:val="aa"/>
        <w:spacing w:line="276" w:lineRule="auto"/>
        <w:jc w:val="both"/>
        <w:rPr>
          <w:sz w:val="28"/>
          <w:szCs w:val="28"/>
        </w:rPr>
      </w:pPr>
    </w:p>
    <w:p w:rsidR="00D50B16" w:rsidRDefault="00D50B16" w:rsidP="00973FC4">
      <w:pPr>
        <w:pStyle w:val="aa"/>
        <w:spacing w:line="276" w:lineRule="auto"/>
        <w:jc w:val="both"/>
        <w:rPr>
          <w:sz w:val="28"/>
          <w:szCs w:val="28"/>
        </w:rPr>
      </w:pPr>
    </w:p>
    <w:p w:rsidR="00D50B16" w:rsidRDefault="00D50B16" w:rsidP="00973FC4">
      <w:pPr>
        <w:pStyle w:val="aa"/>
        <w:spacing w:line="276" w:lineRule="auto"/>
        <w:jc w:val="both"/>
        <w:rPr>
          <w:sz w:val="28"/>
          <w:szCs w:val="28"/>
        </w:rPr>
      </w:pPr>
    </w:p>
    <w:p w:rsidR="00D50B16" w:rsidRDefault="00D50B16" w:rsidP="00973FC4">
      <w:pPr>
        <w:pStyle w:val="aa"/>
        <w:spacing w:line="276" w:lineRule="auto"/>
        <w:jc w:val="both"/>
        <w:rPr>
          <w:sz w:val="28"/>
          <w:szCs w:val="28"/>
        </w:rPr>
      </w:pPr>
    </w:p>
    <w:p w:rsidR="00D50B16" w:rsidRDefault="00D50B16" w:rsidP="00973FC4">
      <w:pPr>
        <w:pStyle w:val="aa"/>
        <w:spacing w:line="276" w:lineRule="auto"/>
        <w:jc w:val="both"/>
        <w:rPr>
          <w:sz w:val="28"/>
          <w:szCs w:val="28"/>
        </w:rPr>
      </w:pPr>
    </w:p>
    <w:p w:rsidR="00D50B16" w:rsidRDefault="00D50B16" w:rsidP="00973FC4">
      <w:pPr>
        <w:pStyle w:val="aa"/>
        <w:spacing w:line="276" w:lineRule="auto"/>
        <w:jc w:val="both"/>
        <w:rPr>
          <w:sz w:val="28"/>
          <w:szCs w:val="28"/>
        </w:rPr>
      </w:pPr>
    </w:p>
    <w:p w:rsidR="009F162B" w:rsidRDefault="009F162B" w:rsidP="00973FC4">
      <w:pPr>
        <w:pStyle w:val="aa"/>
        <w:spacing w:line="276" w:lineRule="auto"/>
        <w:jc w:val="both"/>
        <w:rPr>
          <w:sz w:val="28"/>
          <w:szCs w:val="28"/>
        </w:rPr>
      </w:pPr>
    </w:p>
    <w:p w:rsidR="00973FC4" w:rsidRPr="00973FC4" w:rsidRDefault="00973FC4" w:rsidP="00D50B16">
      <w:pPr>
        <w:spacing w:after="120"/>
        <w:rPr>
          <w:rFonts w:ascii="Times New Roman" w:hAnsi="Times New Roman" w:cs="Times New Roman"/>
          <w:b/>
          <w:sz w:val="28"/>
        </w:rPr>
      </w:pPr>
      <w:r w:rsidRPr="00973FC4">
        <w:rPr>
          <w:rFonts w:ascii="Times New Roman" w:hAnsi="Times New Roman" w:cs="Times New Roman"/>
          <w:b/>
          <w:sz w:val="28"/>
        </w:rPr>
        <w:lastRenderedPageBreak/>
        <w:t>Заключение.</w:t>
      </w:r>
    </w:p>
    <w:p w:rsidR="00973FC4" w:rsidRPr="00973FC4" w:rsidRDefault="00973FC4" w:rsidP="00973FC4">
      <w:pPr>
        <w:spacing w:after="120"/>
        <w:jc w:val="both"/>
        <w:rPr>
          <w:rFonts w:ascii="Times New Roman" w:hAnsi="Times New Roman" w:cs="Times New Roman"/>
          <w:sz w:val="28"/>
        </w:rPr>
      </w:pP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Используя сенсорное оборудование, мы  добиваемся  более высоких, устойчивых положительных результатов в коррекции отклонений познавательной и моторной сферы ребенка. Кроме того, эта форма работы позволяет решить на одном занятии комплекс дидактических, воспитательных, коррекционных и оздоровительных задач. Такая форма работы позволяет превратить монотонные, часто повторяющие задания в игру, сказку, приключение.</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Своевременное овладение сенсорно-моторной  деятельностью оказывается важным и в плане создания готовности к дальнейшему обучению в школе. У дошкольников формируются необходимые для будущего учения предпосылки: познавательного развития, умение и желание трудиться, выполнять задания  в соответствии с поставленной целью, доводить его до конца, планировать будущую работу, рассказывать о содержании выполненного и т.д.</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Внедрение и апробация этой технологии проводилась в течение нескольких лет. По результатам мониторинга прослеживается стойкая положительная динамика познавательного развития детей имеющих отклонения в развитии.</w:t>
      </w:r>
    </w:p>
    <w:p w:rsidR="00973FC4" w:rsidRPr="00973FC4" w:rsidRDefault="00973FC4" w:rsidP="00973FC4">
      <w:pPr>
        <w:spacing w:after="120" w:line="360" w:lineRule="auto"/>
        <w:jc w:val="both"/>
        <w:rPr>
          <w:rFonts w:ascii="Times New Roman" w:hAnsi="Times New Roman" w:cs="Times New Roman"/>
          <w:sz w:val="28"/>
        </w:rPr>
      </w:pPr>
      <w:r w:rsidRPr="00973FC4">
        <w:rPr>
          <w:rFonts w:ascii="Times New Roman" w:hAnsi="Times New Roman" w:cs="Times New Roman"/>
          <w:sz w:val="28"/>
        </w:rPr>
        <w:t xml:space="preserve">      Это позволяет сделать вывод, что использование сенсорного оборудования является эффективным способом коррекции и развития потенциальных возможностей детей с отклонениями в развитии,  обеспечивает более продуктивную коррекционную работу по развитию познавательной деятельности, его интенсификации, всестороннему развитию ребенка в соответствии с его возможностями.</w:t>
      </w:r>
    </w:p>
    <w:p w:rsidR="00973FC4" w:rsidRPr="00973FC4" w:rsidRDefault="00973FC4" w:rsidP="00973FC4">
      <w:pPr>
        <w:spacing w:line="360" w:lineRule="auto"/>
        <w:jc w:val="center"/>
        <w:rPr>
          <w:rFonts w:ascii="Times New Roman" w:eastAsia="Arial" w:hAnsi="Times New Roman" w:cs="Times New Roman"/>
          <w:sz w:val="17"/>
          <w:u w:val="single"/>
          <w:shd w:val="clear" w:color="auto" w:fill="FFFFFF"/>
        </w:rPr>
      </w:pPr>
    </w:p>
    <w:p w:rsidR="00973FC4" w:rsidRPr="00973FC4" w:rsidRDefault="00973FC4" w:rsidP="00973FC4">
      <w:pPr>
        <w:spacing w:line="360" w:lineRule="auto"/>
        <w:jc w:val="center"/>
        <w:rPr>
          <w:rFonts w:ascii="Times New Roman" w:eastAsia="Arial" w:hAnsi="Times New Roman" w:cs="Times New Roman"/>
          <w:sz w:val="17"/>
          <w:u w:val="single"/>
          <w:shd w:val="clear" w:color="auto" w:fill="FFFFFF"/>
        </w:rPr>
      </w:pPr>
    </w:p>
    <w:p w:rsidR="00973FC4" w:rsidRDefault="00973FC4" w:rsidP="00973FC4">
      <w:pPr>
        <w:jc w:val="center"/>
        <w:rPr>
          <w:rFonts w:ascii="Times New Roman" w:eastAsia="Arial" w:hAnsi="Times New Roman" w:cs="Times New Roman"/>
          <w:sz w:val="17"/>
          <w:u w:val="single"/>
          <w:shd w:val="clear" w:color="auto" w:fill="FFFFFF"/>
        </w:rPr>
      </w:pPr>
    </w:p>
    <w:p w:rsidR="00D50B16" w:rsidRPr="00973FC4" w:rsidRDefault="00D50B16" w:rsidP="00973FC4">
      <w:pPr>
        <w:jc w:val="center"/>
        <w:rPr>
          <w:rFonts w:ascii="Times New Roman" w:eastAsia="Arial" w:hAnsi="Times New Roman" w:cs="Times New Roman"/>
          <w:sz w:val="17"/>
          <w:u w:val="single"/>
          <w:shd w:val="clear" w:color="auto" w:fill="FFFFFF"/>
        </w:rPr>
      </w:pPr>
    </w:p>
    <w:p w:rsidR="00973FC4" w:rsidRPr="00973FC4" w:rsidRDefault="00973FC4" w:rsidP="00973FC4">
      <w:pPr>
        <w:spacing w:line="360" w:lineRule="auto"/>
        <w:rPr>
          <w:rFonts w:ascii="Times New Roman" w:hAnsi="Times New Roman" w:cs="Times New Roman"/>
          <w:b/>
          <w:sz w:val="28"/>
          <w:szCs w:val="28"/>
        </w:rPr>
      </w:pPr>
      <w:r w:rsidRPr="00973FC4">
        <w:rPr>
          <w:rFonts w:ascii="Times New Roman" w:eastAsia="Arial" w:hAnsi="Times New Roman" w:cs="Times New Roman"/>
          <w:sz w:val="17"/>
          <w:u w:val="single"/>
          <w:shd w:val="clear" w:color="auto" w:fill="FFFFFF"/>
        </w:rPr>
        <w:lastRenderedPageBreak/>
        <w:br/>
      </w:r>
      <w:r w:rsidRPr="00973FC4">
        <w:rPr>
          <w:rFonts w:ascii="Times New Roman" w:hAnsi="Times New Roman" w:cs="Times New Roman"/>
          <w:b/>
          <w:sz w:val="28"/>
          <w:szCs w:val="28"/>
        </w:rPr>
        <w:t>Библиографический список.</w:t>
      </w:r>
    </w:p>
    <w:p w:rsidR="00973FC4" w:rsidRPr="00973FC4" w:rsidRDefault="00973FC4" w:rsidP="00973FC4">
      <w:pPr>
        <w:widowControl w:val="0"/>
        <w:numPr>
          <w:ilvl w:val="3"/>
          <w:numId w:val="9"/>
        </w:numPr>
        <w:suppressAutoHyphens/>
        <w:autoSpaceDE w:val="0"/>
        <w:spacing w:after="0" w:line="360" w:lineRule="auto"/>
        <w:jc w:val="both"/>
        <w:rPr>
          <w:rFonts w:ascii="Times New Roman" w:hAnsi="Times New Roman" w:cs="Times New Roman"/>
          <w:spacing w:val="3"/>
          <w:sz w:val="28"/>
          <w:szCs w:val="28"/>
        </w:rPr>
      </w:pPr>
      <w:r w:rsidRPr="00973FC4">
        <w:rPr>
          <w:rFonts w:ascii="Times New Roman" w:hAnsi="Times New Roman" w:cs="Times New Roman"/>
          <w:sz w:val="28"/>
          <w:szCs w:val="28"/>
        </w:rPr>
        <w:t xml:space="preserve"> Лебедева А.Н. Развитие сенсорики детей старшего дошкольного возраста,  М. «Школьная Пресса», 2002.</w:t>
      </w:r>
    </w:p>
    <w:p w:rsidR="00973FC4" w:rsidRPr="00973FC4" w:rsidRDefault="00973FC4" w:rsidP="00973FC4">
      <w:pPr>
        <w:widowControl w:val="0"/>
        <w:numPr>
          <w:ilvl w:val="3"/>
          <w:numId w:val="9"/>
        </w:numPr>
        <w:suppressAutoHyphens/>
        <w:autoSpaceDE w:val="0"/>
        <w:spacing w:after="0" w:line="360" w:lineRule="auto"/>
        <w:jc w:val="both"/>
        <w:rPr>
          <w:rFonts w:ascii="Times New Roman" w:hAnsi="Times New Roman" w:cs="Times New Roman"/>
          <w:spacing w:val="3"/>
          <w:sz w:val="28"/>
          <w:szCs w:val="28"/>
        </w:rPr>
      </w:pPr>
      <w:r w:rsidRPr="00973FC4">
        <w:rPr>
          <w:rFonts w:ascii="Times New Roman" w:hAnsi="Times New Roman" w:cs="Times New Roman"/>
          <w:spacing w:val="3"/>
          <w:sz w:val="28"/>
          <w:szCs w:val="28"/>
        </w:rPr>
        <w:t>Екжанова Е.А., Стребелева Е.А. Коррекционно-развивающее обучение и воспитание М., 2005.</w:t>
      </w:r>
    </w:p>
    <w:p w:rsidR="00973FC4" w:rsidRPr="00973FC4" w:rsidRDefault="00973FC4" w:rsidP="00973FC4">
      <w:pPr>
        <w:widowControl w:val="0"/>
        <w:numPr>
          <w:ilvl w:val="3"/>
          <w:numId w:val="9"/>
        </w:numPr>
        <w:suppressAutoHyphens/>
        <w:autoSpaceDE w:val="0"/>
        <w:spacing w:after="0" w:line="360" w:lineRule="auto"/>
        <w:jc w:val="both"/>
        <w:rPr>
          <w:rFonts w:ascii="Times New Roman" w:hAnsi="Times New Roman" w:cs="Times New Roman"/>
          <w:spacing w:val="3"/>
          <w:sz w:val="28"/>
          <w:szCs w:val="28"/>
        </w:rPr>
      </w:pPr>
      <w:r w:rsidRPr="00973FC4">
        <w:rPr>
          <w:rFonts w:ascii="Times New Roman" w:hAnsi="Times New Roman" w:cs="Times New Roman"/>
          <w:spacing w:val="3"/>
          <w:sz w:val="28"/>
          <w:szCs w:val="28"/>
        </w:rPr>
        <w:t>Катаева А.А., Стребелева Е.А. Дошкольная олигофренопедагогика М., 2001.</w:t>
      </w:r>
    </w:p>
    <w:p w:rsidR="00973FC4" w:rsidRPr="00973FC4" w:rsidRDefault="00973FC4" w:rsidP="00973FC4">
      <w:pPr>
        <w:widowControl w:val="0"/>
        <w:numPr>
          <w:ilvl w:val="3"/>
          <w:numId w:val="9"/>
        </w:numPr>
        <w:suppressAutoHyphens/>
        <w:autoSpaceDE w:val="0"/>
        <w:spacing w:after="0" w:line="360" w:lineRule="auto"/>
        <w:jc w:val="both"/>
        <w:rPr>
          <w:rFonts w:ascii="Times New Roman" w:hAnsi="Times New Roman" w:cs="Times New Roman"/>
          <w:spacing w:val="3"/>
          <w:sz w:val="28"/>
          <w:szCs w:val="28"/>
        </w:rPr>
      </w:pPr>
      <w:r w:rsidRPr="00973FC4">
        <w:rPr>
          <w:rFonts w:ascii="Times New Roman" w:hAnsi="Times New Roman" w:cs="Times New Roman"/>
          <w:spacing w:val="3"/>
          <w:sz w:val="28"/>
          <w:szCs w:val="28"/>
        </w:rPr>
        <w:t>Колос Г.Г. « Сенсорная комната в дошкольном учреждении», М. «Аркти», 2006.</w:t>
      </w:r>
    </w:p>
    <w:p w:rsidR="00973FC4" w:rsidRDefault="00973FC4"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Default="00A104CD" w:rsidP="00973FC4">
      <w:pPr>
        <w:pStyle w:val="aa"/>
        <w:jc w:val="both"/>
        <w:rPr>
          <w:sz w:val="28"/>
          <w:szCs w:val="28"/>
        </w:rPr>
      </w:pPr>
    </w:p>
    <w:p w:rsidR="00A104CD" w:rsidRPr="00973FC4" w:rsidRDefault="00A104CD" w:rsidP="00973FC4">
      <w:pPr>
        <w:pStyle w:val="aa"/>
        <w:jc w:val="both"/>
        <w:rPr>
          <w:sz w:val="28"/>
          <w:szCs w:val="28"/>
        </w:rPr>
      </w:pPr>
    </w:p>
    <w:p w:rsidR="00973FC4" w:rsidRPr="00973FC4" w:rsidRDefault="00973FC4" w:rsidP="00973FC4">
      <w:pPr>
        <w:pStyle w:val="aa"/>
        <w:jc w:val="both"/>
        <w:rPr>
          <w:sz w:val="28"/>
          <w:szCs w:val="28"/>
        </w:rPr>
      </w:pPr>
    </w:p>
    <w:p w:rsidR="00973FC4" w:rsidRPr="00973FC4" w:rsidRDefault="00973FC4" w:rsidP="00973FC4">
      <w:pPr>
        <w:pStyle w:val="aa"/>
        <w:jc w:val="right"/>
        <w:rPr>
          <w:sz w:val="28"/>
          <w:szCs w:val="28"/>
        </w:rPr>
      </w:pPr>
      <w:r w:rsidRPr="00973FC4">
        <w:rPr>
          <w:sz w:val="28"/>
          <w:szCs w:val="28"/>
        </w:rPr>
        <w:lastRenderedPageBreak/>
        <w:t>ПРИЛОЖЕНИЕ № 1</w:t>
      </w:r>
    </w:p>
    <w:p w:rsidR="00973FC4" w:rsidRPr="00973FC4" w:rsidRDefault="00973FC4" w:rsidP="00973FC4">
      <w:pPr>
        <w:pStyle w:val="aa"/>
        <w:rPr>
          <w:sz w:val="28"/>
        </w:rPr>
      </w:pPr>
      <w:r w:rsidRPr="00973FC4">
        <w:rPr>
          <w:sz w:val="28"/>
        </w:rPr>
        <w:t xml:space="preserve">     </w:t>
      </w:r>
    </w:p>
    <w:tbl>
      <w:tblPr>
        <w:tblW w:w="9706" w:type="dxa"/>
        <w:tblInd w:w="-176" w:type="dxa"/>
        <w:tblLayout w:type="fixed"/>
        <w:tblLook w:val="0000" w:firstRow="0" w:lastRow="0" w:firstColumn="0" w:lastColumn="0" w:noHBand="0" w:noVBand="0"/>
      </w:tblPr>
      <w:tblGrid>
        <w:gridCol w:w="2836"/>
        <w:gridCol w:w="3465"/>
        <w:gridCol w:w="3375"/>
        <w:gridCol w:w="30"/>
      </w:tblGrid>
      <w:tr w:rsidR="00973FC4" w:rsidRPr="00973FC4" w:rsidTr="00973FC4">
        <w:trPr>
          <w:gridAfter w:val="1"/>
          <w:wAfter w:w="30" w:type="dxa"/>
          <w:trHeight w:val="1141"/>
        </w:trPr>
        <w:tc>
          <w:tcPr>
            <w:tcW w:w="9676" w:type="dxa"/>
            <w:gridSpan w:val="3"/>
            <w:tcBorders>
              <w:bottom w:val="single" w:sz="4" w:space="0" w:color="000000"/>
            </w:tcBorders>
            <w:shd w:val="clear" w:color="auto" w:fill="auto"/>
          </w:tcPr>
          <w:p w:rsidR="00973FC4" w:rsidRPr="00973FC4" w:rsidRDefault="00973FC4" w:rsidP="00DC57CD">
            <w:pPr>
              <w:snapToGrid w:val="0"/>
              <w:jc w:val="center"/>
              <w:rPr>
                <w:rFonts w:ascii="Times New Roman" w:hAnsi="Times New Roman" w:cs="Times New Roman"/>
                <w:sz w:val="36"/>
                <w:szCs w:val="36"/>
              </w:rPr>
            </w:pPr>
            <w:r w:rsidRPr="00973FC4">
              <w:rPr>
                <w:rFonts w:ascii="Times New Roman" w:hAnsi="Times New Roman" w:cs="Times New Roman"/>
                <w:sz w:val="44"/>
                <w:szCs w:val="44"/>
              </w:rPr>
              <w:t xml:space="preserve"> </w:t>
            </w:r>
            <w:r w:rsidRPr="00973FC4">
              <w:rPr>
                <w:rFonts w:ascii="Times New Roman" w:hAnsi="Times New Roman" w:cs="Times New Roman"/>
                <w:sz w:val="36"/>
                <w:szCs w:val="36"/>
              </w:rPr>
              <w:t>Виды и формы работы с использованием сенсорного оборудования</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snapToGrid w:val="0"/>
              <w:jc w:val="center"/>
              <w:rPr>
                <w:rFonts w:ascii="Times New Roman" w:hAnsi="Times New Roman" w:cs="Times New Roman"/>
              </w:rPr>
            </w:pPr>
            <w:r w:rsidRPr="00973FC4">
              <w:rPr>
                <w:rFonts w:ascii="Times New Roman" w:hAnsi="Times New Roman" w:cs="Times New Roman"/>
              </w:rPr>
              <w:t>Наименование оборудования</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snapToGrid w:val="0"/>
              <w:jc w:val="center"/>
              <w:rPr>
                <w:rFonts w:ascii="Times New Roman" w:hAnsi="Times New Roman" w:cs="Times New Roman"/>
              </w:rPr>
            </w:pPr>
            <w:r w:rsidRPr="00973FC4">
              <w:rPr>
                <w:rFonts w:ascii="Times New Roman" w:hAnsi="Times New Roman" w:cs="Times New Roman"/>
              </w:rPr>
              <w:t>Назначение</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snapToGrid w:val="0"/>
              <w:jc w:val="center"/>
              <w:rPr>
                <w:rFonts w:ascii="Times New Roman" w:hAnsi="Times New Roman" w:cs="Times New Roman"/>
              </w:rPr>
            </w:pPr>
            <w:r w:rsidRPr="00973FC4">
              <w:rPr>
                <w:rFonts w:ascii="Times New Roman" w:hAnsi="Times New Roman" w:cs="Times New Roman"/>
              </w:rPr>
              <w:t>Виды и формы работы</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2"/>
              </w:rPr>
            </w:pPr>
          </w:p>
          <w:p w:rsidR="00973FC4" w:rsidRPr="00973FC4" w:rsidRDefault="00973FC4" w:rsidP="00DC57CD">
            <w:pPr>
              <w:widowControl w:val="0"/>
              <w:autoSpaceDE w:val="0"/>
              <w:jc w:val="center"/>
              <w:rPr>
                <w:rFonts w:ascii="Times New Roman" w:hAnsi="Times New Roman" w:cs="Times New Roman"/>
                <w:spacing w:val="15"/>
              </w:rPr>
            </w:pPr>
            <w:r w:rsidRPr="00973FC4">
              <w:rPr>
                <w:rFonts w:ascii="Times New Roman" w:hAnsi="Times New Roman" w:cs="Times New Roman"/>
                <w:spacing w:val="2"/>
              </w:rPr>
              <w:t xml:space="preserve">Мягкое </w:t>
            </w:r>
            <w:r w:rsidRPr="00973FC4">
              <w:rPr>
                <w:rFonts w:ascii="Times New Roman" w:hAnsi="Times New Roman" w:cs="Times New Roman"/>
                <w:spacing w:val="15"/>
              </w:rPr>
              <w:t>напольное</w:t>
            </w:r>
          </w:p>
          <w:p w:rsidR="00973FC4" w:rsidRPr="00973FC4" w:rsidRDefault="00973FC4" w:rsidP="00DC57CD">
            <w:pPr>
              <w:widowControl w:val="0"/>
              <w:autoSpaceDE w:val="0"/>
              <w:jc w:val="center"/>
              <w:rPr>
                <w:rFonts w:ascii="Times New Roman" w:hAnsi="Times New Roman" w:cs="Times New Roman"/>
                <w:bCs/>
                <w:spacing w:val="14"/>
              </w:rPr>
            </w:pPr>
            <w:r w:rsidRPr="00973FC4">
              <w:rPr>
                <w:rFonts w:ascii="Times New Roman" w:hAnsi="Times New Roman" w:cs="Times New Roman"/>
                <w:spacing w:val="6"/>
              </w:rPr>
              <w:t xml:space="preserve">и настенное </w:t>
            </w:r>
            <w:r w:rsidRPr="00973FC4">
              <w:rPr>
                <w:rFonts w:ascii="Times New Roman" w:hAnsi="Times New Roman" w:cs="Times New Roman"/>
                <w:bCs/>
                <w:spacing w:val="14"/>
              </w:rPr>
              <w:t>покрытие</w:t>
            </w:r>
          </w:p>
          <w:p w:rsidR="00973FC4" w:rsidRPr="00973FC4" w:rsidRDefault="00973FC4" w:rsidP="00DC57CD">
            <w:pPr>
              <w:jc w:val="center"/>
              <w:rPr>
                <w:rFonts w:ascii="Times New Roman" w:hAnsi="Times New Roman" w:cs="Times New Roman"/>
              </w:rPr>
            </w:pP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2"/>
              </w:rPr>
            </w:pPr>
            <w:r w:rsidRPr="00973FC4">
              <w:rPr>
                <w:rFonts w:ascii="Times New Roman" w:hAnsi="Times New Roman" w:cs="Times New Roman"/>
                <w:spacing w:val="-2"/>
              </w:rPr>
              <w:t>Релаксация.</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2"/>
              </w:rPr>
              <w:t xml:space="preserve">Снятие негативных эмоций </w:t>
            </w:r>
            <w:r w:rsidRPr="00973FC4">
              <w:rPr>
                <w:rFonts w:ascii="Times New Roman" w:hAnsi="Times New Roman" w:cs="Times New Roman"/>
                <w:spacing w:val="-3"/>
              </w:rPr>
              <w:t>и состояний.</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1"/>
              </w:rPr>
              <w:t xml:space="preserve">Развитие воображения. </w:t>
            </w:r>
            <w:r w:rsidRPr="00973FC4">
              <w:rPr>
                <w:rFonts w:ascii="Times New Roman" w:hAnsi="Times New Roman" w:cs="Times New Roman"/>
                <w:spacing w:val="-3"/>
              </w:rPr>
              <w:t>Развитие:</w:t>
            </w:r>
          </w:p>
          <w:p w:rsidR="00973FC4" w:rsidRPr="00973FC4" w:rsidRDefault="00973FC4" w:rsidP="00DC57CD">
            <w:pPr>
              <w:widowControl w:val="0"/>
              <w:autoSpaceDE w:val="0"/>
              <w:jc w:val="both"/>
              <w:rPr>
                <w:rFonts w:ascii="Times New Roman" w:hAnsi="Times New Roman" w:cs="Times New Roman"/>
                <w:spacing w:val="-7"/>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7"/>
              </w:rPr>
              <w:t>образа тела;</w:t>
            </w:r>
          </w:p>
          <w:p w:rsidR="00973FC4" w:rsidRPr="00973FC4" w:rsidRDefault="00973FC4" w:rsidP="00DC57CD">
            <w:pPr>
              <w:widowControl w:val="0"/>
              <w:autoSpaceDE w:val="0"/>
              <w:jc w:val="both"/>
              <w:rPr>
                <w:rFonts w:ascii="Times New Roman" w:hAnsi="Times New Roman" w:cs="Times New Roman"/>
                <w:spacing w:val="-2"/>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2"/>
              </w:rPr>
              <w:t>общей моторики;</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пространственных</w:t>
            </w:r>
          </w:p>
          <w:p w:rsidR="00973FC4" w:rsidRPr="00973FC4" w:rsidRDefault="00973FC4" w:rsidP="00DC57CD">
            <w:pPr>
              <w:jc w:val="both"/>
              <w:rPr>
                <w:rFonts w:ascii="Times New Roman" w:hAnsi="Times New Roman" w:cs="Times New Roman"/>
                <w:spacing w:val="-3"/>
              </w:rPr>
            </w:pPr>
            <w:r w:rsidRPr="00973FC4">
              <w:rPr>
                <w:rFonts w:ascii="Times New Roman" w:hAnsi="Times New Roman" w:cs="Times New Roman"/>
                <w:spacing w:val="-3"/>
              </w:rPr>
              <w:t xml:space="preserve">представлений. </w:t>
            </w:r>
          </w:p>
          <w:p w:rsidR="00973FC4" w:rsidRPr="00973FC4" w:rsidRDefault="00973FC4" w:rsidP="00DC57CD">
            <w:pPr>
              <w:jc w:val="both"/>
              <w:rPr>
                <w:rFonts w:ascii="Times New Roman" w:hAnsi="Times New Roman" w:cs="Times New Roman"/>
                <w:spacing w:val="-4"/>
              </w:rPr>
            </w:pPr>
            <w:r w:rsidRPr="00973FC4">
              <w:rPr>
                <w:rFonts w:ascii="Times New Roman" w:hAnsi="Times New Roman" w:cs="Times New Roman"/>
                <w:spacing w:val="-2"/>
              </w:rPr>
              <w:t xml:space="preserve">Саморегуляция психического </w:t>
            </w:r>
            <w:r w:rsidRPr="00973FC4">
              <w:rPr>
                <w:rFonts w:ascii="Times New Roman" w:hAnsi="Times New Roman" w:cs="Times New Roman"/>
                <w:spacing w:val="-4"/>
              </w:rPr>
              <w:t>состояния.</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snapToGrid w:val="0"/>
              <w:jc w:val="both"/>
              <w:rPr>
                <w:rFonts w:ascii="Times New Roman" w:hAnsi="Times New Roman" w:cs="Times New Roman"/>
                <w:spacing w:val="8"/>
              </w:rPr>
            </w:pPr>
            <w:r w:rsidRPr="00973FC4">
              <w:rPr>
                <w:rFonts w:ascii="Times New Roman" w:hAnsi="Times New Roman" w:cs="Times New Roman"/>
              </w:rPr>
              <w:t xml:space="preserve">Упражнения </w:t>
            </w:r>
            <w:r w:rsidRPr="00973FC4">
              <w:rPr>
                <w:rFonts w:ascii="Times New Roman" w:hAnsi="Times New Roman" w:cs="Times New Roman"/>
                <w:spacing w:val="4"/>
              </w:rPr>
              <w:t xml:space="preserve">на релаксацию. </w:t>
            </w:r>
            <w:r w:rsidRPr="00973FC4">
              <w:rPr>
                <w:rFonts w:ascii="Times New Roman" w:hAnsi="Times New Roman" w:cs="Times New Roman"/>
                <w:spacing w:val="3"/>
              </w:rPr>
              <w:t xml:space="preserve">Упражнения </w:t>
            </w:r>
            <w:r w:rsidRPr="00973FC4">
              <w:rPr>
                <w:rFonts w:ascii="Times New Roman" w:hAnsi="Times New Roman" w:cs="Times New Roman"/>
                <w:spacing w:val="5"/>
              </w:rPr>
              <w:t xml:space="preserve">на воображение. </w:t>
            </w:r>
            <w:r w:rsidRPr="00973FC4">
              <w:rPr>
                <w:rFonts w:ascii="Times New Roman" w:hAnsi="Times New Roman" w:cs="Times New Roman"/>
                <w:spacing w:val="14"/>
              </w:rPr>
              <w:t xml:space="preserve">Игры на снятие </w:t>
            </w:r>
            <w:r w:rsidRPr="00973FC4">
              <w:rPr>
                <w:rFonts w:ascii="Times New Roman" w:hAnsi="Times New Roman" w:cs="Times New Roman"/>
                <w:spacing w:val="8"/>
              </w:rPr>
              <w:t>агрес-сивности.</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8"/>
              </w:rPr>
            </w:pPr>
          </w:p>
          <w:p w:rsidR="00973FC4" w:rsidRPr="00973FC4" w:rsidRDefault="00973FC4" w:rsidP="00DC57CD">
            <w:pPr>
              <w:widowControl w:val="0"/>
              <w:autoSpaceDE w:val="0"/>
              <w:jc w:val="center"/>
              <w:rPr>
                <w:rFonts w:ascii="Times New Roman" w:hAnsi="Times New Roman" w:cs="Times New Roman"/>
                <w:spacing w:val="10"/>
              </w:rPr>
            </w:pPr>
            <w:r w:rsidRPr="00973FC4">
              <w:rPr>
                <w:rFonts w:ascii="Times New Roman" w:hAnsi="Times New Roman" w:cs="Times New Roman"/>
                <w:spacing w:val="1"/>
              </w:rPr>
              <w:t xml:space="preserve">Мягкий </w:t>
            </w:r>
            <w:r w:rsidRPr="00973FC4">
              <w:rPr>
                <w:rFonts w:ascii="Times New Roman" w:hAnsi="Times New Roman" w:cs="Times New Roman"/>
                <w:spacing w:val="10"/>
              </w:rPr>
              <w:t>остров</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rPr>
            </w:pPr>
            <w:r w:rsidRPr="00973FC4">
              <w:rPr>
                <w:rFonts w:ascii="Times New Roman" w:hAnsi="Times New Roman" w:cs="Times New Roman"/>
                <w:spacing w:val="11"/>
              </w:rPr>
              <w:t>Реабилитация нервно</w:t>
            </w:r>
            <w:r w:rsidRPr="00973FC4">
              <w:rPr>
                <w:rFonts w:ascii="Times New Roman" w:hAnsi="Times New Roman" w:cs="Times New Roman"/>
                <w:spacing w:val="11"/>
              </w:rPr>
              <w:softHyphen/>
            </w:r>
            <w:r w:rsidRPr="00973FC4">
              <w:rPr>
                <w:rFonts w:ascii="Times New Roman" w:hAnsi="Times New Roman" w:cs="Times New Roman"/>
                <w:spacing w:val="5"/>
              </w:rPr>
              <w:t xml:space="preserve">психического состояния. </w:t>
            </w:r>
            <w:r w:rsidRPr="00973FC4">
              <w:rPr>
                <w:rFonts w:ascii="Times New Roman" w:hAnsi="Times New Roman" w:cs="Times New Roman"/>
              </w:rPr>
              <w:t>Релаксация.</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2"/>
              </w:rPr>
              <w:t xml:space="preserve">Снятие негативных эмоций </w:t>
            </w:r>
            <w:r w:rsidRPr="00973FC4">
              <w:rPr>
                <w:rFonts w:ascii="Times New Roman" w:hAnsi="Times New Roman" w:cs="Times New Roman"/>
                <w:spacing w:val="-3"/>
              </w:rPr>
              <w:t>и состояний.</w:t>
            </w:r>
          </w:p>
          <w:p w:rsidR="00973FC4" w:rsidRPr="00973FC4" w:rsidRDefault="00973FC4" w:rsidP="00DC57CD">
            <w:pPr>
              <w:widowControl w:val="0"/>
              <w:autoSpaceDE w:val="0"/>
              <w:jc w:val="both"/>
              <w:rPr>
                <w:rFonts w:ascii="Times New Roman" w:hAnsi="Times New Roman" w:cs="Times New Roman"/>
                <w:spacing w:val="8"/>
              </w:rPr>
            </w:pPr>
            <w:r w:rsidRPr="00973FC4">
              <w:rPr>
                <w:rFonts w:ascii="Times New Roman" w:hAnsi="Times New Roman" w:cs="Times New Roman"/>
                <w:spacing w:val="-2"/>
              </w:rPr>
              <w:t xml:space="preserve">Саморегуляция психического </w:t>
            </w:r>
            <w:r w:rsidRPr="00973FC4">
              <w:rPr>
                <w:rFonts w:ascii="Times New Roman" w:hAnsi="Times New Roman" w:cs="Times New Roman"/>
                <w:spacing w:val="8"/>
              </w:rPr>
              <w:t>состояния.</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7"/>
              </w:rPr>
            </w:pPr>
            <w:r w:rsidRPr="00973FC4">
              <w:rPr>
                <w:rFonts w:ascii="Times New Roman" w:hAnsi="Times New Roman" w:cs="Times New Roman"/>
                <w:spacing w:val="-2"/>
              </w:rPr>
              <w:t xml:space="preserve">Упражнение «Улыбка». </w:t>
            </w:r>
            <w:r w:rsidRPr="00973FC4">
              <w:rPr>
                <w:rFonts w:ascii="Times New Roman" w:hAnsi="Times New Roman" w:cs="Times New Roman"/>
                <w:spacing w:val="-5"/>
              </w:rPr>
              <w:t xml:space="preserve">Комплекс упражнений </w:t>
            </w:r>
            <w:r w:rsidRPr="00973FC4">
              <w:rPr>
                <w:rFonts w:ascii="Times New Roman" w:hAnsi="Times New Roman" w:cs="Times New Roman"/>
                <w:spacing w:val="-17"/>
              </w:rPr>
              <w:t xml:space="preserve">на релаксацию. </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spacing w:val="-5"/>
              </w:rPr>
              <w:t xml:space="preserve">Комплекс упражнений </w:t>
            </w:r>
            <w:r w:rsidRPr="00973FC4">
              <w:rPr>
                <w:rFonts w:ascii="Times New Roman" w:hAnsi="Times New Roman" w:cs="Times New Roman"/>
                <w:spacing w:val="-4"/>
              </w:rPr>
              <w:t>на воображение.</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4"/>
              </w:rPr>
            </w:pPr>
          </w:p>
          <w:p w:rsidR="00973FC4" w:rsidRPr="00973FC4" w:rsidRDefault="00973FC4" w:rsidP="00DC57CD">
            <w:pPr>
              <w:widowControl w:val="0"/>
              <w:autoSpaceDE w:val="0"/>
              <w:jc w:val="center"/>
              <w:rPr>
                <w:rFonts w:ascii="Times New Roman" w:hAnsi="Times New Roman" w:cs="Times New Roman"/>
                <w:spacing w:val="3"/>
              </w:rPr>
            </w:pPr>
            <w:r w:rsidRPr="00973FC4">
              <w:rPr>
                <w:rFonts w:ascii="Times New Roman" w:hAnsi="Times New Roman" w:cs="Times New Roman"/>
                <w:spacing w:val="3"/>
              </w:rPr>
              <w:t>Батут</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3"/>
              </w:rPr>
            </w:pPr>
            <w:r w:rsidRPr="00973FC4">
              <w:rPr>
                <w:rFonts w:ascii="Times New Roman" w:hAnsi="Times New Roman" w:cs="Times New Roman"/>
                <w:spacing w:val="-3"/>
              </w:rPr>
              <w:t>Развитие:</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общей моторики;</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образа тела;</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координации движений;</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5"/>
              </w:rPr>
              <w:t xml:space="preserve">вестибулярного аппарата. </w:t>
            </w:r>
            <w:r w:rsidRPr="00973FC4">
              <w:rPr>
                <w:rFonts w:ascii="Times New Roman" w:hAnsi="Times New Roman" w:cs="Times New Roman"/>
                <w:spacing w:val="-3"/>
              </w:rPr>
              <w:t>Преодоление страхов.</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3"/>
              </w:rPr>
            </w:pPr>
            <w:r w:rsidRPr="00973FC4">
              <w:rPr>
                <w:rFonts w:ascii="Times New Roman" w:hAnsi="Times New Roman" w:cs="Times New Roman"/>
                <w:spacing w:val="-3"/>
              </w:rPr>
              <w:t>Упражнения:</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отскок;</w:t>
            </w:r>
          </w:p>
          <w:p w:rsidR="00973FC4" w:rsidRPr="00973FC4" w:rsidRDefault="00973FC4" w:rsidP="00DC57CD">
            <w:pPr>
              <w:widowControl w:val="0"/>
              <w:autoSpaceDE w:val="0"/>
              <w:jc w:val="both"/>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5"/>
              </w:rPr>
              <w:t>бег трусцой;</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t>прыжки с расставлен</w:t>
            </w:r>
            <w:r w:rsidRPr="00973FC4">
              <w:rPr>
                <w:rFonts w:ascii="Times New Roman" w:hAnsi="Times New Roman" w:cs="Times New Roman"/>
                <w:spacing w:val="-2"/>
              </w:rPr>
              <w:softHyphen/>
            </w:r>
            <w:r w:rsidRPr="00973FC4">
              <w:rPr>
                <w:rFonts w:ascii="Times New Roman" w:hAnsi="Times New Roman" w:cs="Times New Roman"/>
                <w:spacing w:val="1"/>
              </w:rPr>
              <w:t>ными ногами;</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подпрыгивание.</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1"/>
              </w:rPr>
            </w:pPr>
          </w:p>
          <w:p w:rsidR="00973FC4" w:rsidRPr="00973FC4" w:rsidRDefault="00973FC4" w:rsidP="00DC57CD">
            <w:pPr>
              <w:widowControl w:val="0"/>
              <w:autoSpaceDE w:val="0"/>
              <w:jc w:val="center"/>
              <w:rPr>
                <w:rFonts w:ascii="Times New Roman" w:hAnsi="Times New Roman" w:cs="Times New Roman"/>
              </w:rPr>
            </w:pPr>
            <w:r w:rsidRPr="00973FC4">
              <w:rPr>
                <w:rFonts w:ascii="Times New Roman" w:hAnsi="Times New Roman" w:cs="Times New Roman"/>
                <w:spacing w:val="1"/>
              </w:rPr>
              <w:t xml:space="preserve">Сухой </w:t>
            </w:r>
            <w:r w:rsidRPr="00973FC4">
              <w:rPr>
                <w:rFonts w:ascii="Times New Roman" w:hAnsi="Times New Roman" w:cs="Times New Roman"/>
              </w:rPr>
              <w:t>бассейн</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9"/>
              </w:rPr>
            </w:pPr>
            <w:r w:rsidRPr="00973FC4">
              <w:rPr>
                <w:rFonts w:ascii="Times New Roman" w:hAnsi="Times New Roman" w:cs="Times New Roman"/>
                <w:spacing w:val="-4"/>
              </w:rPr>
              <w:t>Снижение уровня психо</w:t>
            </w:r>
            <w:r w:rsidRPr="00973FC4">
              <w:rPr>
                <w:rFonts w:ascii="Times New Roman" w:hAnsi="Times New Roman" w:cs="Times New Roman"/>
                <w:spacing w:val="-4"/>
              </w:rPr>
              <w:softHyphen/>
            </w:r>
            <w:r w:rsidRPr="00973FC4">
              <w:rPr>
                <w:rFonts w:ascii="Times New Roman" w:hAnsi="Times New Roman" w:cs="Times New Roman"/>
                <w:spacing w:val="7"/>
              </w:rPr>
              <w:t xml:space="preserve">эмоционального напряжения. </w:t>
            </w:r>
            <w:r w:rsidRPr="00973FC4">
              <w:rPr>
                <w:rFonts w:ascii="Times New Roman" w:hAnsi="Times New Roman" w:cs="Times New Roman"/>
                <w:spacing w:val="-5"/>
              </w:rPr>
              <w:t xml:space="preserve">Снижение двигательного тонуса. </w:t>
            </w:r>
            <w:r w:rsidRPr="00973FC4">
              <w:rPr>
                <w:rFonts w:ascii="Times New Roman" w:hAnsi="Times New Roman" w:cs="Times New Roman"/>
              </w:rPr>
              <w:t xml:space="preserve">Регуляция мышечного </w:t>
            </w:r>
            <w:r w:rsidRPr="00973FC4">
              <w:rPr>
                <w:rFonts w:ascii="Times New Roman" w:hAnsi="Times New Roman" w:cs="Times New Roman"/>
                <w:spacing w:val="9"/>
              </w:rPr>
              <w:t>напряжения.</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3"/>
              </w:rPr>
              <w:lastRenderedPageBreak/>
              <w:t>Развитие:</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 xml:space="preserve">кинестетической и так-тильной </w:t>
            </w:r>
            <w:r w:rsidRPr="00973FC4">
              <w:rPr>
                <w:rFonts w:ascii="Times New Roman" w:hAnsi="Times New Roman" w:cs="Times New Roman"/>
                <w:spacing w:val="-1"/>
              </w:rPr>
              <w:t>чувствительности;</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образа тела;</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t xml:space="preserve">пространственных вос-приятий </w:t>
            </w:r>
            <w:r w:rsidRPr="00973FC4">
              <w:rPr>
                <w:rFonts w:ascii="Times New Roman" w:hAnsi="Times New Roman" w:cs="Times New Roman"/>
                <w:spacing w:val="-3"/>
              </w:rPr>
              <w:t>и представлений;</w:t>
            </w:r>
          </w:p>
          <w:p w:rsidR="00973FC4" w:rsidRPr="00973FC4" w:rsidRDefault="00973FC4" w:rsidP="00DC57CD">
            <w:pPr>
              <w:widowControl w:val="0"/>
              <w:autoSpaceDE w:val="0"/>
              <w:jc w:val="both"/>
              <w:rPr>
                <w:rFonts w:ascii="Times New Roman" w:hAnsi="Times New Roman" w:cs="Times New Roman"/>
                <w:spacing w:val="7"/>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7"/>
              </w:rPr>
              <w:t>проприоцептивной</w:t>
            </w:r>
          </w:p>
          <w:p w:rsidR="00973FC4" w:rsidRPr="00973FC4" w:rsidRDefault="00973FC4" w:rsidP="00DC57CD">
            <w:pPr>
              <w:widowControl w:val="0"/>
              <w:autoSpaceDE w:val="0"/>
              <w:jc w:val="both"/>
              <w:rPr>
                <w:rFonts w:ascii="Times New Roman" w:hAnsi="Times New Roman" w:cs="Times New Roman"/>
                <w:spacing w:val="-2"/>
              </w:rPr>
            </w:pPr>
            <w:r w:rsidRPr="00973FC4">
              <w:rPr>
                <w:rFonts w:ascii="Times New Roman" w:hAnsi="Times New Roman" w:cs="Times New Roman"/>
                <w:spacing w:val="-2"/>
              </w:rPr>
              <w:t>чувствительности.</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2"/>
              </w:rPr>
              <w:t xml:space="preserve">Коррекция уровня тревож-ности, </w:t>
            </w:r>
            <w:r w:rsidRPr="00973FC4">
              <w:rPr>
                <w:rFonts w:ascii="Times New Roman" w:hAnsi="Times New Roman" w:cs="Times New Roman"/>
                <w:spacing w:val="3"/>
              </w:rPr>
              <w:t>агрессивности.</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
              </w:rPr>
            </w:pPr>
            <w:r w:rsidRPr="00973FC4">
              <w:rPr>
                <w:rFonts w:ascii="Times New Roman" w:hAnsi="Times New Roman" w:cs="Times New Roman"/>
                <w:spacing w:val="-4"/>
              </w:rPr>
              <w:lastRenderedPageBreak/>
              <w:t xml:space="preserve">Игра «Море шариков». </w:t>
            </w:r>
            <w:r w:rsidRPr="00973FC4">
              <w:rPr>
                <w:rFonts w:ascii="Times New Roman" w:hAnsi="Times New Roman" w:cs="Times New Roman"/>
                <w:spacing w:val="-1"/>
              </w:rPr>
              <w:t xml:space="preserve">Имитация плавания. </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2"/>
              </w:rPr>
              <w:t xml:space="preserve">Игра на снятие </w:t>
            </w:r>
            <w:r w:rsidRPr="00973FC4">
              <w:rPr>
                <w:rFonts w:ascii="Times New Roman" w:hAnsi="Times New Roman" w:cs="Times New Roman"/>
                <w:spacing w:val="-5"/>
              </w:rPr>
              <w:t xml:space="preserve">агрессивности. </w:t>
            </w:r>
            <w:r w:rsidRPr="00973FC4">
              <w:rPr>
                <w:rFonts w:ascii="Times New Roman" w:hAnsi="Times New Roman" w:cs="Times New Roman"/>
                <w:spacing w:val="-1"/>
              </w:rPr>
              <w:t xml:space="preserve">Игровые упражнения </w:t>
            </w:r>
            <w:r w:rsidRPr="00973FC4">
              <w:rPr>
                <w:rFonts w:ascii="Times New Roman" w:hAnsi="Times New Roman" w:cs="Times New Roman"/>
                <w:spacing w:val="1"/>
              </w:rPr>
              <w:t xml:space="preserve">по </w:t>
            </w:r>
            <w:r w:rsidRPr="00973FC4">
              <w:rPr>
                <w:rFonts w:ascii="Times New Roman" w:hAnsi="Times New Roman" w:cs="Times New Roman"/>
                <w:spacing w:val="1"/>
              </w:rPr>
              <w:lastRenderedPageBreak/>
              <w:t xml:space="preserve">коррекции уровня </w:t>
            </w:r>
            <w:r w:rsidRPr="00973FC4">
              <w:rPr>
                <w:rFonts w:ascii="Times New Roman" w:hAnsi="Times New Roman" w:cs="Times New Roman"/>
                <w:spacing w:val="-1"/>
              </w:rPr>
              <w:t xml:space="preserve">тревож-ности. </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2"/>
              </w:rPr>
              <w:t xml:space="preserve">Упражнения </w:t>
            </w:r>
            <w:r w:rsidRPr="00973FC4">
              <w:rPr>
                <w:rFonts w:ascii="Times New Roman" w:hAnsi="Times New Roman" w:cs="Times New Roman"/>
                <w:spacing w:val="1"/>
              </w:rPr>
              <w:t>на релаксацию.</w:t>
            </w:r>
          </w:p>
          <w:p w:rsidR="00973FC4" w:rsidRPr="00973FC4" w:rsidRDefault="00973FC4" w:rsidP="00DC57CD">
            <w:pPr>
              <w:widowControl w:val="0"/>
              <w:autoSpaceDE w:val="0"/>
              <w:jc w:val="both"/>
              <w:rPr>
                <w:rFonts w:ascii="Times New Roman" w:hAnsi="Times New Roman" w:cs="Times New Roman"/>
                <w:spacing w:val="-8"/>
              </w:rPr>
            </w:pPr>
            <w:r w:rsidRPr="00973FC4">
              <w:rPr>
                <w:rFonts w:ascii="Times New Roman" w:hAnsi="Times New Roman" w:cs="Times New Roman"/>
                <w:spacing w:val="-2"/>
              </w:rPr>
              <w:t xml:space="preserve">Сеансы психофизической </w:t>
            </w:r>
            <w:r w:rsidRPr="00973FC4">
              <w:rPr>
                <w:rFonts w:ascii="Times New Roman" w:hAnsi="Times New Roman" w:cs="Times New Roman"/>
                <w:spacing w:val="-8"/>
              </w:rPr>
              <w:t>разгрузки.</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1"/>
              </w:rPr>
              <w:t xml:space="preserve">Игры на воображение. </w:t>
            </w:r>
          </w:p>
          <w:p w:rsidR="00973FC4" w:rsidRPr="00973FC4" w:rsidRDefault="00973FC4" w:rsidP="00DC57CD">
            <w:pPr>
              <w:widowControl w:val="0"/>
              <w:autoSpaceDE w:val="0"/>
              <w:jc w:val="both"/>
              <w:rPr>
                <w:rFonts w:ascii="Times New Roman" w:hAnsi="Times New Roman" w:cs="Times New Roman"/>
                <w:spacing w:val="-7"/>
              </w:rPr>
            </w:pPr>
            <w:r w:rsidRPr="00973FC4">
              <w:rPr>
                <w:rFonts w:ascii="Times New Roman" w:hAnsi="Times New Roman" w:cs="Times New Roman"/>
                <w:spacing w:val="-7"/>
              </w:rPr>
              <w:t>Игра «Дыши и думай».</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7"/>
              </w:rPr>
            </w:pPr>
          </w:p>
          <w:p w:rsidR="00973FC4" w:rsidRPr="00973FC4" w:rsidRDefault="00973FC4" w:rsidP="00DC57CD">
            <w:pPr>
              <w:widowControl w:val="0"/>
              <w:autoSpaceDE w:val="0"/>
              <w:jc w:val="center"/>
              <w:rPr>
                <w:rFonts w:ascii="Times New Roman" w:hAnsi="Times New Roman" w:cs="Times New Roman"/>
                <w:spacing w:val="-2"/>
              </w:rPr>
            </w:pPr>
            <w:r w:rsidRPr="00973FC4">
              <w:rPr>
                <w:rFonts w:ascii="Times New Roman" w:hAnsi="Times New Roman" w:cs="Times New Roman"/>
                <w:spacing w:val="1"/>
              </w:rPr>
              <w:t xml:space="preserve">Напольные </w:t>
            </w:r>
            <w:r w:rsidRPr="00973FC4">
              <w:rPr>
                <w:rFonts w:ascii="Times New Roman" w:hAnsi="Times New Roman" w:cs="Times New Roman"/>
                <w:spacing w:val="-2"/>
              </w:rPr>
              <w:t>сенсорные</w:t>
            </w:r>
          </w:p>
          <w:p w:rsidR="00973FC4" w:rsidRPr="00973FC4" w:rsidRDefault="00973FC4" w:rsidP="00DC57CD">
            <w:pPr>
              <w:widowControl w:val="0"/>
              <w:autoSpaceDE w:val="0"/>
              <w:jc w:val="center"/>
              <w:rPr>
                <w:rFonts w:ascii="Times New Roman" w:hAnsi="Times New Roman" w:cs="Times New Roman"/>
              </w:rPr>
            </w:pPr>
            <w:r w:rsidRPr="00973FC4">
              <w:rPr>
                <w:rFonts w:ascii="Times New Roman" w:hAnsi="Times New Roman" w:cs="Times New Roman"/>
                <w:spacing w:val="-2"/>
              </w:rPr>
              <w:t xml:space="preserve"> </w:t>
            </w:r>
            <w:r w:rsidRPr="00973FC4">
              <w:rPr>
                <w:rFonts w:ascii="Times New Roman" w:hAnsi="Times New Roman" w:cs="Times New Roman"/>
              </w:rPr>
              <w:t>дорожки</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3"/>
              </w:rPr>
            </w:pPr>
            <w:r w:rsidRPr="00973FC4">
              <w:rPr>
                <w:rFonts w:ascii="Times New Roman" w:hAnsi="Times New Roman" w:cs="Times New Roman"/>
                <w:spacing w:val="3"/>
              </w:rPr>
              <w:t>Развитие:</w:t>
            </w:r>
          </w:p>
          <w:p w:rsidR="00973FC4" w:rsidRPr="00973FC4" w:rsidRDefault="00973FC4" w:rsidP="00DC57CD">
            <w:pPr>
              <w:widowControl w:val="0"/>
              <w:autoSpaceDE w:val="0"/>
              <w:jc w:val="both"/>
              <w:rPr>
                <w:rFonts w:ascii="Times New Roman" w:hAnsi="Times New Roman" w:cs="Times New Roman"/>
                <w:spacing w:val="7"/>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7"/>
              </w:rPr>
              <w:t>проприоцептивной</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1"/>
              </w:rPr>
              <w:t>чувствительности;</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рецепторов стопы;</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 xml:space="preserve">•          </w:t>
            </w:r>
            <w:r w:rsidRPr="00973FC4">
              <w:rPr>
                <w:rFonts w:ascii="Times New Roman" w:hAnsi="Times New Roman" w:cs="Times New Roman"/>
                <w:spacing w:val="1"/>
              </w:rPr>
              <w:t>координации движений;</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кинестетической</w:t>
            </w:r>
          </w:p>
          <w:p w:rsidR="00973FC4" w:rsidRPr="00973FC4" w:rsidRDefault="00973FC4" w:rsidP="00DC57CD">
            <w:pPr>
              <w:widowControl w:val="0"/>
              <w:autoSpaceDE w:val="0"/>
              <w:jc w:val="both"/>
              <w:rPr>
                <w:rFonts w:ascii="Times New Roman" w:hAnsi="Times New Roman" w:cs="Times New Roman"/>
                <w:spacing w:val="-7"/>
              </w:rPr>
            </w:pPr>
            <w:r w:rsidRPr="00973FC4">
              <w:rPr>
                <w:rFonts w:ascii="Times New Roman" w:hAnsi="Times New Roman" w:cs="Times New Roman"/>
                <w:spacing w:val="-7"/>
              </w:rPr>
              <w:t>чувствительности;</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мыслительной деятельности;</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b/>
                <w:bCs/>
              </w:rPr>
              <w:t>•</w:t>
            </w:r>
            <w:r w:rsidRPr="00973FC4">
              <w:rPr>
                <w:rFonts w:ascii="Times New Roman" w:hAnsi="Times New Roman" w:cs="Times New Roman"/>
                <w:b/>
                <w:bCs/>
              </w:rPr>
              <w:tab/>
            </w:r>
            <w:r w:rsidRPr="00973FC4">
              <w:rPr>
                <w:rFonts w:ascii="Times New Roman" w:hAnsi="Times New Roman" w:cs="Times New Roman"/>
                <w:bCs/>
                <w:spacing w:val="-17"/>
              </w:rPr>
              <w:t>речи</w:t>
            </w:r>
            <w:r w:rsidRPr="00973FC4">
              <w:rPr>
                <w:rFonts w:ascii="Times New Roman" w:hAnsi="Times New Roman" w:cs="Times New Roman"/>
                <w:bCs/>
                <w:spacing w:val="-2"/>
              </w:rPr>
              <w:t>,</w:t>
            </w:r>
            <w:r w:rsidRPr="00973FC4">
              <w:rPr>
                <w:rFonts w:ascii="Times New Roman" w:hAnsi="Times New Roman" w:cs="Times New Roman"/>
                <w:b/>
                <w:bCs/>
                <w:spacing w:val="-2"/>
              </w:rPr>
              <w:t xml:space="preserve"> </w:t>
            </w:r>
            <w:r w:rsidRPr="00973FC4">
              <w:rPr>
                <w:rFonts w:ascii="Times New Roman" w:hAnsi="Times New Roman" w:cs="Times New Roman"/>
                <w:spacing w:val="1"/>
              </w:rPr>
              <w:t>умения передавать</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1"/>
              </w:rPr>
              <w:t>ощущения, эмоции в речи;</w:t>
            </w:r>
          </w:p>
          <w:p w:rsidR="00973FC4" w:rsidRPr="00973FC4" w:rsidRDefault="00973FC4" w:rsidP="00DC57CD">
            <w:pPr>
              <w:widowControl w:val="0"/>
              <w:autoSpaceDE w:val="0"/>
              <w:jc w:val="both"/>
              <w:rPr>
                <w:rFonts w:ascii="Times New Roman" w:hAnsi="Times New Roman" w:cs="Times New Roman"/>
                <w:spacing w:val="2"/>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 xml:space="preserve">произвольного </w:t>
            </w:r>
            <w:r w:rsidRPr="00973FC4">
              <w:rPr>
                <w:rFonts w:ascii="Times New Roman" w:hAnsi="Times New Roman" w:cs="Times New Roman"/>
                <w:bCs/>
                <w:spacing w:val="-14"/>
              </w:rPr>
              <w:t>внимания.</w:t>
            </w:r>
            <w:r w:rsidRPr="00973FC4">
              <w:rPr>
                <w:rFonts w:ascii="Times New Roman" w:hAnsi="Times New Roman" w:cs="Times New Roman"/>
                <w:b/>
                <w:bCs/>
                <w:spacing w:val="-14"/>
              </w:rPr>
              <w:t xml:space="preserve"> </w:t>
            </w:r>
            <w:r w:rsidRPr="00973FC4">
              <w:rPr>
                <w:rFonts w:ascii="Times New Roman" w:hAnsi="Times New Roman" w:cs="Times New Roman"/>
                <w:spacing w:val="2"/>
              </w:rPr>
              <w:t>Закаливание.</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1"/>
              </w:rPr>
              <w:t>Профилактика плоскостопия.</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4"/>
              </w:rPr>
            </w:pPr>
            <w:r w:rsidRPr="00973FC4">
              <w:rPr>
                <w:rFonts w:ascii="Times New Roman" w:hAnsi="Times New Roman" w:cs="Times New Roman"/>
                <w:spacing w:val="-4"/>
              </w:rPr>
              <w:t xml:space="preserve">Игры-путешествия. </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1"/>
              </w:rPr>
              <w:t xml:space="preserve">Игры на воображение. </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1"/>
              </w:rPr>
              <w:t xml:space="preserve">Игры на коррекцию </w:t>
            </w:r>
            <w:r w:rsidRPr="00973FC4">
              <w:rPr>
                <w:rFonts w:ascii="Times New Roman" w:hAnsi="Times New Roman" w:cs="Times New Roman"/>
                <w:vertAlign w:val="subscript"/>
              </w:rPr>
              <w:t xml:space="preserve"> </w:t>
            </w:r>
            <w:r w:rsidRPr="00973FC4">
              <w:rPr>
                <w:rFonts w:ascii="Times New Roman" w:hAnsi="Times New Roman" w:cs="Times New Roman"/>
                <w:spacing w:val="-1"/>
              </w:rPr>
              <w:t>уровня тревожности.</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 xml:space="preserve">Игра «Кто за кем?». </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9"/>
              </w:rPr>
              <w:t xml:space="preserve">Игра «Быстро </w:t>
            </w:r>
            <w:r w:rsidRPr="00973FC4">
              <w:rPr>
                <w:rFonts w:ascii="Times New Roman" w:hAnsi="Times New Roman" w:cs="Times New Roman"/>
                <w:spacing w:val="14"/>
              </w:rPr>
              <w:t xml:space="preserve">- </w:t>
            </w:r>
            <w:r w:rsidRPr="00973FC4">
              <w:rPr>
                <w:rFonts w:ascii="Times New Roman" w:hAnsi="Times New Roman" w:cs="Times New Roman"/>
              </w:rPr>
              <w:t>медленно».</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rPr>
            </w:pPr>
          </w:p>
          <w:p w:rsidR="00973FC4" w:rsidRPr="00973FC4" w:rsidRDefault="00973FC4" w:rsidP="00DC57CD">
            <w:pPr>
              <w:widowControl w:val="0"/>
              <w:autoSpaceDE w:val="0"/>
              <w:jc w:val="center"/>
              <w:rPr>
                <w:rFonts w:ascii="Times New Roman" w:hAnsi="Times New Roman" w:cs="Times New Roman"/>
                <w:spacing w:val="1"/>
              </w:rPr>
            </w:pPr>
            <w:r w:rsidRPr="00973FC4">
              <w:rPr>
                <w:rFonts w:ascii="Times New Roman" w:hAnsi="Times New Roman" w:cs="Times New Roman"/>
                <w:spacing w:val="1"/>
              </w:rPr>
              <w:t>Малый бассейн с водой</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3"/>
              </w:rPr>
            </w:pPr>
            <w:r w:rsidRPr="00973FC4">
              <w:rPr>
                <w:rFonts w:ascii="Times New Roman" w:hAnsi="Times New Roman" w:cs="Times New Roman"/>
                <w:spacing w:val="3"/>
              </w:rPr>
              <w:t xml:space="preserve">Закаливание. </w:t>
            </w:r>
          </w:p>
          <w:p w:rsidR="00973FC4" w:rsidRPr="00973FC4" w:rsidRDefault="00973FC4" w:rsidP="00DC57CD">
            <w:pPr>
              <w:widowControl w:val="0"/>
              <w:autoSpaceDE w:val="0"/>
              <w:jc w:val="both"/>
              <w:rPr>
                <w:rFonts w:ascii="Times New Roman" w:hAnsi="Times New Roman" w:cs="Times New Roman"/>
                <w:spacing w:val="-2"/>
              </w:rPr>
            </w:pPr>
            <w:r w:rsidRPr="00973FC4">
              <w:rPr>
                <w:rFonts w:ascii="Times New Roman" w:hAnsi="Times New Roman" w:cs="Times New Roman"/>
                <w:spacing w:val="-2"/>
              </w:rPr>
              <w:t>Развитие:</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рецепторов стопы;</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0"/>
              </w:rPr>
              <w:t xml:space="preserve">кинестетической и тактильной </w:t>
            </w:r>
            <w:r w:rsidRPr="00973FC4">
              <w:rPr>
                <w:rFonts w:ascii="Times New Roman" w:hAnsi="Times New Roman" w:cs="Times New Roman"/>
                <w:spacing w:val="-6"/>
              </w:rPr>
              <w:t xml:space="preserve">чувствительности. </w:t>
            </w:r>
            <w:r w:rsidRPr="00973FC4">
              <w:rPr>
                <w:rFonts w:ascii="Times New Roman" w:hAnsi="Times New Roman" w:cs="Times New Roman"/>
                <w:spacing w:val="-1"/>
              </w:rPr>
              <w:t>Профилактика плоскостопия.</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
              </w:rPr>
            </w:pPr>
            <w:r w:rsidRPr="00973FC4">
              <w:rPr>
                <w:rFonts w:ascii="Times New Roman" w:hAnsi="Times New Roman" w:cs="Times New Roman"/>
                <w:spacing w:val="6"/>
              </w:rPr>
              <w:t xml:space="preserve">Игры </w:t>
            </w:r>
            <w:r w:rsidRPr="00973FC4">
              <w:rPr>
                <w:rFonts w:ascii="Times New Roman" w:hAnsi="Times New Roman" w:cs="Times New Roman"/>
              </w:rPr>
              <w:t>«</w:t>
            </w:r>
            <w:r w:rsidRPr="00973FC4">
              <w:rPr>
                <w:rFonts w:ascii="Times New Roman" w:hAnsi="Times New Roman" w:cs="Times New Roman"/>
                <w:spacing w:val="1"/>
              </w:rPr>
              <w:t>Пройди по дну ручья».</w:t>
            </w:r>
          </w:p>
          <w:p w:rsidR="00973FC4" w:rsidRPr="00973FC4" w:rsidRDefault="00973FC4" w:rsidP="00DC57CD">
            <w:pPr>
              <w:widowControl w:val="0"/>
              <w:autoSpaceDE w:val="0"/>
              <w:jc w:val="both"/>
              <w:rPr>
                <w:rFonts w:ascii="Times New Roman" w:hAnsi="Times New Roman" w:cs="Times New Roman"/>
                <w:spacing w:val="-8"/>
              </w:rPr>
            </w:pPr>
            <w:r w:rsidRPr="00973FC4">
              <w:rPr>
                <w:rFonts w:ascii="Times New Roman" w:hAnsi="Times New Roman" w:cs="Times New Roman"/>
                <w:spacing w:val="15"/>
              </w:rPr>
              <w:t xml:space="preserve">Игра «Тепло </w:t>
            </w:r>
            <w:r w:rsidRPr="00973FC4">
              <w:rPr>
                <w:rFonts w:ascii="Times New Roman" w:hAnsi="Times New Roman" w:cs="Times New Roman"/>
                <w:spacing w:val="8"/>
              </w:rPr>
              <w:t xml:space="preserve">- </w:t>
            </w:r>
            <w:r w:rsidRPr="00973FC4">
              <w:rPr>
                <w:rFonts w:ascii="Times New Roman" w:hAnsi="Times New Roman" w:cs="Times New Roman"/>
                <w:spacing w:val="6"/>
              </w:rPr>
              <w:t xml:space="preserve">холодно». </w:t>
            </w:r>
            <w:r w:rsidRPr="00973FC4">
              <w:rPr>
                <w:rFonts w:ascii="Times New Roman" w:hAnsi="Times New Roman" w:cs="Times New Roman"/>
                <w:spacing w:val="4"/>
              </w:rPr>
              <w:t xml:space="preserve">Игра «Мокро </w:t>
            </w:r>
            <w:r w:rsidRPr="00973FC4">
              <w:rPr>
                <w:rFonts w:ascii="Times New Roman" w:hAnsi="Times New Roman" w:cs="Times New Roman"/>
              </w:rPr>
              <w:t xml:space="preserve">- </w:t>
            </w:r>
            <w:r w:rsidRPr="00973FC4">
              <w:rPr>
                <w:rFonts w:ascii="Times New Roman" w:hAnsi="Times New Roman" w:cs="Times New Roman"/>
                <w:spacing w:val="-8"/>
              </w:rPr>
              <w:t>сухо».</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8"/>
              </w:rPr>
            </w:pPr>
          </w:p>
          <w:p w:rsidR="00973FC4" w:rsidRPr="00973FC4" w:rsidRDefault="00973FC4" w:rsidP="00DC57CD">
            <w:pPr>
              <w:widowControl w:val="0"/>
              <w:autoSpaceDE w:val="0"/>
              <w:jc w:val="center"/>
              <w:rPr>
                <w:rFonts w:ascii="Times New Roman" w:hAnsi="Times New Roman" w:cs="Times New Roman"/>
                <w:spacing w:val="1"/>
              </w:rPr>
            </w:pPr>
            <w:r w:rsidRPr="00973FC4">
              <w:rPr>
                <w:rFonts w:ascii="Times New Roman" w:hAnsi="Times New Roman" w:cs="Times New Roman"/>
                <w:spacing w:val="2"/>
              </w:rPr>
              <w:t xml:space="preserve">Ребристый </w:t>
            </w:r>
            <w:r w:rsidRPr="00973FC4">
              <w:rPr>
                <w:rFonts w:ascii="Times New Roman" w:hAnsi="Times New Roman" w:cs="Times New Roman"/>
                <w:spacing w:val="1"/>
              </w:rPr>
              <w:t>мостик</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5"/>
              </w:rPr>
            </w:pPr>
            <w:r w:rsidRPr="00973FC4">
              <w:rPr>
                <w:rFonts w:ascii="Times New Roman" w:hAnsi="Times New Roman" w:cs="Times New Roman"/>
                <w:spacing w:val="5"/>
              </w:rPr>
              <w:t>Развитие:</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2"/>
              </w:rPr>
              <w:t>кинестетической и так-</w:t>
            </w:r>
            <w:r w:rsidRPr="00973FC4">
              <w:rPr>
                <w:rFonts w:ascii="Times New Roman" w:hAnsi="Times New Roman" w:cs="Times New Roman"/>
                <w:spacing w:val="-2"/>
              </w:rPr>
              <w:lastRenderedPageBreak/>
              <w:t xml:space="preserve">тильной </w:t>
            </w:r>
            <w:r w:rsidRPr="00973FC4">
              <w:rPr>
                <w:rFonts w:ascii="Times New Roman" w:hAnsi="Times New Roman" w:cs="Times New Roman"/>
              </w:rPr>
              <w:t>чувствительности;</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рецепторов стопы;</w:t>
            </w:r>
          </w:p>
          <w:p w:rsidR="00973FC4" w:rsidRPr="00973FC4" w:rsidRDefault="00973FC4" w:rsidP="00DC57CD">
            <w:pPr>
              <w:widowControl w:val="0"/>
              <w:autoSpaceDE w:val="0"/>
              <w:jc w:val="both"/>
              <w:rPr>
                <w:rFonts w:ascii="Times New Roman" w:hAnsi="Times New Roman" w:cs="Times New Roman"/>
                <w:spacing w:val="2"/>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2"/>
              </w:rPr>
              <w:t>вестибулярного ап-парата;</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rPr>
              <w:t xml:space="preserve">• коммуникативных навыков. </w:t>
            </w:r>
            <w:r w:rsidRPr="00973FC4">
              <w:rPr>
                <w:rFonts w:ascii="Times New Roman" w:hAnsi="Times New Roman" w:cs="Times New Roman"/>
                <w:spacing w:val="-1"/>
              </w:rPr>
              <w:t xml:space="preserve">Профилактика плоскостопия. </w:t>
            </w:r>
            <w:r w:rsidRPr="00973FC4">
              <w:rPr>
                <w:rFonts w:ascii="Times New Roman" w:hAnsi="Times New Roman" w:cs="Times New Roman"/>
                <w:spacing w:val="4"/>
              </w:rPr>
              <w:t>Коррекция страхов.</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
              </w:rPr>
            </w:pPr>
            <w:r w:rsidRPr="00973FC4">
              <w:rPr>
                <w:rFonts w:ascii="Times New Roman" w:hAnsi="Times New Roman" w:cs="Times New Roman"/>
                <w:spacing w:val="1"/>
              </w:rPr>
              <w:lastRenderedPageBreak/>
              <w:t xml:space="preserve">Игра «Через речку». </w:t>
            </w:r>
          </w:p>
          <w:p w:rsidR="00973FC4" w:rsidRPr="00973FC4" w:rsidRDefault="00973FC4" w:rsidP="00DC57CD">
            <w:pPr>
              <w:widowControl w:val="0"/>
              <w:autoSpaceDE w:val="0"/>
              <w:jc w:val="both"/>
              <w:rPr>
                <w:rFonts w:ascii="Times New Roman" w:hAnsi="Times New Roman" w:cs="Times New Roman"/>
                <w:spacing w:val="9"/>
              </w:rPr>
            </w:pPr>
            <w:r w:rsidRPr="00973FC4">
              <w:rPr>
                <w:rFonts w:ascii="Times New Roman" w:hAnsi="Times New Roman" w:cs="Times New Roman"/>
              </w:rPr>
              <w:t xml:space="preserve">Игра «Быстро - </w:t>
            </w:r>
            <w:r w:rsidRPr="00973FC4">
              <w:rPr>
                <w:rFonts w:ascii="Times New Roman" w:hAnsi="Times New Roman" w:cs="Times New Roman"/>
                <w:spacing w:val="9"/>
              </w:rPr>
              <w:t>медленно».</w:t>
            </w:r>
          </w:p>
          <w:p w:rsidR="00973FC4" w:rsidRPr="00973FC4" w:rsidRDefault="00973FC4" w:rsidP="00DC57CD">
            <w:pPr>
              <w:widowControl w:val="0"/>
              <w:autoSpaceDE w:val="0"/>
              <w:jc w:val="both"/>
              <w:rPr>
                <w:rFonts w:ascii="Times New Roman" w:hAnsi="Times New Roman" w:cs="Times New Roman"/>
                <w:spacing w:val="-5"/>
              </w:rPr>
            </w:pPr>
            <w:r w:rsidRPr="00973FC4">
              <w:rPr>
                <w:rFonts w:ascii="Times New Roman" w:hAnsi="Times New Roman" w:cs="Times New Roman"/>
                <w:spacing w:val="-5"/>
              </w:rPr>
              <w:lastRenderedPageBreak/>
              <w:t>Игра «Победи свой страх».</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1"/>
              </w:rPr>
              <w:t>Игра «Кто за кем?».</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1"/>
              </w:rPr>
            </w:pPr>
          </w:p>
          <w:p w:rsidR="00973FC4" w:rsidRPr="00973FC4" w:rsidRDefault="00973FC4" w:rsidP="00DC57CD">
            <w:pPr>
              <w:widowControl w:val="0"/>
              <w:autoSpaceDE w:val="0"/>
              <w:jc w:val="center"/>
              <w:rPr>
                <w:rFonts w:ascii="Times New Roman" w:hAnsi="Times New Roman" w:cs="Times New Roman"/>
                <w:spacing w:val="1"/>
              </w:rPr>
            </w:pPr>
            <w:r w:rsidRPr="00973FC4">
              <w:rPr>
                <w:rFonts w:ascii="Times New Roman" w:hAnsi="Times New Roman" w:cs="Times New Roman"/>
                <w:spacing w:val="10"/>
              </w:rPr>
              <w:t>Баланси</w:t>
            </w:r>
            <w:r w:rsidRPr="00973FC4">
              <w:rPr>
                <w:rFonts w:ascii="Times New Roman" w:hAnsi="Times New Roman" w:cs="Times New Roman"/>
                <w:spacing w:val="10"/>
              </w:rPr>
              <w:softHyphen/>
            </w:r>
            <w:r w:rsidRPr="00973FC4">
              <w:rPr>
                <w:rFonts w:ascii="Times New Roman" w:hAnsi="Times New Roman" w:cs="Times New Roman"/>
                <w:spacing w:val="13"/>
              </w:rPr>
              <w:t xml:space="preserve">ровочная </w:t>
            </w:r>
            <w:r w:rsidRPr="00973FC4">
              <w:rPr>
                <w:rFonts w:ascii="Times New Roman" w:hAnsi="Times New Roman" w:cs="Times New Roman"/>
                <w:spacing w:val="1"/>
              </w:rPr>
              <w:t>дорожка</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rPr>
            </w:pPr>
            <w:r w:rsidRPr="00973FC4">
              <w:rPr>
                <w:rFonts w:ascii="Times New Roman" w:hAnsi="Times New Roman" w:cs="Times New Roman"/>
              </w:rPr>
              <w:t>Координация движений. Развитие:</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t>вестибулярного аппа-рата;</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t>умения передвигаться</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по ограниченной поверхности;</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t>умения передвигаться</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по ориентирам;</w:t>
            </w:r>
          </w:p>
          <w:p w:rsidR="00973FC4" w:rsidRPr="00973FC4" w:rsidRDefault="00973FC4" w:rsidP="00DC57CD">
            <w:pPr>
              <w:widowControl w:val="0"/>
              <w:autoSpaceDE w:val="0"/>
              <w:jc w:val="both"/>
              <w:rPr>
                <w:rFonts w:ascii="Times New Roman" w:hAnsi="Times New Roman" w:cs="Times New Roman"/>
                <w:spacing w:val="2"/>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 xml:space="preserve">произвольного внима-ния, </w:t>
            </w:r>
            <w:r w:rsidRPr="00973FC4">
              <w:rPr>
                <w:rFonts w:ascii="Times New Roman" w:hAnsi="Times New Roman" w:cs="Times New Roman"/>
                <w:spacing w:val="2"/>
              </w:rPr>
              <w:t>памяти.</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
              </w:rPr>
            </w:pPr>
            <w:r w:rsidRPr="00973FC4">
              <w:rPr>
                <w:rFonts w:ascii="Times New Roman" w:hAnsi="Times New Roman" w:cs="Times New Roman"/>
                <w:spacing w:val="-5"/>
              </w:rPr>
              <w:t>Игра «Прогулка по четы</w:t>
            </w:r>
            <w:r w:rsidRPr="00973FC4">
              <w:rPr>
                <w:rFonts w:ascii="Times New Roman" w:hAnsi="Times New Roman" w:cs="Times New Roman"/>
                <w:spacing w:val="-5"/>
              </w:rPr>
              <w:softHyphen/>
            </w:r>
            <w:r w:rsidRPr="00973FC4">
              <w:rPr>
                <w:rFonts w:ascii="Times New Roman" w:hAnsi="Times New Roman" w:cs="Times New Roman"/>
                <w:spacing w:val="1"/>
              </w:rPr>
              <w:t>рем временам года».</w:t>
            </w:r>
          </w:p>
          <w:p w:rsidR="00973FC4" w:rsidRPr="00973FC4" w:rsidRDefault="00973FC4" w:rsidP="00DC57CD">
            <w:pPr>
              <w:widowControl w:val="0"/>
              <w:autoSpaceDE w:val="0"/>
              <w:jc w:val="both"/>
              <w:rPr>
                <w:rFonts w:ascii="Times New Roman" w:hAnsi="Times New Roman" w:cs="Times New Roman"/>
                <w:spacing w:val="-6"/>
              </w:rPr>
            </w:pPr>
            <w:r w:rsidRPr="00973FC4">
              <w:rPr>
                <w:rFonts w:ascii="Times New Roman" w:hAnsi="Times New Roman" w:cs="Times New Roman"/>
                <w:spacing w:val="1"/>
              </w:rPr>
              <w:t xml:space="preserve"> </w:t>
            </w:r>
            <w:r w:rsidRPr="00973FC4">
              <w:rPr>
                <w:rFonts w:ascii="Times New Roman" w:hAnsi="Times New Roman" w:cs="Times New Roman"/>
                <w:spacing w:val="-6"/>
              </w:rPr>
              <w:t xml:space="preserve">Игра «Четыре стихии». </w:t>
            </w:r>
          </w:p>
          <w:p w:rsidR="00973FC4" w:rsidRPr="00973FC4" w:rsidRDefault="00973FC4" w:rsidP="00DC57CD">
            <w:pPr>
              <w:widowControl w:val="0"/>
              <w:autoSpaceDE w:val="0"/>
              <w:jc w:val="both"/>
              <w:rPr>
                <w:rFonts w:ascii="Times New Roman" w:hAnsi="Times New Roman" w:cs="Times New Roman"/>
                <w:spacing w:val="-5"/>
              </w:rPr>
            </w:pPr>
            <w:r w:rsidRPr="00973FC4">
              <w:rPr>
                <w:rFonts w:ascii="Times New Roman" w:hAnsi="Times New Roman" w:cs="Times New Roman"/>
                <w:spacing w:val="-5"/>
              </w:rPr>
              <w:t>Игра «По следам».</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6"/>
              </w:rPr>
              <w:t xml:space="preserve">Игра «С кочки на кочку». </w:t>
            </w:r>
            <w:r w:rsidRPr="00973FC4">
              <w:rPr>
                <w:rFonts w:ascii="Times New Roman" w:hAnsi="Times New Roman" w:cs="Times New Roman"/>
                <w:spacing w:val="4"/>
              </w:rPr>
              <w:t xml:space="preserve">Упражнение «Держи </w:t>
            </w:r>
            <w:r w:rsidRPr="00973FC4">
              <w:rPr>
                <w:rFonts w:ascii="Times New Roman" w:hAnsi="Times New Roman" w:cs="Times New Roman"/>
                <w:bCs/>
                <w:iCs/>
                <w:spacing w:val="3"/>
              </w:rPr>
              <w:t>равно-весие!</w:t>
            </w:r>
            <w:r w:rsidRPr="00973FC4">
              <w:rPr>
                <w:rFonts w:ascii="Times New Roman" w:hAnsi="Times New Roman" w:cs="Times New Roman"/>
              </w:rPr>
              <w:t>».</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rPr>
            </w:pPr>
          </w:p>
          <w:p w:rsidR="00973FC4" w:rsidRPr="00973FC4" w:rsidRDefault="00973FC4" w:rsidP="00DC57CD">
            <w:pPr>
              <w:widowControl w:val="0"/>
              <w:autoSpaceDE w:val="0"/>
              <w:jc w:val="center"/>
              <w:rPr>
                <w:rFonts w:ascii="Times New Roman" w:hAnsi="Times New Roman" w:cs="Times New Roman"/>
                <w:spacing w:val="16"/>
              </w:rPr>
            </w:pPr>
            <w:r w:rsidRPr="00973FC4">
              <w:rPr>
                <w:rFonts w:ascii="Times New Roman" w:hAnsi="Times New Roman" w:cs="Times New Roman"/>
                <w:spacing w:val="8"/>
              </w:rPr>
              <w:t>Растение-</w:t>
            </w:r>
            <w:r w:rsidRPr="00973FC4">
              <w:rPr>
                <w:rFonts w:ascii="Times New Roman" w:hAnsi="Times New Roman" w:cs="Times New Roman"/>
                <w:spacing w:val="8"/>
              </w:rPr>
              <w:softHyphen/>
            </w:r>
            <w:r w:rsidRPr="00973FC4">
              <w:rPr>
                <w:rFonts w:ascii="Times New Roman" w:hAnsi="Times New Roman" w:cs="Times New Roman"/>
                <w:spacing w:val="16"/>
              </w:rPr>
              <w:t>фонтан</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
              </w:rPr>
            </w:pPr>
            <w:r w:rsidRPr="00973FC4">
              <w:rPr>
                <w:rFonts w:ascii="Times New Roman" w:hAnsi="Times New Roman" w:cs="Times New Roman"/>
                <w:spacing w:val="-1"/>
              </w:rPr>
              <w:t>Развитие:</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произвольного внима-ния;</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восприятия;</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мышления.</w:t>
            </w:r>
          </w:p>
          <w:p w:rsidR="00973FC4" w:rsidRPr="00973FC4" w:rsidRDefault="00973FC4" w:rsidP="00DC57CD">
            <w:pPr>
              <w:widowControl w:val="0"/>
              <w:autoSpaceDE w:val="0"/>
              <w:jc w:val="both"/>
              <w:rPr>
                <w:rFonts w:ascii="Times New Roman" w:hAnsi="Times New Roman" w:cs="Times New Roman"/>
                <w:spacing w:val="7"/>
              </w:rPr>
            </w:pPr>
            <w:r w:rsidRPr="00973FC4">
              <w:rPr>
                <w:rFonts w:ascii="Times New Roman" w:hAnsi="Times New Roman" w:cs="Times New Roman"/>
                <w:spacing w:val="1"/>
              </w:rPr>
              <w:t>Активизация положительных эмоций</w:t>
            </w:r>
            <w:r w:rsidRPr="00973FC4">
              <w:rPr>
                <w:rFonts w:ascii="Times New Roman" w:hAnsi="Times New Roman" w:cs="Times New Roman"/>
                <w:spacing w:val="7"/>
              </w:rPr>
              <w:t>.</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 xml:space="preserve">Релаксация. </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4"/>
              </w:rPr>
              <w:t xml:space="preserve">Формирование навыков </w:t>
            </w:r>
            <w:r w:rsidRPr="00973FC4">
              <w:rPr>
                <w:rFonts w:ascii="Times New Roman" w:hAnsi="Times New Roman" w:cs="Times New Roman"/>
              </w:rPr>
              <w:t>само-регуляции.</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6"/>
              </w:rPr>
            </w:pPr>
            <w:r w:rsidRPr="00973FC4">
              <w:rPr>
                <w:rFonts w:ascii="Times New Roman" w:hAnsi="Times New Roman" w:cs="Times New Roman"/>
                <w:spacing w:val="-4"/>
              </w:rPr>
              <w:t xml:space="preserve">Игра «Путешествие </w:t>
            </w:r>
            <w:r w:rsidRPr="00973FC4">
              <w:rPr>
                <w:rFonts w:ascii="Times New Roman" w:hAnsi="Times New Roman" w:cs="Times New Roman"/>
                <w:spacing w:val="-6"/>
              </w:rPr>
              <w:t>к водопаду».</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6"/>
              </w:rPr>
              <w:t xml:space="preserve"> </w:t>
            </w:r>
            <w:r w:rsidRPr="00973FC4">
              <w:rPr>
                <w:rFonts w:ascii="Times New Roman" w:hAnsi="Times New Roman" w:cs="Times New Roman"/>
                <w:spacing w:val="11"/>
              </w:rPr>
              <w:t xml:space="preserve">Сказкотерапия. </w:t>
            </w:r>
            <w:r w:rsidRPr="00973FC4">
              <w:rPr>
                <w:rFonts w:ascii="Times New Roman" w:hAnsi="Times New Roman" w:cs="Times New Roman"/>
                <w:spacing w:val="-1"/>
              </w:rPr>
              <w:t xml:space="preserve">Музыкотерапия. </w:t>
            </w:r>
          </w:p>
          <w:p w:rsidR="00973FC4" w:rsidRPr="00973FC4" w:rsidRDefault="00973FC4" w:rsidP="00DC57CD">
            <w:pPr>
              <w:widowControl w:val="0"/>
              <w:autoSpaceDE w:val="0"/>
              <w:jc w:val="both"/>
              <w:rPr>
                <w:rFonts w:ascii="Times New Roman" w:hAnsi="Times New Roman" w:cs="Times New Roman"/>
                <w:spacing w:val="-12"/>
              </w:rPr>
            </w:pPr>
            <w:r w:rsidRPr="00973FC4">
              <w:rPr>
                <w:rFonts w:ascii="Times New Roman" w:hAnsi="Times New Roman" w:cs="Times New Roman"/>
                <w:spacing w:val="-1"/>
              </w:rPr>
              <w:t xml:space="preserve">Игра «В сказочном </w:t>
            </w:r>
            <w:r w:rsidRPr="00973FC4">
              <w:rPr>
                <w:rFonts w:ascii="Times New Roman" w:hAnsi="Times New Roman" w:cs="Times New Roman"/>
                <w:spacing w:val="-12"/>
              </w:rPr>
              <w:t>лесу».</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3"/>
              </w:rPr>
              <w:t xml:space="preserve">Арттерапия. </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rPr>
              <w:t xml:space="preserve">Упражнение </w:t>
            </w:r>
            <w:r w:rsidRPr="00973FC4">
              <w:rPr>
                <w:rFonts w:ascii="Times New Roman" w:hAnsi="Times New Roman" w:cs="Times New Roman"/>
                <w:spacing w:val="-2"/>
              </w:rPr>
              <w:t>«</w:t>
            </w:r>
            <w:r w:rsidRPr="00973FC4">
              <w:rPr>
                <w:rFonts w:ascii="Times New Roman" w:hAnsi="Times New Roman" w:cs="Times New Roman"/>
                <w:spacing w:val="-4"/>
              </w:rPr>
              <w:t xml:space="preserve">Будь внима-телен!». </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Упражнение «Птички у водопада».</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10"/>
              </w:rPr>
            </w:pPr>
          </w:p>
          <w:p w:rsidR="00973FC4" w:rsidRPr="00973FC4" w:rsidRDefault="00973FC4" w:rsidP="00DC57CD">
            <w:pPr>
              <w:widowControl w:val="0"/>
              <w:autoSpaceDE w:val="0"/>
              <w:jc w:val="center"/>
              <w:rPr>
                <w:rFonts w:ascii="Times New Roman" w:hAnsi="Times New Roman" w:cs="Times New Roman"/>
                <w:spacing w:val="1"/>
              </w:rPr>
            </w:pPr>
            <w:r w:rsidRPr="00973FC4">
              <w:rPr>
                <w:rFonts w:ascii="Times New Roman" w:hAnsi="Times New Roman" w:cs="Times New Roman"/>
                <w:spacing w:val="-1"/>
              </w:rPr>
              <w:t xml:space="preserve">Запутанная </w:t>
            </w:r>
            <w:r w:rsidRPr="00973FC4">
              <w:rPr>
                <w:rFonts w:ascii="Times New Roman" w:hAnsi="Times New Roman" w:cs="Times New Roman"/>
                <w:spacing w:val="1"/>
              </w:rPr>
              <w:t>спиралька</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2"/>
              </w:rPr>
            </w:pPr>
            <w:r w:rsidRPr="00973FC4">
              <w:rPr>
                <w:rFonts w:ascii="Times New Roman" w:hAnsi="Times New Roman" w:cs="Times New Roman"/>
                <w:spacing w:val="-2"/>
              </w:rPr>
              <w:t>Развитие:</w:t>
            </w:r>
          </w:p>
          <w:p w:rsidR="00973FC4" w:rsidRPr="00973FC4" w:rsidRDefault="00973FC4" w:rsidP="00DC57CD">
            <w:pPr>
              <w:widowControl w:val="0"/>
              <w:autoSpaceDE w:val="0"/>
              <w:jc w:val="both"/>
              <w:rPr>
                <w:rFonts w:ascii="Times New Roman" w:hAnsi="Times New Roman" w:cs="Times New Roman"/>
                <w:spacing w:val="-2"/>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2"/>
              </w:rPr>
              <w:t>зрительно-моторной</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1"/>
              </w:rPr>
              <w:t>координации;</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8"/>
              </w:rPr>
              <w:t xml:space="preserve">визуального и тактиль-ного </w:t>
            </w:r>
            <w:r w:rsidRPr="00973FC4">
              <w:rPr>
                <w:rFonts w:ascii="Times New Roman" w:hAnsi="Times New Roman" w:cs="Times New Roman"/>
                <w:spacing w:val="-3"/>
              </w:rPr>
              <w:t>восприятия;</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 xml:space="preserve">ориентировки </w:t>
            </w:r>
            <w:r w:rsidRPr="00973FC4">
              <w:rPr>
                <w:rFonts w:ascii="Times New Roman" w:hAnsi="Times New Roman" w:cs="Times New Roman"/>
              </w:rPr>
              <w:t>в пространстве;</w:t>
            </w:r>
          </w:p>
          <w:p w:rsidR="00973FC4" w:rsidRPr="00973FC4" w:rsidRDefault="00973FC4" w:rsidP="00DC57CD">
            <w:pPr>
              <w:widowControl w:val="0"/>
              <w:autoSpaceDE w:val="0"/>
              <w:jc w:val="both"/>
              <w:rPr>
                <w:rFonts w:ascii="Times New Roman" w:hAnsi="Times New Roman" w:cs="Times New Roman"/>
                <w:spacing w:val="-8"/>
              </w:rPr>
            </w:pPr>
            <w:r w:rsidRPr="00973FC4">
              <w:rPr>
                <w:rFonts w:ascii="Times New Roman" w:hAnsi="Times New Roman" w:cs="Times New Roman"/>
              </w:rPr>
              <w:lastRenderedPageBreak/>
              <w:t>•</w:t>
            </w:r>
            <w:r w:rsidRPr="00973FC4">
              <w:rPr>
                <w:rFonts w:ascii="Times New Roman" w:hAnsi="Times New Roman" w:cs="Times New Roman"/>
              </w:rPr>
              <w:tab/>
            </w:r>
            <w:r w:rsidRPr="00973FC4">
              <w:rPr>
                <w:rFonts w:ascii="Times New Roman" w:hAnsi="Times New Roman" w:cs="Times New Roman"/>
                <w:spacing w:val="-8"/>
              </w:rPr>
              <w:t>зрительного и слухового</w:t>
            </w:r>
          </w:p>
          <w:p w:rsidR="00973FC4" w:rsidRPr="00973FC4" w:rsidRDefault="00973FC4" w:rsidP="00DC57CD">
            <w:pPr>
              <w:widowControl w:val="0"/>
              <w:autoSpaceDE w:val="0"/>
              <w:jc w:val="both"/>
              <w:rPr>
                <w:rFonts w:ascii="Times New Roman" w:hAnsi="Times New Roman" w:cs="Times New Roman"/>
                <w:spacing w:val="-2"/>
              </w:rPr>
            </w:pPr>
            <w:r w:rsidRPr="00973FC4">
              <w:rPr>
                <w:rFonts w:ascii="Times New Roman" w:hAnsi="Times New Roman" w:cs="Times New Roman"/>
                <w:spacing w:val="-2"/>
              </w:rPr>
              <w:t xml:space="preserve">анализатора. </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 xml:space="preserve">Активизация внимания. </w:t>
            </w:r>
            <w:r w:rsidRPr="00973FC4">
              <w:rPr>
                <w:rFonts w:ascii="Times New Roman" w:hAnsi="Times New Roman" w:cs="Times New Roman"/>
                <w:spacing w:val="7"/>
              </w:rPr>
              <w:t xml:space="preserve">Формирование навыков </w:t>
            </w:r>
            <w:r w:rsidRPr="00973FC4">
              <w:rPr>
                <w:rFonts w:ascii="Times New Roman" w:hAnsi="Times New Roman" w:cs="Times New Roman"/>
              </w:rPr>
              <w:t>само-регуляции.</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5"/>
              </w:rPr>
            </w:pPr>
            <w:r w:rsidRPr="00973FC4">
              <w:rPr>
                <w:rFonts w:ascii="Times New Roman" w:hAnsi="Times New Roman" w:cs="Times New Roman"/>
                <w:spacing w:val="-1"/>
              </w:rPr>
              <w:lastRenderedPageBreak/>
              <w:t xml:space="preserve">Упражнение «Прокати </w:t>
            </w:r>
            <w:r w:rsidRPr="00973FC4">
              <w:rPr>
                <w:rFonts w:ascii="Times New Roman" w:hAnsi="Times New Roman" w:cs="Times New Roman"/>
                <w:spacing w:val="5"/>
              </w:rPr>
              <w:t xml:space="preserve">и поймай шарик». </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1"/>
              </w:rPr>
              <w:t>Комплекс игр «</w:t>
            </w:r>
            <w:r w:rsidRPr="00973FC4">
              <w:rPr>
                <w:rFonts w:ascii="Times New Roman" w:hAnsi="Times New Roman" w:cs="Times New Roman"/>
                <w:spacing w:val="-7"/>
              </w:rPr>
              <w:t xml:space="preserve">Прозрачные спиральки </w:t>
            </w:r>
            <w:r w:rsidRPr="00973FC4">
              <w:rPr>
                <w:rFonts w:ascii="Times New Roman" w:hAnsi="Times New Roman" w:cs="Times New Roman"/>
                <w:spacing w:val="3"/>
              </w:rPr>
              <w:t xml:space="preserve">с шариками» (3 игры). </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4"/>
              </w:rPr>
              <w:t xml:space="preserve">Игра «Наблюдай </w:t>
            </w:r>
            <w:r w:rsidRPr="00973FC4">
              <w:rPr>
                <w:rFonts w:ascii="Times New Roman" w:hAnsi="Times New Roman" w:cs="Times New Roman"/>
                <w:spacing w:val="1"/>
              </w:rPr>
              <w:t>и слушай, лови!»</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1"/>
              </w:rPr>
            </w:pPr>
          </w:p>
          <w:p w:rsidR="00973FC4" w:rsidRPr="00973FC4" w:rsidRDefault="00973FC4" w:rsidP="00DC57CD">
            <w:pPr>
              <w:widowControl w:val="0"/>
              <w:autoSpaceDE w:val="0"/>
              <w:jc w:val="center"/>
              <w:rPr>
                <w:rFonts w:ascii="Times New Roman" w:hAnsi="Times New Roman" w:cs="Times New Roman"/>
                <w:spacing w:val="2"/>
              </w:rPr>
            </w:pPr>
            <w:r w:rsidRPr="00973FC4">
              <w:rPr>
                <w:rFonts w:ascii="Times New Roman" w:hAnsi="Times New Roman" w:cs="Times New Roman"/>
                <w:spacing w:val="2"/>
              </w:rPr>
              <w:t>Двойная</w:t>
            </w:r>
          </w:p>
          <w:p w:rsidR="00973FC4" w:rsidRPr="00973FC4" w:rsidRDefault="00973FC4" w:rsidP="00DC57CD">
            <w:pPr>
              <w:widowControl w:val="0"/>
              <w:autoSpaceDE w:val="0"/>
              <w:jc w:val="center"/>
              <w:rPr>
                <w:rFonts w:ascii="Times New Roman" w:hAnsi="Times New Roman" w:cs="Times New Roman"/>
                <w:spacing w:val="-1"/>
              </w:rPr>
            </w:pPr>
            <w:r w:rsidRPr="00973FC4">
              <w:rPr>
                <w:rFonts w:ascii="Times New Roman" w:hAnsi="Times New Roman" w:cs="Times New Roman"/>
                <w:spacing w:val="-1"/>
              </w:rPr>
              <w:t>запутанная спиралька</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2"/>
              </w:rPr>
            </w:pPr>
            <w:r w:rsidRPr="00973FC4">
              <w:rPr>
                <w:rFonts w:ascii="Times New Roman" w:hAnsi="Times New Roman" w:cs="Times New Roman"/>
                <w:spacing w:val="-2"/>
              </w:rPr>
              <w:t>Развитие:</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слухо-моторной коор-динации;</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слухового восприятия;</w:t>
            </w:r>
          </w:p>
          <w:p w:rsidR="00973FC4" w:rsidRPr="00973FC4" w:rsidRDefault="00973FC4" w:rsidP="00DC57CD">
            <w:pPr>
              <w:widowControl w:val="0"/>
              <w:autoSpaceDE w:val="0"/>
              <w:jc w:val="both"/>
              <w:rPr>
                <w:rFonts w:ascii="Times New Roman" w:hAnsi="Times New Roman" w:cs="Times New Roman"/>
                <w:spacing w:val="2"/>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 xml:space="preserve">умения дифферен-цировать </w:t>
            </w:r>
            <w:r w:rsidRPr="00973FC4">
              <w:rPr>
                <w:rFonts w:ascii="Times New Roman" w:hAnsi="Times New Roman" w:cs="Times New Roman"/>
                <w:spacing w:val="2"/>
              </w:rPr>
              <w:t>разнозвучание;</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 xml:space="preserve">ориентировки </w:t>
            </w:r>
            <w:r w:rsidRPr="00973FC4">
              <w:rPr>
                <w:rFonts w:ascii="Times New Roman" w:hAnsi="Times New Roman" w:cs="Times New Roman"/>
              </w:rPr>
              <w:t>в пространстве;</w:t>
            </w:r>
          </w:p>
          <w:p w:rsidR="00973FC4" w:rsidRPr="00973FC4" w:rsidRDefault="00973FC4" w:rsidP="00DC57CD">
            <w:pPr>
              <w:widowControl w:val="0"/>
              <w:autoSpaceDE w:val="0"/>
              <w:jc w:val="both"/>
              <w:rPr>
                <w:rFonts w:ascii="Times New Roman" w:hAnsi="Times New Roman" w:cs="Times New Roman"/>
                <w:spacing w:val="-5"/>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5"/>
              </w:rPr>
              <w:t>умения сосредоточиться;</w:t>
            </w:r>
          </w:p>
          <w:p w:rsidR="00973FC4" w:rsidRPr="00973FC4" w:rsidRDefault="00973FC4" w:rsidP="00DC57CD">
            <w:pPr>
              <w:widowControl w:val="0"/>
              <w:autoSpaceDE w:val="0"/>
              <w:jc w:val="both"/>
              <w:rPr>
                <w:rFonts w:ascii="Times New Roman" w:hAnsi="Times New Roman" w:cs="Times New Roman"/>
                <w:spacing w:val="7"/>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2"/>
              </w:rPr>
              <w:t xml:space="preserve">координации зритель-ного </w:t>
            </w:r>
            <w:r w:rsidRPr="00973FC4">
              <w:rPr>
                <w:rFonts w:ascii="Times New Roman" w:hAnsi="Times New Roman" w:cs="Times New Roman"/>
                <w:spacing w:val="-1"/>
              </w:rPr>
              <w:t xml:space="preserve">и слухового анализаторов. </w:t>
            </w:r>
            <w:r w:rsidRPr="00973FC4">
              <w:rPr>
                <w:rFonts w:ascii="Times New Roman" w:hAnsi="Times New Roman" w:cs="Times New Roman"/>
                <w:spacing w:val="-4"/>
              </w:rPr>
              <w:t xml:space="preserve">Активизация слухового </w:t>
            </w:r>
            <w:r w:rsidRPr="00973FC4">
              <w:rPr>
                <w:rFonts w:ascii="Times New Roman" w:hAnsi="Times New Roman" w:cs="Times New Roman"/>
                <w:spacing w:val="7"/>
              </w:rPr>
              <w:t>вни-мания.</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2"/>
              </w:rPr>
            </w:pPr>
            <w:r w:rsidRPr="00973FC4">
              <w:rPr>
                <w:rFonts w:ascii="Times New Roman" w:hAnsi="Times New Roman" w:cs="Times New Roman"/>
                <w:spacing w:val="1"/>
              </w:rPr>
              <w:t xml:space="preserve">Комплекс </w:t>
            </w:r>
            <w:r w:rsidRPr="00973FC4">
              <w:rPr>
                <w:rFonts w:ascii="Times New Roman" w:hAnsi="Times New Roman" w:cs="Times New Roman"/>
                <w:spacing w:val="-5"/>
              </w:rPr>
              <w:t xml:space="preserve">игр «Белые </w:t>
            </w:r>
            <w:r w:rsidRPr="00973FC4">
              <w:rPr>
                <w:rFonts w:ascii="Times New Roman" w:hAnsi="Times New Roman" w:cs="Times New Roman"/>
                <w:spacing w:val="-2"/>
              </w:rPr>
              <w:t>спиральки с шариками».</w:t>
            </w:r>
          </w:p>
          <w:p w:rsidR="00973FC4" w:rsidRPr="00973FC4" w:rsidRDefault="00973FC4" w:rsidP="00DC57CD">
            <w:pPr>
              <w:widowControl w:val="0"/>
              <w:autoSpaceDE w:val="0"/>
              <w:jc w:val="both"/>
              <w:rPr>
                <w:rFonts w:ascii="Times New Roman" w:hAnsi="Times New Roman" w:cs="Times New Roman"/>
                <w:spacing w:val="-7"/>
              </w:rPr>
            </w:pPr>
            <w:r w:rsidRPr="00973FC4">
              <w:rPr>
                <w:rFonts w:ascii="Times New Roman" w:hAnsi="Times New Roman" w:cs="Times New Roman"/>
                <w:spacing w:val="-7"/>
              </w:rPr>
              <w:t>Игра »Слушай и лови!».</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spacing w:val="-3"/>
              </w:rPr>
              <w:t xml:space="preserve">Игра »Где какого цвета </w:t>
            </w:r>
            <w:r w:rsidRPr="00973FC4">
              <w:rPr>
                <w:rFonts w:ascii="Times New Roman" w:hAnsi="Times New Roman" w:cs="Times New Roman"/>
                <w:spacing w:val="-4"/>
              </w:rPr>
              <w:t>шарик?»</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rPr>
            </w:pPr>
          </w:p>
          <w:p w:rsidR="00973FC4" w:rsidRPr="00973FC4" w:rsidRDefault="00973FC4" w:rsidP="00DC57CD">
            <w:pPr>
              <w:widowControl w:val="0"/>
              <w:autoSpaceDE w:val="0"/>
              <w:jc w:val="center"/>
              <w:rPr>
                <w:rFonts w:ascii="Times New Roman" w:hAnsi="Times New Roman" w:cs="Times New Roman"/>
              </w:rPr>
            </w:pPr>
            <w:r w:rsidRPr="00973FC4">
              <w:rPr>
                <w:rFonts w:ascii="Times New Roman" w:hAnsi="Times New Roman" w:cs="Times New Roman"/>
              </w:rPr>
              <w:t>Центр</w:t>
            </w:r>
          </w:p>
          <w:p w:rsidR="00973FC4" w:rsidRPr="00973FC4" w:rsidRDefault="00973FC4" w:rsidP="00DC57CD">
            <w:pPr>
              <w:widowControl w:val="0"/>
              <w:autoSpaceDE w:val="0"/>
              <w:jc w:val="center"/>
              <w:rPr>
                <w:rFonts w:ascii="Times New Roman" w:hAnsi="Times New Roman" w:cs="Times New Roman"/>
                <w:spacing w:val="-11"/>
              </w:rPr>
            </w:pPr>
            <w:r w:rsidRPr="00973FC4">
              <w:rPr>
                <w:rFonts w:ascii="Times New Roman" w:hAnsi="Times New Roman" w:cs="Times New Roman"/>
                <w:spacing w:val="-12"/>
              </w:rPr>
              <w:t>тактиль</w:t>
            </w:r>
            <w:r w:rsidRPr="00973FC4">
              <w:rPr>
                <w:rFonts w:ascii="Times New Roman" w:hAnsi="Times New Roman" w:cs="Times New Roman"/>
                <w:spacing w:val="-12"/>
              </w:rPr>
              <w:softHyphen/>
            </w:r>
            <w:r w:rsidRPr="00973FC4">
              <w:rPr>
                <w:rFonts w:ascii="Times New Roman" w:hAnsi="Times New Roman" w:cs="Times New Roman"/>
                <w:spacing w:val="-11"/>
              </w:rPr>
              <w:t>ности</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3"/>
              </w:rPr>
            </w:pPr>
            <w:r w:rsidRPr="00973FC4">
              <w:rPr>
                <w:rFonts w:ascii="Times New Roman" w:hAnsi="Times New Roman" w:cs="Times New Roman"/>
                <w:spacing w:val="-2"/>
              </w:rPr>
              <w:t xml:space="preserve">Активизация развития позна-вательных процессов: </w:t>
            </w:r>
            <w:r w:rsidRPr="00973FC4">
              <w:rPr>
                <w:rFonts w:ascii="Times New Roman" w:hAnsi="Times New Roman" w:cs="Times New Roman"/>
              </w:rPr>
              <w:t xml:space="preserve">мыш-ления, внимания, памяти. Координация зрительных и тактильных анализаторов. </w:t>
            </w:r>
            <w:r w:rsidRPr="00973FC4">
              <w:rPr>
                <w:rFonts w:ascii="Times New Roman" w:hAnsi="Times New Roman" w:cs="Times New Roman"/>
                <w:spacing w:val="-3"/>
              </w:rPr>
              <w:t>Развитие:</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t>мелкой моторики;</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t>восприятия и вооб-ражения;</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t>речи.</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rPr>
            </w:pPr>
            <w:r w:rsidRPr="00973FC4">
              <w:rPr>
                <w:rFonts w:ascii="Times New Roman" w:hAnsi="Times New Roman" w:cs="Times New Roman"/>
                <w:spacing w:val="1"/>
              </w:rPr>
              <w:t>Тренинг т</w:t>
            </w:r>
            <w:r w:rsidRPr="00973FC4">
              <w:rPr>
                <w:rFonts w:ascii="Times New Roman" w:hAnsi="Times New Roman" w:cs="Times New Roman"/>
              </w:rPr>
              <w:t>в</w:t>
            </w:r>
            <w:r w:rsidRPr="00973FC4">
              <w:rPr>
                <w:rFonts w:ascii="Times New Roman" w:hAnsi="Times New Roman" w:cs="Times New Roman"/>
                <w:spacing w:val="4"/>
              </w:rPr>
              <w:t xml:space="preserve">орческих </w:t>
            </w:r>
            <w:r w:rsidRPr="00973FC4">
              <w:rPr>
                <w:rFonts w:ascii="Times New Roman" w:hAnsi="Times New Roman" w:cs="Times New Roman"/>
                <w:spacing w:val="8"/>
              </w:rPr>
              <w:t xml:space="preserve">тактильных восприятий. </w:t>
            </w:r>
            <w:r w:rsidRPr="00973FC4">
              <w:rPr>
                <w:rFonts w:ascii="Times New Roman" w:hAnsi="Times New Roman" w:cs="Times New Roman"/>
                <w:spacing w:val="5"/>
              </w:rPr>
              <w:t xml:space="preserve">Игра-занятие </w:t>
            </w:r>
            <w:r w:rsidRPr="00973FC4">
              <w:rPr>
                <w:rFonts w:ascii="Times New Roman" w:hAnsi="Times New Roman" w:cs="Times New Roman"/>
              </w:rPr>
              <w:t xml:space="preserve">«Найди и покажи». </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5"/>
              </w:rPr>
              <w:t xml:space="preserve">Игра-занятие </w:t>
            </w:r>
            <w:r w:rsidRPr="00973FC4">
              <w:rPr>
                <w:rFonts w:ascii="Times New Roman" w:hAnsi="Times New Roman" w:cs="Times New Roman"/>
              </w:rPr>
              <w:t>«</w:t>
            </w:r>
            <w:r w:rsidRPr="00973FC4">
              <w:rPr>
                <w:rFonts w:ascii="Times New Roman" w:hAnsi="Times New Roman" w:cs="Times New Roman"/>
                <w:spacing w:val="1"/>
              </w:rPr>
              <w:t xml:space="preserve">Найди </w:t>
            </w:r>
            <w:r w:rsidRPr="00973FC4">
              <w:rPr>
                <w:rFonts w:ascii="Times New Roman" w:hAnsi="Times New Roman" w:cs="Times New Roman"/>
              </w:rPr>
              <w:t>на ощупь».</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Упражнение «Опиши предмет».</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3"/>
              </w:rPr>
            </w:pPr>
          </w:p>
          <w:p w:rsidR="00973FC4" w:rsidRPr="00973FC4" w:rsidRDefault="00973FC4" w:rsidP="00DC57CD">
            <w:pPr>
              <w:widowControl w:val="0"/>
              <w:autoSpaceDE w:val="0"/>
              <w:jc w:val="center"/>
              <w:rPr>
                <w:rFonts w:ascii="Times New Roman" w:hAnsi="Times New Roman" w:cs="Times New Roman"/>
                <w:spacing w:val="6"/>
              </w:rPr>
            </w:pPr>
            <w:r w:rsidRPr="00973FC4">
              <w:rPr>
                <w:rFonts w:ascii="Times New Roman" w:hAnsi="Times New Roman" w:cs="Times New Roman"/>
                <w:spacing w:val="3"/>
              </w:rPr>
              <w:t>Центр, раз</w:t>
            </w:r>
            <w:r w:rsidRPr="00973FC4">
              <w:rPr>
                <w:rFonts w:ascii="Times New Roman" w:hAnsi="Times New Roman" w:cs="Times New Roman"/>
                <w:spacing w:val="3"/>
              </w:rPr>
              <w:softHyphen/>
            </w:r>
            <w:r w:rsidRPr="00973FC4">
              <w:rPr>
                <w:rFonts w:ascii="Times New Roman" w:hAnsi="Times New Roman" w:cs="Times New Roman"/>
                <w:spacing w:val="7"/>
              </w:rPr>
              <w:t xml:space="preserve">вивающий </w:t>
            </w:r>
            <w:r w:rsidRPr="00973FC4">
              <w:rPr>
                <w:rFonts w:ascii="Times New Roman" w:hAnsi="Times New Roman" w:cs="Times New Roman"/>
                <w:spacing w:val="6"/>
              </w:rPr>
              <w:t>активность</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rPr>
            </w:pPr>
            <w:r w:rsidRPr="00973FC4">
              <w:rPr>
                <w:rFonts w:ascii="Times New Roman" w:hAnsi="Times New Roman" w:cs="Times New Roman"/>
                <w:spacing w:val="-2"/>
              </w:rPr>
              <w:t xml:space="preserve">Стимуляция индивидуальной </w:t>
            </w:r>
            <w:r w:rsidRPr="00973FC4">
              <w:rPr>
                <w:rFonts w:ascii="Times New Roman" w:hAnsi="Times New Roman" w:cs="Times New Roman"/>
              </w:rPr>
              <w:t>и групповой деятельности. Развитие:</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коммуникативных навы-ков;</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t>мыслительной деятель-ности;</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внимания;</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t>мелкой моторики;</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lastRenderedPageBreak/>
              <w:t>•</w:t>
            </w:r>
            <w:r w:rsidRPr="00973FC4">
              <w:rPr>
                <w:rFonts w:ascii="Times New Roman" w:hAnsi="Times New Roman" w:cs="Times New Roman"/>
              </w:rPr>
              <w:tab/>
              <w:t>зрительной, слуховой</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и осязательной активности.</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t>координации движений.</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9"/>
              </w:rPr>
            </w:pPr>
            <w:r w:rsidRPr="00973FC4">
              <w:rPr>
                <w:rFonts w:ascii="Times New Roman" w:hAnsi="Times New Roman" w:cs="Times New Roman"/>
                <w:spacing w:val="9"/>
              </w:rPr>
              <w:lastRenderedPageBreak/>
              <w:t xml:space="preserve">Игра с калейдоскопом. </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1"/>
              </w:rPr>
              <w:t xml:space="preserve">Игры со светящимся </w:t>
            </w:r>
            <w:r w:rsidRPr="00973FC4">
              <w:rPr>
                <w:rFonts w:ascii="Times New Roman" w:hAnsi="Times New Roman" w:cs="Times New Roman"/>
              </w:rPr>
              <w:t>браслетом.</w:t>
            </w:r>
          </w:p>
          <w:p w:rsidR="00973FC4" w:rsidRPr="00973FC4" w:rsidRDefault="00973FC4" w:rsidP="00DC57CD">
            <w:pPr>
              <w:widowControl w:val="0"/>
              <w:autoSpaceDE w:val="0"/>
              <w:jc w:val="both"/>
              <w:rPr>
                <w:rFonts w:ascii="Times New Roman" w:hAnsi="Times New Roman" w:cs="Times New Roman"/>
                <w:spacing w:val="-16"/>
              </w:rPr>
            </w:pPr>
            <w:r w:rsidRPr="00973FC4">
              <w:rPr>
                <w:rFonts w:ascii="Times New Roman" w:hAnsi="Times New Roman" w:cs="Times New Roman"/>
                <w:spacing w:val="2"/>
              </w:rPr>
              <w:t xml:space="preserve">Игры с водными </w:t>
            </w:r>
            <w:r w:rsidRPr="00973FC4">
              <w:rPr>
                <w:rFonts w:ascii="Times New Roman" w:hAnsi="Times New Roman" w:cs="Times New Roman"/>
                <w:spacing w:val="-1"/>
              </w:rPr>
              <w:t>игрушками «</w:t>
            </w:r>
            <w:r w:rsidRPr="00973FC4">
              <w:rPr>
                <w:rFonts w:ascii="Times New Roman" w:hAnsi="Times New Roman" w:cs="Times New Roman"/>
                <w:spacing w:val="-16"/>
              </w:rPr>
              <w:t xml:space="preserve">Надень кольцо». </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 xml:space="preserve">Игры со звучащими </w:t>
            </w:r>
            <w:r w:rsidRPr="00973FC4">
              <w:rPr>
                <w:rFonts w:ascii="Times New Roman" w:hAnsi="Times New Roman" w:cs="Times New Roman"/>
                <w:spacing w:val="-1"/>
              </w:rPr>
              <w:t>игрушками</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1"/>
              </w:rPr>
            </w:pPr>
          </w:p>
          <w:p w:rsidR="00973FC4" w:rsidRPr="00973FC4" w:rsidRDefault="00973FC4" w:rsidP="00DC57CD">
            <w:pPr>
              <w:widowControl w:val="0"/>
              <w:autoSpaceDE w:val="0"/>
              <w:jc w:val="center"/>
              <w:rPr>
                <w:rFonts w:ascii="Times New Roman" w:hAnsi="Times New Roman" w:cs="Times New Roman"/>
                <w:spacing w:val="12"/>
              </w:rPr>
            </w:pPr>
            <w:r w:rsidRPr="00973FC4">
              <w:rPr>
                <w:rFonts w:ascii="Times New Roman" w:hAnsi="Times New Roman" w:cs="Times New Roman"/>
                <w:spacing w:val="-1"/>
              </w:rPr>
              <w:t xml:space="preserve">Центр </w:t>
            </w:r>
            <w:r w:rsidRPr="00973FC4">
              <w:rPr>
                <w:rFonts w:ascii="Times New Roman" w:hAnsi="Times New Roman" w:cs="Times New Roman"/>
              </w:rPr>
              <w:t xml:space="preserve">спокойных </w:t>
            </w:r>
            <w:r w:rsidRPr="00973FC4">
              <w:rPr>
                <w:rFonts w:ascii="Times New Roman" w:hAnsi="Times New Roman" w:cs="Times New Roman"/>
                <w:spacing w:val="12"/>
              </w:rPr>
              <w:t>игр</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0"/>
              </w:rPr>
            </w:pPr>
            <w:r w:rsidRPr="00973FC4">
              <w:rPr>
                <w:rFonts w:ascii="Times New Roman" w:hAnsi="Times New Roman" w:cs="Times New Roman"/>
                <w:spacing w:val="-2"/>
              </w:rPr>
              <w:t xml:space="preserve">Стимуляция зрительных </w:t>
            </w:r>
            <w:r w:rsidRPr="00973FC4">
              <w:rPr>
                <w:rFonts w:ascii="Times New Roman" w:hAnsi="Times New Roman" w:cs="Times New Roman"/>
                <w:spacing w:val="-4"/>
              </w:rPr>
              <w:t xml:space="preserve">и тактильных ощущений. </w:t>
            </w:r>
            <w:r w:rsidRPr="00973FC4">
              <w:rPr>
                <w:rFonts w:ascii="Times New Roman" w:hAnsi="Times New Roman" w:cs="Times New Roman"/>
                <w:spacing w:val="10"/>
              </w:rPr>
              <w:t>Развитие:</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2"/>
              </w:rPr>
              <w:t xml:space="preserve">• </w:t>
            </w:r>
            <w:r w:rsidRPr="00973FC4">
              <w:rPr>
                <w:rFonts w:ascii="Times New Roman" w:hAnsi="Times New Roman" w:cs="Times New Roman"/>
                <w:spacing w:val="-1"/>
              </w:rPr>
              <w:t>коммуникативных навыков;</w:t>
            </w:r>
          </w:p>
          <w:p w:rsidR="00973FC4" w:rsidRPr="00973FC4" w:rsidRDefault="00973FC4" w:rsidP="00DC57CD">
            <w:pPr>
              <w:widowControl w:val="0"/>
              <w:autoSpaceDE w:val="0"/>
              <w:jc w:val="both"/>
              <w:rPr>
                <w:rFonts w:ascii="Times New Roman" w:hAnsi="Times New Roman" w:cs="Times New Roman"/>
                <w:spacing w:val="12"/>
              </w:rPr>
            </w:pPr>
            <w:r w:rsidRPr="00973FC4">
              <w:rPr>
                <w:rFonts w:ascii="Times New Roman" w:hAnsi="Times New Roman" w:cs="Times New Roman"/>
                <w:spacing w:val="-2"/>
              </w:rPr>
              <w:t xml:space="preserve">• </w:t>
            </w:r>
            <w:r w:rsidRPr="00973FC4">
              <w:rPr>
                <w:rFonts w:ascii="Times New Roman" w:hAnsi="Times New Roman" w:cs="Times New Roman"/>
                <w:spacing w:val="12"/>
              </w:rPr>
              <w:t>познавательных процес-сов;</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2"/>
              </w:rPr>
              <w:t xml:space="preserve">• </w:t>
            </w:r>
            <w:r w:rsidRPr="00973FC4">
              <w:rPr>
                <w:rFonts w:ascii="Times New Roman" w:hAnsi="Times New Roman" w:cs="Times New Roman"/>
              </w:rPr>
              <w:t>восприятия и воображения;</w:t>
            </w:r>
          </w:p>
          <w:p w:rsidR="00973FC4" w:rsidRPr="00973FC4" w:rsidRDefault="00973FC4" w:rsidP="00DC57CD">
            <w:pPr>
              <w:widowControl w:val="0"/>
              <w:autoSpaceDE w:val="0"/>
              <w:jc w:val="both"/>
              <w:rPr>
                <w:rFonts w:ascii="Times New Roman" w:hAnsi="Times New Roman" w:cs="Times New Roman"/>
                <w:spacing w:val="12"/>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2"/>
              </w:rPr>
              <w:t>речи.</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
              </w:rPr>
            </w:pPr>
            <w:r w:rsidRPr="00973FC4">
              <w:rPr>
                <w:rFonts w:ascii="Times New Roman" w:hAnsi="Times New Roman" w:cs="Times New Roman"/>
                <w:spacing w:val="-2"/>
              </w:rPr>
              <w:t xml:space="preserve">Игра «Найди и покажи </w:t>
            </w:r>
            <w:r w:rsidRPr="00973FC4">
              <w:rPr>
                <w:rFonts w:ascii="Times New Roman" w:hAnsi="Times New Roman" w:cs="Times New Roman"/>
                <w:spacing w:val="6"/>
              </w:rPr>
              <w:t xml:space="preserve">твердые и мягкие </w:t>
            </w:r>
            <w:r w:rsidRPr="00973FC4">
              <w:rPr>
                <w:rFonts w:ascii="Times New Roman" w:hAnsi="Times New Roman" w:cs="Times New Roman"/>
                <w:spacing w:val="1"/>
              </w:rPr>
              <w:t>поверхности».</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4"/>
              </w:rPr>
              <w:t xml:space="preserve">Игра «Найди и покажи </w:t>
            </w:r>
            <w:r w:rsidRPr="00973FC4">
              <w:rPr>
                <w:rFonts w:ascii="Times New Roman" w:hAnsi="Times New Roman" w:cs="Times New Roman"/>
                <w:spacing w:val="5"/>
              </w:rPr>
              <w:t xml:space="preserve">гладкие, колючие </w:t>
            </w:r>
            <w:r w:rsidRPr="00973FC4">
              <w:rPr>
                <w:rFonts w:ascii="Times New Roman" w:hAnsi="Times New Roman" w:cs="Times New Roman"/>
                <w:spacing w:val="3"/>
              </w:rPr>
              <w:t xml:space="preserve">и шеро-ховатые </w:t>
            </w:r>
            <w:r w:rsidRPr="00973FC4">
              <w:rPr>
                <w:rFonts w:ascii="Times New Roman" w:hAnsi="Times New Roman" w:cs="Times New Roman"/>
                <w:spacing w:val="-1"/>
              </w:rPr>
              <w:t>предметы!».</w:t>
            </w:r>
          </w:p>
          <w:p w:rsidR="00973FC4" w:rsidRPr="00973FC4" w:rsidRDefault="00973FC4" w:rsidP="00DC57CD">
            <w:pPr>
              <w:widowControl w:val="0"/>
              <w:autoSpaceDE w:val="0"/>
              <w:jc w:val="both"/>
              <w:rPr>
                <w:rFonts w:ascii="Times New Roman" w:hAnsi="Times New Roman" w:cs="Times New Roman"/>
                <w:spacing w:val="9"/>
              </w:rPr>
            </w:pPr>
            <w:r w:rsidRPr="00973FC4">
              <w:rPr>
                <w:rFonts w:ascii="Times New Roman" w:hAnsi="Times New Roman" w:cs="Times New Roman"/>
                <w:spacing w:val="-8"/>
              </w:rPr>
              <w:t>Игра «Опиши предмет»</w:t>
            </w:r>
            <w:r w:rsidRPr="00973FC4">
              <w:rPr>
                <w:rFonts w:ascii="Times New Roman" w:hAnsi="Times New Roman" w:cs="Times New Roman"/>
              </w:rPr>
              <w:t xml:space="preserve">. </w:t>
            </w:r>
            <w:r w:rsidRPr="00973FC4">
              <w:rPr>
                <w:rFonts w:ascii="Times New Roman" w:hAnsi="Times New Roman" w:cs="Times New Roman"/>
                <w:spacing w:val="12"/>
              </w:rPr>
              <w:t xml:space="preserve">Тренинг творческих </w:t>
            </w:r>
            <w:r w:rsidRPr="00973FC4">
              <w:rPr>
                <w:rFonts w:ascii="Times New Roman" w:hAnsi="Times New Roman" w:cs="Times New Roman"/>
                <w:spacing w:val="9"/>
              </w:rPr>
              <w:t>тактильных восприятий.</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12"/>
              </w:rPr>
            </w:pPr>
          </w:p>
          <w:p w:rsidR="00973FC4" w:rsidRPr="00973FC4" w:rsidRDefault="00973FC4" w:rsidP="00DC57CD">
            <w:pPr>
              <w:widowControl w:val="0"/>
              <w:autoSpaceDE w:val="0"/>
              <w:jc w:val="center"/>
              <w:rPr>
                <w:rFonts w:ascii="Times New Roman" w:hAnsi="Times New Roman" w:cs="Times New Roman"/>
                <w:spacing w:val="11"/>
              </w:rPr>
            </w:pPr>
            <w:r w:rsidRPr="00973FC4">
              <w:rPr>
                <w:rFonts w:ascii="Times New Roman" w:hAnsi="Times New Roman" w:cs="Times New Roman"/>
              </w:rPr>
              <w:t xml:space="preserve">Аквалампа </w:t>
            </w:r>
            <w:r w:rsidRPr="00973FC4">
              <w:rPr>
                <w:rFonts w:ascii="Times New Roman" w:hAnsi="Times New Roman" w:cs="Times New Roman"/>
                <w:spacing w:val="11"/>
              </w:rPr>
              <w:t>(световое</w:t>
            </w:r>
          </w:p>
          <w:p w:rsidR="00973FC4" w:rsidRPr="00973FC4" w:rsidRDefault="00973FC4" w:rsidP="00DC57CD">
            <w:pPr>
              <w:widowControl w:val="0"/>
              <w:autoSpaceDE w:val="0"/>
              <w:jc w:val="center"/>
              <w:rPr>
                <w:rFonts w:ascii="Times New Roman" w:hAnsi="Times New Roman" w:cs="Times New Roman"/>
                <w:spacing w:val="10"/>
              </w:rPr>
            </w:pPr>
            <w:r w:rsidRPr="00973FC4">
              <w:rPr>
                <w:rFonts w:ascii="Times New Roman" w:hAnsi="Times New Roman" w:cs="Times New Roman"/>
                <w:spacing w:val="17"/>
              </w:rPr>
              <w:t>и вибраци</w:t>
            </w:r>
            <w:r w:rsidRPr="00973FC4">
              <w:rPr>
                <w:rFonts w:ascii="Times New Roman" w:hAnsi="Times New Roman" w:cs="Times New Roman"/>
                <w:spacing w:val="17"/>
              </w:rPr>
              <w:softHyphen/>
            </w:r>
            <w:r w:rsidRPr="00973FC4">
              <w:rPr>
                <w:rFonts w:ascii="Times New Roman" w:hAnsi="Times New Roman" w:cs="Times New Roman"/>
                <w:spacing w:val="2"/>
              </w:rPr>
              <w:t>онное воз</w:t>
            </w:r>
            <w:r w:rsidRPr="00973FC4">
              <w:rPr>
                <w:rFonts w:ascii="Times New Roman" w:hAnsi="Times New Roman" w:cs="Times New Roman"/>
                <w:spacing w:val="2"/>
              </w:rPr>
              <w:softHyphen/>
            </w:r>
            <w:r w:rsidRPr="00973FC4">
              <w:rPr>
                <w:rFonts w:ascii="Times New Roman" w:hAnsi="Times New Roman" w:cs="Times New Roman"/>
                <w:spacing w:val="10"/>
              </w:rPr>
              <w:t>действие)</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
              </w:rPr>
            </w:pPr>
            <w:r w:rsidRPr="00973FC4">
              <w:rPr>
                <w:rFonts w:ascii="Times New Roman" w:hAnsi="Times New Roman" w:cs="Times New Roman"/>
                <w:spacing w:val="-1"/>
              </w:rPr>
              <w:t>Развитие:</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визуального восприятия;</w:t>
            </w:r>
          </w:p>
          <w:p w:rsidR="00973FC4" w:rsidRPr="00973FC4" w:rsidRDefault="00973FC4" w:rsidP="00DC57CD">
            <w:pPr>
              <w:widowControl w:val="0"/>
              <w:autoSpaceDE w:val="0"/>
              <w:jc w:val="both"/>
              <w:rPr>
                <w:rFonts w:ascii="Times New Roman" w:hAnsi="Times New Roman" w:cs="Times New Roman"/>
                <w:spacing w:val="-5"/>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5"/>
              </w:rPr>
              <w:t>тактильного восприятия;</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 xml:space="preserve">цветовосприятия. </w:t>
            </w:r>
            <w:r w:rsidRPr="00973FC4">
              <w:rPr>
                <w:rFonts w:ascii="Times New Roman" w:hAnsi="Times New Roman" w:cs="Times New Roman"/>
              </w:rPr>
              <w:t xml:space="preserve">Активизация внимания. </w:t>
            </w:r>
            <w:r w:rsidRPr="00973FC4">
              <w:rPr>
                <w:rFonts w:ascii="Times New Roman" w:hAnsi="Times New Roman" w:cs="Times New Roman"/>
                <w:spacing w:val="-2"/>
              </w:rPr>
              <w:t xml:space="preserve">Релаксация в процессе </w:t>
            </w:r>
            <w:r w:rsidRPr="00973FC4">
              <w:rPr>
                <w:rFonts w:ascii="Times New Roman" w:hAnsi="Times New Roman" w:cs="Times New Roman"/>
                <w:spacing w:val="8"/>
              </w:rPr>
              <w:t xml:space="preserve">идеомоторных движений </w:t>
            </w:r>
            <w:r w:rsidRPr="00973FC4">
              <w:rPr>
                <w:rFonts w:ascii="Times New Roman" w:hAnsi="Times New Roman" w:cs="Times New Roman"/>
              </w:rPr>
              <w:t>и представления образов.</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3"/>
              </w:rPr>
            </w:pPr>
            <w:r w:rsidRPr="00973FC4">
              <w:rPr>
                <w:rFonts w:ascii="Times New Roman" w:hAnsi="Times New Roman" w:cs="Times New Roman"/>
                <w:spacing w:val="-3"/>
              </w:rPr>
              <w:t>Сказкотерапия.</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spacing w:val="-4"/>
              </w:rPr>
              <w:t xml:space="preserve">Цветотерапия.. </w:t>
            </w:r>
          </w:p>
          <w:p w:rsidR="00973FC4" w:rsidRPr="00973FC4" w:rsidRDefault="00973FC4" w:rsidP="00DC57CD">
            <w:pPr>
              <w:widowControl w:val="0"/>
              <w:autoSpaceDE w:val="0"/>
              <w:jc w:val="both"/>
              <w:rPr>
                <w:rFonts w:ascii="Times New Roman" w:hAnsi="Times New Roman" w:cs="Times New Roman"/>
                <w:spacing w:val="7"/>
              </w:rPr>
            </w:pPr>
            <w:r w:rsidRPr="00973FC4">
              <w:rPr>
                <w:rFonts w:ascii="Times New Roman" w:hAnsi="Times New Roman" w:cs="Times New Roman"/>
                <w:spacing w:val="5"/>
              </w:rPr>
              <w:t xml:space="preserve">Упражнение </w:t>
            </w:r>
            <w:r w:rsidRPr="00973FC4">
              <w:rPr>
                <w:rFonts w:ascii="Times New Roman" w:hAnsi="Times New Roman" w:cs="Times New Roman"/>
                <w:spacing w:val="7"/>
              </w:rPr>
              <w:t xml:space="preserve">«Танец шари-ков». </w:t>
            </w:r>
          </w:p>
          <w:p w:rsidR="00973FC4" w:rsidRPr="00973FC4" w:rsidRDefault="00973FC4" w:rsidP="00DC57CD">
            <w:pPr>
              <w:widowControl w:val="0"/>
              <w:autoSpaceDE w:val="0"/>
              <w:jc w:val="both"/>
              <w:rPr>
                <w:rFonts w:ascii="Times New Roman" w:hAnsi="Times New Roman" w:cs="Times New Roman"/>
                <w:spacing w:val="13"/>
              </w:rPr>
            </w:pPr>
            <w:r w:rsidRPr="00973FC4">
              <w:rPr>
                <w:rFonts w:ascii="Times New Roman" w:hAnsi="Times New Roman" w:cs="Times New Roman"/>
                <w:spacing w:val="4"/>
              </w:rPr>
              <w:t xml:space="preserve">Игра«Праздник </w:t>
            </w:r>
            <w:r w:rsidRPr="00973FC4">
              <w:rPr>
                <w:rFonts w:ascii="Times New Roman" w:hAnsi="Times New Roman" w:cs="Times New Roman"/>
                <w:spacing w:val="13"/>
              </w:rPr>
              <w:t xml:space="preserve">на морском дне». </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1"/>
              </w:rPr>
              <w:t xml:space="preserve">Комплекс упражнений </w:t>
            </w:r>
            <w:r w:rsidRPr="00973FC4">
              <w:rPr>
                <w:rFonts w:ascii="Times New Roman" w:hAnsi="Times New Roman" w:cs="Times New Roman"/>
              </w:rPr>
              <w:t>«Цвет».</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rPr>
            </w:pPr>
          </w:p>
          <w:p w:rsidR="00973FC4" w:rsidRPr="00973FC4" w:rsidRDefault="00973FC4" w:rsidP="00DC57CD">
            <w:pPr>
              <w:widowControl w:val="0"/>
              <w:autoSpaceDE w:val="0"/>
              <w:jc w:val="center"/>
              <w:rPr>
                <w:rFonts w:ascii="Times New Roman" w:hAnsi="Times New Roman" w:cs="Times New Roman"/>
                <w:spacing w:val="10"/>
              </w:rPr>
            </w:pPr>
            <w:r w:rsidRPr="00973FC4">
              <w:rPr>
                <w:rFonts w:ascii="Times New Roman" w:hAnsi="Times New Roman" w:cs="Times New Roman"/>
                <w:spacing w:val="1"/>
              </w:rPr>
              <w:t>Проектор направ</w:t>
            </w:r>
            <w:r w:rsidRPr="00973FC4">
              <w:rPr>
                <w:rFonts w:ascii="Times New Roman" w:hAnsi="Times New Roman" w:cs="Times New Roman"/>
                <w:spacing w:val="1"/>
              </w:rPr>
              <w:softHyphen/>
            </w:r>
            <w:r w:rsidRPr="00973FC4">
              <w:rPr>
                <w:rFonts w:ascii="Times New Roman" w:hAnsi="Times New Roman" w:cs="Times New Roman"/>
                <w:spacing w:val="14"/>
              </w:rPr>
              <w:t xml:space="preserve">ленного </w:t>
            </w:r>
            <w:r w:rsidRPr="00973FC4">
              <w:rPr>
                <w:rFonts w:ascii="Times New Roman" w:hAnsi="Times New Roman" w:cs="Times New Roman"/>
                <w:spacing w:val="10"/>
              </w:rPr>
              <w:t>света</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rPr>
            </w:pPr>
            <w:r w:rsidRPr="00973FC4">
              <w:rPr>
                <w:rFonts w:ascii="Times New Roman" w:hAnsi="Times New Roman" w:cs="Times New Roman"/>
              </w:rPr>
              <w:t>Обогащение восприимчивости и воображения.</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rPr>
            </w:pPr>
            <w:r w:rsidRPr="00973FC4">
              <w:rPr>
                <w:rFonts w:ascii="Times New Roman" w:hAnsi="Times New Roman" w:cs="Times New Roman"/>
              </w:rPr>
              <w:t xml:space="preserve">Музыкотерапия. </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Светотерапия.</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rPr>
            </w:pPr>
          </w:p>
          <w:p w:rsidR="00973FC4" w:rsidRPr="00973FC4" w:rsidRDefault="00973FC4" w:rsidP="00DC57CD">
            <w:pPr>
              <w:widowControl w:val="0"/>
              <w:autoSpaceDE w:val="0"/>
              <w:jc w:val="center"/>
              <w:rPr>
                <w:rFonts w:ascii="Times New Roman" w:hAnsi="Times New Roman" w:cs="Times New Roman"/>
                <w:spacing w:val="1"/>
              </w:rPr>
            </w:pPr>
            <w:r w:rsidRPr="00973FC4">
              <w:rPr>
                <w:rFonts w:ascii="Times New Roman" w:hAnsi="Times New Roman" w:cs="Times New Roman"/>
              </w:rPr>
              <w:t xml:space="preserve">Зеркальный </w:t>
            </w:r>
            <w:r w:rsidRPr="00973FC4">
              <w:rPr>
                <w:rFonts w:ascii="Times New Roman" w:hAnsi="Times New Roman" w:cs="Times New Roman"/>
                <w:spacing w:val="4"/>
              </w:rPr>
              <w:t>шар (прое</w:t>
            </w:r>
            <w:r w:rsidRPr="00973FC4">
              <w:rPr>
                <w:rFonts w:ascii="Times New Roman" w:hAnsi="Times New Roman" w:cs="Times New Roman"/>
                <w:spacing w:val="4"/>
              </w:rPr>
              <w:softHyphen/>
            </w:r>
            <w:r w:rsidRPr="00973FC4">
              <w:rPr>
                <w:rFonts w:ascii="Times New Roman" w:hAnsi="Times New Roman" w:cs="Times New Roman"/>
              </w:rPr>
              <w:t xml:space="preserve">цирование </w:t>
            </w:r>
            <w:r w:rsidRPr="00973FC4">
              <w:rPr>
                <w:rFonts w:ascii="Times New Roman" w:hAnsi="Times New Roman" w:cs="Times New Roman"/>
                <w:spacing w:val="10"/>
              </w:rPr>
              <w:t xml:space="preserve">специальных </w:t>
            </w:r>
            <w:r w:rsidRPr="00973FC4">
              <w:rPr>
                <w:rFonts w:ascii="Times New Roman" w:hAnsi="Times New Roman" w:cs="Times New Roman"/>
                <w:spacing w:val="7"/>
              </w:rPr>
              <w:t>свето</w:t>
            </w:r>
            <w:r w:rsidRPr="00973FC4">
              <w:rPr>
                <w:rFonts w:ascii="Times New Roman" w:hAnsi="Times New Roman" w:cs="Times New Roman"/>
                <w:spacing w:val="7"/>
              </w:rPr>
              <w:softHyphen/>
            </w:r>
            <w:r w:rsidRPr="00973FC4">
              <w:rPr>
                <w:rFonts w:ascii="Times New Roman" w:hAnsi="Times New Roman" w:cs="Times New Roman"/>
                <w:spacing w:val="1"/>
              </w:rPr>
              <w:t>эффектов)</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
              </w:rPr>
            </w:pPr>
            <w:r w:rsidRPr="00973FC4">
              <w:rPr>
                <w:rFonts w:ascii="Times New Roman" w:hAnsi="Times New Roman" w:cs="Times New Roman"/>
                <w:spacing w:val="-1"/>
              </w:rPr>
              <w:t>Развитие:</w:t>
            </w:r>
          </w:p>
          <w:p w:rsidR="00973FC4" w:rsidRPr="00973FC4" w:rsidRDefault="00973FC4" w:rsidP="00DC57CD">
            <w:pPr>
              <w:widowControl w:val="0"/>
              <w:autoSpaceDE w:val="0"/>
              <w:jc w:val="both"/>
              <w:rPr>
                <w:rFonts w:ascii="Times New Roman" w:hAnsi="Times New Roman" w:cs="Times New Roman"/>
                <w:spacing w:val="-5"/>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5"/>
              </w:rPr>
              <w:t>зрительного восприятия;</w:t>
            </w:r>
          </w:p>
          <w:p w:rsidR="00973FC4" w:rsidRPr="00973FC4" w:rsidRDefault="00973FC4" w:rsidP="00DC57CD">
            <w:pPr>
              <w:widowControl w:val="0"/>
              <w:autoSpaceDE w:val="0"/>
              <w:jc w:val="both"/>
              <w:rPr>
                <w:rFonts w:ascii="Times New Roman" w:hAnsi="Times New Roman" w:cs="Times New Roman"/>
                <w:spacing w:val="-7"/>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7"/>
              </w:rPr>
              <w:t>ориентировки в пространстве.</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spacing w:val="-3"/>
              </w:rPr>
              <w:t xml:space="preserve">Создание психологического </w:t>
            </w:r>
            <w:r w:rsidRPr="00973FC4">
              <w:rPr>
                <w:rFonts w:ascii="Times New Roman" w:hAnsi="Times New Roman" w:cs="Times New Roman"/>
                <w:spacing w:val="4"/>
              </w:rPr>
              <w:t>комфорта.</w:t>
            </w:r>
          </w:p>
          <w:p w:rsidR="00973FC4" w:rsidRPr="00973FC4" w:rsidRDefault="00973FC4" w:rsidP="00DC57CD">
            <w:pPr>
              <w:widowControl w:val="0"/>
              <w:autoSpaceDE w:val="0"/>
              <w:jc w:val="both"/>
              <w:rPr>
                <w:rFonts w:ascii="Times New Roman" w:hAnsi="Times New Roman" w:cs="Times New Roman"/>
                <w:spacing w:val="5"/>
              </w:rPr>
            </w:pPr>
            <w:r w:rsidRPr="00973FC4">
              <w:rPr>
                <w:rFonts w:ascii="Times New Roman" w:hAnsi="Times New Roman" w:cs="Times New Roman"/>
                <w:spacing w:val="5"/>
              </w:rPr>
              <w:t xml:space="preserve">Снижение уровня тревож-ности. </w:t>
            </w:r>
          </w:p>
          <w:p w:rsidR="00973FC4" w:rsidRPr="00973FC4" w:rsidRDefault="00973FC4" w:rsidP="00DC57CD">
            <w:pPr>
              <w:widowControl w:val="0"/>
              <w:autoSpaceDE w:val="0"/>
              <w:jc w:val="both"/>
              <w:rPr>
                <w:rFonts w:ascii="Times New Roman" w:hAnsi="Times New Roman" w:cs="Times New Roman"/>
                <w:spacing w:val="6"/>
              </w:rPr>
            </w:pPr>
            <w:r w:rsidRPr="00973FC4">
              <w:rPr>
                <w:rFonts w:ascii="Times New Roman" w:hAnsi="Times New Roman" w:cs="Times New Roman"/>
                <w:spacing w:val="-4"/>
              </w:rPr>
              <w:t xml:space="preserve">Коррекция страхов. </w:t>
            </w:r>
            <w:r w:rsidRPr="00973FC4">
              <w:rPr>
                <w:rFonts w:ascii="Times New Roman" w:hAnsi="Times New Roman" w:cs="Times New Roman"/>
                <w:spacing w:val="2"/>
              </w:rPr>
              <w:t xml:space="preserve">Релаксация: воздействие </w:t>
            </w:r>
            <w:r w:rsidRPr="00973FC4">
              <w:rPr>
                <w:rFonts w:ascii="Times New Roman" w:hAnsi="Times New Roman" w:cs="Times New Roman"/>
                <w:spacing w:val="6"/>
              </w:rPr>
              <w:t>зрительных образов.</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1"/>
              </w:rPr>
            </w:pPr>
            <w:r w:rsidRPr="00973FC4">
              <w:rPr>
                <w:rFonts w:ascii="Times New Roman" w:hAnsi="Times New Roman" w:cs="Times New Roman"/>
                <w:spacing w:val="-8"/>
              </w:rPr>
              <w:t xml:space="preserve">Сказкотерапия. </w:t>
            </w:r>
            <w:r w:rsidRPr="00973FC4">
              <w:rPr>
                <w:rFonts w:ascii="Times New Roman" w:hAnsi="Times New Roman" w:cs="Times New Roman"/>
                <w:spacing w:val="2"/>
              </w:rPr>
              <w:t xml:space="preserve">Комплексупражнений </w:t>
            </w:r>
            <w:r w:rsidRPr="00973FC4">
              <w:rPr>
                <w:rFonts w:ascii="Times New Roman" w:hAnsi="Times New Roman" w:cs="Times New Roman"/>
              </w:rPr>
              <w:t xml:space="preserve">для коррекции страхов. </w:t>
            </w:r>
            <w:r w:rsidRPr="00973FC4">
              <w:rPr>
                <w:rFonts w:ascii="Times New Roman" w:hAnsi="Times New Roman" w:cs="Times New Roman"/>
                <w:spacing w:val="2"/>
              </w:rPr>
              <w:t xml:space="preserve">Комплекс упражнений </w:t>
            </w:r>
            <w:r w:rsidRPr="00973FC4">
              <w:rPr>
                <w:rFonts w:ascii="Times New Roman" w:hAnsi="Times New Roman" w:cs="Times New Roman"/>
              </w:rPr>
              <w:t xml:space="preserve">по релаксации. Упражнение «Солнечные </w:t>
            </w:r>
            <w:r w:rsidRPr="00973FC4">
              <w:rPr>
                <w:rFonts w:ascii="Times New Roman" w:hAnsi="Times New Roman" w:cs="Times New Roman"/>
                <w:spacing w:val="-11"/>
              </w:rPr>
              <w:t>зайчики».</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Игра «Путешествие к звезде».</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Упражнение «Дискотека».</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rPr>
            </w:pPr>
          </w:p>
          <w:p w:rsidR="00973FC4" w:rsidRPr="00973FC4" w:rsidRDefault="00973FC4" w:rsidP="00DC57CD">
            <w:pPr>
              <w:widowControl w:val="0"/>
              <w:autoSpaceDE w:val="0"/>
              <w:jc w:val="center"/>
              <w:rPr>
                <w:rFonts w:ascii="Times New Roman" w:hAnsi="Times New Roman" w:cs="Times New Roman"/>
                <w:spacing w:val="78"/>
              </w:rPr>
            </w:pPr>
            <w:r w:rsidRPr="00973FC4">
              <w:rPr>
                <w:rFonts w:ascii="Times New Roman" w:hAnsi="Times New Roman" w:cs="Times New Roman"/>
                <w:spacing w:val="-1"/>
              </w:rPr>
              <w:t>Подвеска</w:t>
            </w:r>
            <w:r w:rsidRPr="00973FC4">
              <w:rPr>
                <w:rFonts w:ascii="Times New Roman" w:hAnsi="Times New Roman" w:cs="Times New Roman"/>
                <w:spacing w:val="-1"/>
              </w:rPr>
              <w:br/>
            </w:r>
            <w:r w:rsidRPr="00973FC4">
              <w:rPr>
                <w:rFonts w:ascii="Times New Roman" w:hAnsi="Times New Roman" w:cs="Times New Roman"/>
              </w:rPr>
              <w:t>«Веселки</w:t>
            </w:r>
            <w:r w:rsidRPr="00973FC4">
              <w:rPr>
                <w:rFonts w:ascii="Times New Roman" w:hAnsi="Times New Roman" w:cs="Times New Roman"/>
                <w:spacing w:val="78"/>
              </w:rPr>
              <w:t>»</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2"/>
              </w:rPr>
            </w:pPr>
            <w:r w:rsidRPr="00973FC4">
              <w:rPr>
                <w:rFonts w:ascii="Times New Roman" w:hAnsi="Times New Roman" w:cs="Times New Roman"/>
                <w:spacing w:val="-1"/>
              </w:rPr>
              <w:t xml:space="preserve">Создание положительного </w:t>
            </w:r>
            <w:r w:rsidRPr="00973FC4">
              <w:rPr>
                <w:rFonts w:ascii="Times New Roman" w:hAnsi="Times New Roman" w:cs="Times New Roman"/>
              </w:rPr>
              <w:t xml:space="preserve">эмоционального состояния </w:t>
            </w:r>
            <w:r w:rsidRPr="00973FC4">
              <w:rPr>
                <w:rFonts w:ascii="Times New Roman" w:hAnsi="Times New Roman" w:cs="Times New Roman"/>
                <w:spacing w:val="-2"/>
              </w:rPr>
              <w:t xml:space="preserve">и психологического комфорта. </w:t>
            </w:r>
            <w:r w:rsidRPr="00973FC4">
              <w:rPr>
                <w:rFonts w:ascii="Times New Roman" w:hAnsi="Times New Roman" w:cs="Times New Roman"/>
              </w:rPr>
              <w:t xml:space="preserve">Развитие коммуникативных </w:t>
            </w:r>
            <w:r w:rsidRPr="00973FC4">
              <w:rPr>
                <w:rFonts w:ascii="Times New Roman" w:hAnsi="Times New Roman" w:cs="Times New Roman"/>
                <w:spacing w:val="2"/>
              </w:rPr>
              <w:lastRenderedPageBreak/>
              <w:t>навыков.</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7"/>
              </w:rPr>
            </w:pPr>
            <w:r w:rsidRPr="00973FC4">
              <w:rPr>
                <w:rFonts w:ascii="Times New Roman" w:hAnsi="Times New Roman" w:cs="Times New Roman"/>
                <w:spacing w:val="7"/>
              </w:rPr>
              <w:lastRenderedPageBreak/>
              <w:t>Игра «Приветствие».</w:t>
            </w:r>
          </w:p>
          <w:p w:rsidR="00973FC4" w:rsidRPr="00973FC4" w:rsidRDefault="00973FC4" w:rsidP="00DC57CD">
            <w:pPr>
              <w:widowControl w:val="0"/>
              <w:autoSpaceDE w:val="0"/>
              <w:jc w:val="both"/>
              <w:rPr>
                <w:rFonts w:ascii="Times New Roman" w:hAnsi="Times New Roman" w:cs="Times New Roman"/>
                <w:spacing w:val="5"/>
              </w:rPr>
            </w:pPr>
            <w:r w:rsidRPr="00973FC4">
              <w:rPr>
                <w:rFonts w:ascii="Times New Roman" w:hAnsi="Times New Roman" w:cs="Times New Roman"/>
                <w:spacing w:val="-6"/>
              </w:rPr>
              <w:t xml:space="preserve">Игра «Помощь друзей». </w:t>
            </w:r>
            <w:r w:rsidRPr="00973FC4">
              <w:rPr>
                <w:rFonts w:ascii="Times New Roman" w:hAnsi="Times New Roman" w:cs="Times New Roman"/>
                <w:spacing w:val="6"/>
              </w:rPr>
              <w:t xml:space="preserve">Комплекс упражнений </w:t>
            </w:r>
            <w:r w:rsidRPr="00973FC4">
              <w:rPr>
                <w:rFonts w:ascii="Times New Roman" w:hAnsi="Times New Roman" w:cs="Times New Roman"/>
                <w:spacing w:val="7"/>
              </w:rPr>
              <w:t xml:space="preserve">по созданию </w:t>
            </w:r>
            <w:r w:rsidRPr="00973FC4">
              <w:rPr>
                <w:rFonts w:ascii="Times New Roman" w:hAnsi="Times New Roman" w:cs="Times New Roman"/>
                <w:spacing w:val="5"/>
              </w:rPr>
              <w:lastRenderedPageBreak/>
              <w:t xml:space="preserve">положительных эмоций. </w:t>
            </w:r>
          </w:p>
          <w:p w:rsidR="00973FC4" w:rsidRPr="00973FC4" w:rsidRDefault="00973FC4" w:rsidP="00DC57CD">
            <w:pPr>
              <w:widowControl w:val="0"/>
              <w:autoSpaceDE w:val="0"/>
              <w:jc w:val="both"/>
              <w:rPr>
                <w:rFonts w:ascii="Times New Roman" w:hAnsi="Times New Roman" w:cs="Times New Roman"/>
                <w:spacing w:val="5"/>
              </w:rPr>
            </w:pPr>
            <w:r w:rsidRPr="00973FC4">
              <w:rPr>
                <w:rFonts w:ascii="Times New Roman" w:hAnsi="Times New Roman" w:cs="Times New Roman"/>
                <w:spacing w:val="9"/>
              </w:rPr>
              <w:t xml:space="preserve">Игра </w:t>
            </w:r>
            <w:r w:rsidRPr="00973FC4">
              <w:rPr>
                <w:rFonts w:ascii="Times New Roman" w:hAnsi="Times New Roman" w:cs="Times New Roman"/>
                <w:spacing w:val="2"/>
              </w:rPr>
              <w:t>«</w:t>
            </w:r>
            <w:r w:rsidRPr="00973FC4">
              <w:rPr>
                <w:rFonts w:ascii="Times New Roman" w:hAnsi="Times New Roman" w:cs="Times New Roman"/>
                <w:spacing w:val="7"/>
              </w:rPr>
              <w:t xml:space="preserve">Прощание </w:t>
            </w:r>
            <w:r w:rsidRPr="00973FC4">
              <w:rPr>
                <w:rFonts w:ascii="Times New Roman" w:hAnsi="Times New Roman" w:cs="Times New Roman"/>
                <w:spacing w:val="5"/>
              </w:rPr>
              <w:t>с веселками».</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5"/>
              </w:rPr>
            </w:pPr>
          </w:p>
          <w:p w:rsidR="00973FC4" w:rsidRPr="00973FC4" w:rsidRDefault="00973FC4" w:rsidP="00DC57CD">
            <w:pPr>
              <w:widowControl w:val="0"/>
              <w:autoSpaceDE w:val="0"/>
              <w:jc w:val="center"/>
              <w:rPr>
                <w:rFonts w:ascii="Times New Roman" w:hAnsi="Times New Roman" w:cs="Times New Roman"/>
                <w:spacing w:val="4"/>
              </w:rPr>
            </w:pPr>
            <w:r w:rsidRPr="00973FC4">
              <w:rPr>
                <w:rFonts w:ascii="Times New Roman" w:hAnsi="Times New Roman" w:cs="Times New Roman"/>
                <w:spacing w:val="4"/>
              </w:rPr>
              <w:t>Музыкаль</w:t>
            </w:r>
            <w:r w:rsidRPr="00973FC4">
              <w:rPr>
                <w:rFonts w:ascii="Times New Roman" w:hAnsi="Times New Roman" w:cs="Times New Roman"/>
                <w:spacing w:val="4"/>
              </w:rPr>
              <w:softHyphen/>
              <w:t xml:space="preserve">ный центр </w:t>
            </w:r>
            <w:r w:rsidRPr="00973FC4">
              <w:rPr>
                <w:rFonts w:ascii="Times New Roman" w:hAnsi="Times New Roman" w:cs="Times New Roman"/>
                <w:spacing w:val="5"/>
              </w:rPr>
              <w:t xml:space="preserve">и набор </w:t>
            </w:r>
            <w:r w:rsidRPr="00973FC4">
              <w:rPr>
                <w:rFonts w:ascii="Times New Roman" w:hAnsi="Times New Roman" w:cs="Times New Roman"/>
                <w:spacing w:val="4"/>
              </w:rPr>
              <w:t>аудиокассет</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
              </w:rPr>
            </w:pPr>
            <w:r w:rsidRPr="00973FC4">
              <w:rPr>
                <w:rFonts w:ascii="Times New Roman" w:hAnsi="Times New Roman" w:cs="Times New Roman"/>
                <w:spacing w:val="-1"/>
              </w:rPr>
              <w:t>Обогащение восприятия</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и воображения.</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Создание психологического комфорта.</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1"/>
              </w:rPr>
              <w:t xml:space="preserve">Релаксация: воздействие </w:t>
            </w:r>
            <w:r w:rsidRPr="00973FC4">
              <w:rPr>
                <w:rFonts w:ascii="Times New Roman" w:hAnsi="Times New Roman" w:cs="Times New Roman"/>
              </w:rPr>
              <w:t>слуховых образов.</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 xml:space="preserve">Снижение нервно-психи-ческого и эмоционального напряжения. </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 xml:space="preserve">Активизация двигательной </w:t>
            </w:r>
            <w:r w:rsidRPr="00973FC4">
              <w:rPr>
                <w:rFonts w:ascii="Times New Roman" w:hAnsi="Times New Roman" w:cs="Times New Roman"/>
                <w:spacing w:val="1"/>
              </w:rPr>
              <w:t xml:space="preserve">активности. </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1"/>
              </w:rPr>
              <w:t xml:space="preserve">Формирование </w:t>
            </w:r>
            <w:r w:rsidRPr="00973FC4">
              <w:rPr>
                <w:rFonts w:ascii="Times New Roman" w:hAnsi="Times New Roman" w:cs="Times New Roman"/>
              </w:rPr>
              <w:t>навыков само-регуляции.</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rPr>
            </w:pPr>
            <w:r w:rsidRPr="00973FC4">
              <w:rPr>
                <w:rFonts w:ascii="Times New Roman" w:hAnsi="Times New Roman" w:cs="Times New Roman"/>
              </w:rPr>
              <w:t xml:space="preserve">Музыкальное фоновое </w:t>
            </w:r>
            <w:r w:rsidRPr="00973FC4">
              <w:rPr>
                <w:rFonts w:ascii="Times New Roman" w:hAnsi="Times New Roman" w:cs="Times New Roman"/>
                <w:spacing w:val="-1"/>
              </w:rPr>
              <w:t xml:space="preserve">сопровождение игр, </w:t>
            </w:r>
            <w:r w:rsidRPr="00973FC4">
              <w:rPr>
                <w:rFonts w:ascii="Times New Roman" w:hAnsi="Times New Roman" w:cs="Times New Roman"/>
                <w:spacing w:val="-3"/>
              </w:rPr>
              <w:t xml:space="preserve">упраж-нений, заданий, </w:t>
            </w:r>
            <w:r w:rsidRPr="00973FC4">
              <w:rPr>
                <w:rFonts w:ascii="Times New Roman" w:hAnsi="Times New Roman" w:cs="Times New Roman"/>
              </w:rPr>
              <w:t>релаксации.</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rPr>
            </w:pPr>
          </w:p>
          <w:p w:rsidR="00973FC4" w:rsidRPr="00973FC4" w:rsidRDefault="00973FC4" w:rsidP="00DC57CD">
            <w:pPr>
              <w:widowControl w:val="0"/>
              <w:autoSpaceDE w:val="0"/>
              <w:jc w:val="center"/>
              <w:rPr>
                <w:rFonts w:ascii="Times New Roman" w:hAnsi="Times New Roman" w:cs="Times New Roman"/>
                <w:spacing w:val="1"/>
              </w:rPr>
            </w:pPr>
            <w:r w:rsidRPr="00973FC4">
              <w:rPr>
                <w:rFonts w:ascii="Times New Roman" w:hAnsi="Times New Roman" w:cs="Times New Roman"/>
                <w:spacing w:val="1"/>
              </w:rPr>
              <w:t>Зеркало</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
              </w:rPr>
            </w:pPr>
            <w:r w:rsidRPr="00973FC4">
              <w:rPr>
                <w:rFonts w:ascii="Times New Roman" w:hAnsi="Times New Roman" w:cs="Times New Roman"/>
                <w:spacing w:val="-1"/>
              </w:rPr>
              <w:t>Развитие:</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t>мимики и пантомимики;</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w:t>
            </w:r>
            <w:r w:rsidRPr="00973FC4">
              <w:rPr>
                <w:rFonts w:ascii="Times New Roman" w:hAnsi="Times New Roman" w:cs="Times New Roman"/>
              </w:rPr>
              <w:tab/>
              <w:t xml:space="preserve">умения выражать различные эмоциональные состояния. </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1"/>
              </w:rPr>
              <w:t xml:space="preserve">Снижение нервно-психи-ческого </w:t>
            </w:r>
            <w:r w:rsidRPr="00973FC4">
              <w:rPr>
                <w:rFonts w:ascii="Times New Roman" w:hAnsi="Times New Roman" w:cs="Times New Roman"/>
              </w:rPr>
              <w:t xml:space="preserve">и эмоционального напряжения. </w:t>
            </w:r>
            <w:r w:rsidRPr="00973FC4">
              <w:rPr>
                <w:rFonts w:ascii="Times New Roman" w:hAnsi="Times New Roman" w:cs="Times New Roman"/>
                <w:spacing w:val="6"/>
              </w:rPr>
              <w:t xml:space="preserve">Формирование уверенности </w:t>
            </w:r>
            <w:r w:rsidRPr="00973FC4">
              <w:rPr>
                <w:rFonts w:ascii="Times New Roman" w:hAnsi="Times New Roman" w:cs="Times New Roman"/>
              </w:rPr>
              <w:t>в себе.</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8"/>
              </w:rPr>
            </w:pPr>
            <w:r w:rsidRPr="00973FC4">
              <w:rPr>
                <w:rFonts w:ascii="Times New Roman" w:hAnsi="Times New Roman" w:cs="Times New Roman"/>
                <w:spacing w:val="-8"/>
              </w:rPr>
              <w:t>Игра «Обезьянки».</w:t>
            </w:r>
          </w:p>
          <w:p w:rsidR="00973FC4" w:rsidRPr="00973FC4" w:rsidRDefault="00973FC4" w:rsidP="00DC57CD">
            <w:pPr>
              <w:widowControl w:val="0"/>
              <w:autoSpaceDE w:val="0"/>
              <w:jc w:val="both"/>
              <w:rPr>
                <w:rFonts w:ascii="Times New Roman" w:hAnsi="Times New Roman" w:cs="Times New Roman"/>
                <w:spacing w:val="6"/>
              </w:rPr>
            </w:pPr>
            <w:r w:rsidRPr="00973FC4">
              <w:rPr>
                <w:rFonts w:ascii="Times New Roman" w:hAnsi="Times New Roman" w:cs="Times New Roman"/>
              </w:rPr>
              <w:t xml:space="preserve">Игра </w:t>
            </w:r>
            <w:r w:rsidRPr="00973FC4">
              <w:rPr>
                <w:rFonts w:ascii="Times New Roman" w:hAnsi="Times New Roman" w:cs="Times New Roman"/>
                <w:spacing w:val="6"/>
              </w:rPr>
              <w:t xml:space="preserve">«Клоуны». </w:t>
            </w:r>
          </w:p>
          <w:p w:rsidR="00973FC4" w:rsidRPr="00973FC4" w:rsidRDefault="00973FC4" w:rsidP="00DC57CD">
            <w:pPr>
              <w:widowControl w:val="0"/>
              <w:autoSpaceDE w:val="0"/>
              <w:jc w:val="both"/>
              <w:rPr>
                <w:rFonts w:ascii="Times New Roman" w:hAnsi="Times New Roman" w:cs="Times New Roman"/>
                <w:spacing w:val="-8"/>
              </w:rPr>
            </w:pPr>
            <w:r w:rsidRPr="00973FC4">
              <w:rPr>
                <w:rFonts w:ascii="Times New Roman" w:hAnsi="Times New Roman" w:cs="Times New Roman"/>
                <w:spacing w:val="7"/>
              </w:rPr>
              <w:t xml:space="preserve">Игра «Отгадай </w:t>
            </w:r>
            <w:r w:rsidRPr="00973FC4">
              <w:rPr>
                <w:rFonts w:ascii="Times New Roman" w:hAnsi="Times New Roman" w:cs="Times New Roman"/>
                <w:spacing w:val="-8"/>
              </w:rPr>
              <w:t>настроение».</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rPr>
              <w:t>Игра «</w:t>
            </w:r>
            <w:r w:rsidRPr="00973FC4">
              <w:rPr>
                <w:rFonts w:ascii="Times New Roman" w:hAnsi="Times New Roman" w:cs="Times New Roman"/>
                <w:spacing w:val="17"/>
              </w:rPr>
              <w:t xml:space="preserve">Приветствие». </w:t>
            </w:r>
            <w:r w:rsidRPr="00973FC4">
              <w:rPr>
                <w:rFonts w:ascii="Times New Roman" w:hAnsi="Times New Roman" w:cs="Times New Roman"/>
                <w:spacing w:val="3"/>
              </w:rPr>
              <w:t xml:space="preserve">Тренинг эмоциональных </w:t>
            </w:r>
            <w:r w:rsidRPr="00973FC4">
              <w:rPr>
                <w:rFonts w:ascii="Times New Roman" w:hAnsi="Times New Roman" w:cs="Times New Roman"/>
                <w:spacing w:val="-4"/>
              </w:rPr>
              <w:t>состояний</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4"/>
              </w:rPr>
            </w:pPr>
          </w:p>
          <w:p w:rsidR="00973FC4" w:rsidRPr="00973FC4" w:rsidRDefault="00973FC4" w:rsidP="00DC57CD">
            <w:pPr>
              <w:widowControl w:val="0"/>
              <w:autoSpaceDE w:val="0"/>
              <w:jc w:val="center"/>
              <w:rPr>
                <w:rFonts w:ascii="Times New Roman" w:hAnsi="Times New Roman" w:cs="Times New Roman"/>
                <w:spacing w:val="6"/>
              </w:rPr>
            </w:pPr>
            <w:r w:rsidRPr="00973FC4">
              <w:rPr>
                <w:rFonts w:ascii="Times New Roman" w:hAnsi="Times New Roman" w:cs="Times New Roman"/>
                <w:spacing w:val="3"/>
              </w:rPr>
              <w:t xml:space="preserve">Мягкие </w:t>
            </w:r>
            <w:r w:rsidRPr="00973FC4">
              <w:rPr>
                <w:rFonts w:ascii="Times New Roman" w:hAnsi="Times New Roman" w:cs="Times New Roman"/>
                <w:spacing w:val="-4"/>
              </w:rPr>
              <w:t xml:space="preserve">подушечки </w:t>
            </w:r>
            <w:r w:rsidRPr="00973FC4">
              <w:rPr>
                <w:rFonts w:ascii="Times New Roman" w:hAnsi="Times New Roman" w:cs="Times New Roman"/>
                <w:spacing w:val="-1"/>
              </w:rPr>
              <w:t xml:space="preserve">(разной </w:t>
            </w:r>
            <w:r w:rsidRPr="00973FC4">
              <w:rPr>
                <w:rFonts w:ascii="Times New Roman" w:hAnsi="Times New Roman" w:cs="Times New Roman"/>
                <w:spacing w:val="6"/>
              </w:rPr>
              <w:t>формы)</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8"/>
              </w:rPr>
            </w:pPr>
            <w:r w:rsidRPr="00973FC4">
              <w:rPr>
                <w:rFonts w:ascii="Times New Roman" w:hAnsi="Times New Roman" w:cs="Times New Roman"/>
                <w:spacing w:val="-8"/>
              </w:rPr>
              <w:t>Развитие фантазии</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и воображения.</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1"/>
              </w:rPr>
              <w:t xml:space="preserve">Снижение уровня тревожности. </w:t>
            </w:r>
            <w:r w:rsidRPr="00973FC4">
              <w:rPr>
                <w:rFonts w:ascii="Times New Roman" w:hAnsi="Times New Roman" w:cs="Times New Roman"/>
                <w:spacing w:val="-3"/>
              </w:rPr>
              <w:t xml:space="preserve">Снижение уровня агрес-сивности. </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Формирование навыков само-регуляции</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rPr>
            </w:pPr>
            <w:r w:rsidRPr="00973FC4">
              <w:rPr>
                <w:rFonts w:ascii="Times New Roman" w:hAnsi="Times New Roman" w:cs="Times New Roman"/>
                <w:spacing w:val="-1"/>
              </w:rPr>
              <w:t xml:space="preserve">Игра «Уходи, злость, </w:t>
            </w:r>
            <w:r w:rsidRPr="00973FC4">
              <w:rPr>
                <w:rFonts w:ascii="Times New Roman" w:hAnsi="Times New Roman" w:cs="Times New Roman"/>
              </w:rPr>
              <w:t>уходи!».</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 xml:space="preserve">Игра «Выбиваем пыль». </w:t>
            </w:r>
          </w:p>
          <w:p w:rsidR="00973FC4" w:rsidRPr="00973FC4" w:rsidRDefault="00973FC4" w:rsidP="00DC57CD">
            <w:pPr>
              <w:widowControl w:val="0"/>
              <w:autoSpaceDE w:val="0"/>
              <w:jc w:val="both"/>
              <w:rPr>
                <w:rFonts w:ascii="Times New Roman" w:hAnsi="Times New Roman" w:cs="Times New Roman"/>
                <w:spacing w:val="6"/>
              </w:rPr>
            </w:pPr>
            <w:r w:rsidRPr="00973FC4">
              <w:rPr>
                <w:rFonts w:ascii="Times New Roman" w:hAnsi="Times New Roman" w:cs="Times New Roman"/>
                <w:spacing w:val="12"/>
              </w:rPr>
              <w:t xml:space="preserve">Игра </w:t>
            </w:r>
            <w:r w:rsidRPr="00973FC4">
              <w:rPr>
                <w:rFonts w:ascii="Times New Roman" w:hAnsi="Times New Roman" w:cs="Times New Roman"/>
              </w:rPr>
              <w:t>«</w:t>
            </w:r>
            <w:r w:rsidRPr="00973FC4">
              <w:rPr>
                <w:rFonts w:ascii="Times New Roman" w:hAnsi="Times New Roman" w:cs="Times New Roman"/>
                <w:spacing w:val="6"/>
              </w:rPr>
              <w:t>Упрямая подушка».</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6"/>
              </w:rPr>
            </w:pPr>
          </w:p>
          <w:p w:rsidR="00973FC4" w:rsidRPr="00973FC4" w:rsidRDefault="00973FC4" w:rsidP="00DC57CD">
            <w:pPr>
              <w:widowControl w:val="0"/>
              <w:autoSpaceDE w:val="0"/>
              <w:jc w:val="center"/>
              <w:rPr>
                <w:rFonts w:ascii="Times New Roman" w:hAnsi="Times New Roman" w:cs="Times New Roman"/>
                <w:spacing w:val="13"/>
              </w:rPr>
            </w:pPr>
            <w:r w:rsidRPr="00973FC4">
              <w:rPr>
                <w:rFonts w:ascii="Times New Roman" w:hAnsi="Times New Roman" w:cs="Times New Roman"/>
                <w:spacing w:val="1"/>
              </w:rPr>
              <w:t>Набор «</w:t>
            </w:r>
            <w:r w:rsidRPr="00973FC4">
              <w:rPr>
                <w:rFonts w:ascii="Times New Roman" w:hAnsi="Times New Roman" w:cs="Times New Roman"/>
                <w:spacing w:val="13"/>
              </w:rPr>
              <w:t>Узнай звук»</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0"/>
              </w:rPr>
            </w:pPr>
            <w:r w:rsidRPr="00973FC4">
              <w:rPr>
                <w:rFonts w:ascii="Times New Roman" w:hAnsi="Times New Roman" w:cs="Times New Roman"/>
                <w:spacing w:val="10"/>
              </w:rPr>
              <w:t>Развитие:</w:t>
            </w:r>
          </w:p>
          <w:p w:rsidR="00973FC4" w:rsidRPr="00973FC4" w:rsidRDefault="00973FC4" w:rsidP="00DC57CD">
            <w:pPr>
              <w:widowControl w:val="0"/>
              <w:autoSpaceDE w:val="0"/>
              <w:jc w:val="both"/>
              <w:rPr>
                <w:rFonts w:ascii="Times New Roman" w:hAnsi="Times New Roman" w:cs="Times New Roman"/>
                <w:spacing w:val="10"/>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0"/>
              </w:rPr>
              <w:t>когнитивной сферы;</w:t>
            </w:r>
          </w:p>
          <w:p w:rsidR="00973FC4" w:rsidRPr="00973FC4" w:rsidRDefault="00973FC4" w:rsidP="00DC57CD">
            <w:pPr>
              <w:widowControl w:val="0"/>
              <w:autoSpaceDE w:val="0"/>
              <w:jc w:val="both"/>
              <w:rPr>
                <w:rFonts w:ascii="Times New Roman" w:hAnsi="Times New Roman" w:cs="Times New Roman"/>
                <w:spacing w:val="-6"/>
              </w:rPr>
            </w:pPr>
            <w:r w:rsidRPr="00973FC4">
              <w:rPr>
                <w:rFonts w:ascii="Times New Roman" w:hAnsi="Times New Roman" w:cs="Times New Roman"/>
                <w:spacing w:val="-2"/>
              </w:rPr>
              <w:t>•</w:t>
            </w:r>
            <w:r w:rsidRPr="00973FC4">
              <w:rPr>
                <w:rFonts w:ascii="Times New Roman" w:hAnsi="Times New Roman" w:cs="Times New Roman"/>
                <w:spacing w:val="-2"/>
              </w:rPr>
              <w:tab/>
              <w:t xml:space="preserve">слуховых анализаторов. Активизация мышления, </w:t>
            </w:r>
            <w:r w:rsidRPr="00973FC4">
              <w:rPr>
                <w:rFonts w:ascii="Times New Roman" w:hAnsi="Times New Roman" w:cs="Times New Roman"/>
                <w:spacing w:val="-6"/>
              </w:rPr>
              <w:t>произвольного внимания, памяти.</w:t>
            </w:r>
          </w:p>
          <w:p w:rsidR="00973FC4" w:rsidRPr="00973FC4" w:rsidRDefault="00973FC4" w:rsidP="00DC57CD">
            <w:pPr>
              <w:widowControl w:val="0"/>
              <w:autoSpaceDE w:val="0"/>
              <w:jc w:val="both"/>
              <w:rPr>
                <w:rFonts w:ascii="Times New Roman" w:hAnsi="Times New Roman" w:cs="Times New Roman"/>
                <w:spacing w:val="11"/>
              </w:rPr>
            </w:pPr>
            <w:r w:rsidRPr="00973FC4">
              <w:rPr>
                <w:rFonts w:ascii="Times New Roman" w:hAnsi="Times New Roman" w:cs="Times New Roman"/>
                <w:spacing w:val="-2"/>
              </w:rPr>
              <w:t xml:space="preserve">Дифференциация звуков. </w:t>
            </w:r>
            <w:r w:rsidRPr="00973FC4">
              <w:rPr>
                <w:rFonts w:ascii="Times New Roman" w:hAnsi="Times New Roman" w:cs="Times New Roman"/>
                <w:spacing w:val="11"/>
              </w:rPr>
              <w:lastRenderedPageBreak/>
              <w:t>Психотерапия.</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8"/>
              </w:rPr>
            </w:pPr>
            <w:r w:rsidRPr="00973FC4">
              <w:rPr>
                <w:rFonts w:ascii="Times New Roman" w:hAnsi="Times New Roman" w:cs="Times New Roman"/>
              </w:rPr>
              <w:lastRenderedPageBreak/>
              <w:t xml:space="preserve">Игра </w:t>
            </w:r>
            <w:r w:rsidRPr="00973FC4">
              <w:rPr>
                <w:rFonts w:ascii="Times New Roman" w:hAnsi="Times New Roman" w:cs="Times New Roman"/>
                <w:spacing w:val="18"/>
              </w:rPr>
              <w:t>«</w:t>
            </w:r>
            <w:r w:rsidRPr="00973FC4">
              <w:rPr>
                <w:rFonts w:ascii="Times New Roman" w:hAnsi="Times New Roman" w:cs="Times New Roman"/>
                <w:spacing w:val="8"/>
              </w:rPr>
              <w:t xml:space="preserve">Узнай звук». </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rPr>
              <w:t xml:space="preserve">Игра </w:t>
            </w:r>
            <w:r w:rsidRPr="00973FC4">
              <w:rPr>
                <w:rFonts w:ascii="Times New Roman" w:hAnsi="Times New Roman" w:cs="Times New Roman"/>
                <w:spacing w:val="18"/>
              </w:rPr>
              <w:t>«</w:t>
            </w:r>
            <w:r w:rsidRPr="00973FC4">
              <w:rPr>
                <w:rFonts w:ascii="Times New Roman" w:hAnsi="Times New Roman" w:cs="Times New Roman"/>
              </w:rPr>
              <w:t>Любимый зву</w:t>
            </w:r>
            <w:r w:rsidRPr="00973FC4">
              <w:rPr>
                <w:rFonts w:ascii="Times New Roman" w:hAnsi="Times New Roman" w:cs="Times New Roman"/>
                <w:spacing w:val="4"/>
              </w:rPr>
              <w:t>к».</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18"/>
              </w:rPr>
            </w:pPr>
          </w:p>
          <w:p w:rsidR="00973FC4" w:rsidRPr="00973FC4" w:rsidRDefault="00973FC4" w:rsidP="00DC57CD">
            <w:pPr>
              <w:widowControl w:val="0"/>
              <w:autoSpaceDE w:val="0"/>
              <w:jc w:val="center"/>
              <w:rPr>
                <w:rFonts w:ascii="Times New Roman" w:hAnsi="Times New Roman" w:cs="Times New Roman"/>
              </w:rPr>
            </w:pPr>
            <w:r w:rsidRPr="00973FC4">
              <w:rPr>
                <w:rFonts w:ascii="Times New Roman" w:hAnsi="Times New Roman" w:cs="Times New Roman"/>
              </w:rPr>
              <w:t>Ароманабор</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2"/>
              </w:rPr>
            </w:pPr>
            <w:r w:rsidRPr="00973FC4">
              <w:rPr>
                <w:rFonts w:ascii="Times New Roman" w:hAnsi="Times New Roman" w:cs="Times New Roman"/>
                <w:spacing w:val="-10"/>
              </w:rPr>
              <w:t xml:space="preserve">Развитие обоняния. </w:t>
            </w:r>
            <w:r w:rsidRPr="00973FC4">
              <w:rPr>
                <w:rFonts w:ascii="Times New Roman" w:hAnsi="Times New Roman" w:cs="Times New Roman"/>
                <w:spacing w:val="-2"/>
              </w:rPr>
              <w:t>Формирование умения диф-ференцировать запахи.</w:t>
            </w:r>
          </w:p>
          <w:p w:rsidR="00973FC4" w:rsidRPr="00973FC4" w:rsidRDefault="00973FC4" w:rsidP="00DC57CD">
            <w:pPr>
              <w:widowControl w:val="0"/>
              <w:autoSpaceDE w:val="0"/>
              <w:jc w:val="both"/>
              <w:rPr>
                <w:rFonts w:ascii="Times New Roman" w:hAnsi="Times New Roman" w:cs="Times New Roman"/>
                <w:bCs/>
                <w:spacing w:val="5"/>
              </w:rPr>
            </w:pPr>
            <w:r w:rsidRPr="00973FC4">
              <w:rPr>
                <w:rFonts w:ascii="Times New Roman" w:hAnsi="Times New Roman" w:cs="Times New Roman"/>
                <w:bCs/>
                <w:spacing w:val="8"/>
              </w:rPr>
              <w:t xml:space="preserve">Стабилизация психического </w:t>
            </w:r>
            <w:r w:rsidRPr="00973FC4">
              <w:rPr>
                <w:rFonts w:ascii="Times New Roman" w:hAnsi="Times New Roman" w:cs="Times New Roman"/>
                <w:bCs/>
                <w:spacing w:val="5"/>
              </w:rPr>
              <w:t>состояния.</w:t>
            </w:r>
          </w:p>
          <w:p w:rsidR="00973FC4" w:rsidRPr="00973FC4" w:rsidRDefault="00973FC4" w:rsidP="00DC57CD">
            <w:pPr>
              <w:widowControl w:val="0"/>
              <w:autoSpaceDE w:val="0"/>
              <w:jc w:val="both"/>
              <w:rPr>
                <w:rFonts w:ascii="Times New Roman" w:hAnsi="Times New Roman" w:cs="Times New Roman"/>
                <w:bCs/>
                <w:spacing w:val="13"/>
              </w:rPr>
            </w:pPr>
            <w:r w:rsidRPr="00973FC4">
              <w:rPr>
                <w:rFonts w:ascii="Times New Roman" w:hAnsi="Times New Roman" w:cs="Times New Roman"/>
                <w:bCs/>
                <w:spacing w:val="13"/>
              </w:rPr>
              <w:t>Релаксация.</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0"/>
              </w:rPr>
            </w:pPr>
            <w:r w:rsidRPr="00973FC4">
              <w:rPr>
                <w:rFonts w:ascii="Times New Roman" w:hAnsi="Times New Roman" w:cs="Times New Roman"/>
              </w:rPr>
              <w:t xml:space="preserve">Игры: </w:t>
            </w:r>
            <w:r w:rsidRPr="00973FC4">
              <w:rPr>
                <w:rFonts w:ascii="Times New Roman" w:hAnsi="Times New Roman" w:cs="Times New Roman"/>
                <w:spacing w:val="15"/>
              </w:rPr>
              <w:t>«Мой любимый запах», «</w:t>
            </w:r>
            <w:r w:rsidRPr="00973FC4">
              <w:rPr>
                <w:rFonts w:ascii="Times New Roman" w:hAnsi="Times New Roman" w:cs="Times New Roman"/>
                <w:spacing w:val="10"/>
              </w:rPr>
              <w:t>Ароматы цветов».</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rPr>
              <w:t xml:space="preserve">Упражнение </w:t>
            </w:r>
            <w:r w:rsidRPr="00973FC4">
              <w:rPr>
                <w:rFonts w:ascii="Times New Roman" w:hAnsi="Times New Roman" w:cs="Times New Roman"/>
                <w:spacing w:val="1"/>
              </w:rPr>
              <w:t>«Узнай запах»</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1"/>
              </w:rPr>
            </w:pPr>
          </w:p>
          <w:p w:rsidR="00973FC4" w:rsidRPr="00973FC4" w:rsidRDefault="00973FC4" w:rsidP="00DC57CD">
            <w:pPr>
              <w:widowControl w:val="0"/>
              <w:autoSpaceDE w:val="0"/>
              <w:jc w:val="center"/>
              <w:rPr>
                <w:rFonts w:ascii="Times New Roman" w:hAnsi="Times New Roman" w:cs="Times New Roman"/>
              </w:rPr>
            </w:pPr>
            <w:r w:rsidRPr="00973FC4">
              <w:rPr>
                <w:rFonts w:ascii="Times New Roman" w:hAnsi="Times New Roman" w:cs="Times New Roman"/>
                <w:spacing w:val="74"/>
              </w:rPr>
              <w:t xml:space="preserve"> </w:t>
            </w:r>
            <w:r w:rsidRPr="00973FC4">
              <w:rPr>
                <w:rFonts w:ascii="Times New Roman" w:hAnsi="Times New Roman" w:cs="Times New Roman"/>
              </w:rPr>
              <w:t>Фотообои</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2"/>
              </w:rPr>
            </w:pPr>
            <w:r w:rsidRPr="00973FC4">
              <w:rPr>
                <w:rFonts w:ascii="Times New Roman" w:hAnsi="Times New Roman" w:cs="Times New Roman"/>
                <w:spacing w:val="-3"/>
              </w:rPr>
              <w:t xml:space="preserve">Релаксационное воздействие. Развитие фантазии </w:t>
            </w:r>
            <w:r w:rsidRPr="00973FC4">
              <w:rPr>
                <w:rFonts w:ascii="Times New Roman" w:hAnsi="Times New Roman" w:cs="Times New Roman"/>
                <w:spacing w:val="2"/>
              </w:rPr>
              <w:t>и воображения.</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4"/>
              </w:rPr>
            </w:pPr>
            <w:r w:rsidRPr="00973FC4">
              <w:rPr>
                <w:rFonts w:ascii="Times New Roman" w:hAnsi="Times New Roman" w:cs="Times New Roman"/>
                <w:spacing w:val="5"/>
              </w:rPr>
              <w:t xml:space="preserve">Игры: </w:t>
            </w:r>
            <w:r w:rsidRPr="00973FC4">
              <w:rPr>
                <w:rFonts w:ascii="Times New Roman" w:hAnsi="Times New Roman" w:cs="Times New Roman"/>
                <w:spacing w:val="3"/>
              </w:rPr>
              <w:t>«В сказочном лесу», «</w:t>
            </w:r>
            <w:r w:rsidRPr="00973FC4">
              <w:rPr>
                <w:rFonts w:ascii="Times New Roman" w:hAnsi="Times New Roman" w:cs="Times New Roman"/>
                <w:spacing w:val="-1"/>
              </w:rPr>
              <w:t xml:space="preserve">Путешествие к водопаду». </w:t>
            </w:r>
            <w:r w:rsidRPr="00973FC4">
              <w:rPr>
                <w:rFonts w:ascii="Times New Roman" w:hAnsi="Times New Roman" w:cs="Times New Roman"/>
                <w:spacing w:val="5"/>
              </w:rPr>
              <w:t xml:space="preserve">Упражнение </w:t>
            </w:r>
            <w:r w:rsidRPr="00973FC4">
              <w:rPr>
                <w:rFonts w:ascii="Times New Roman" w:hAnsi="Times New Roman" w:cs="Times New Roman"/>
                <w:spacing w:val="-4"/>
              </w:rPr>
              <w:t>на воображение.</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4"/>
              </w:rPr>
            </w:pPr>
          </w:p>
          <w:p w:rsidR="00973FC4" w:rsidRPr="00973FC4" w:rsidRDefault="00973FC4" w:rsidP="00DC57CD">
            <w:pPr>
              <w:widowControl w:val="0"/>
              <w:autoSpaceDE w:val="0"/>
              <w:jc w:val="center"/>
              <w:rPr>
                <w:rFonts w:ascii="Times New Roman" w:hAnsi="Times New Roman" w:cs="Times New Roman"/>
                <w:spacing w:val="14"/>
              </w:rPr>
            </w:pPr>
            <w:r w:rsidRPr="00973FC4">
              <w:rPr>
                <w:rFonts w:ascii="Times New Roman" w:hAnsi="Times New Roman" w:cs="Times New Roman"/>
              </w:rPr>
              <w:t xml:space="preserve">Набор тактильных шариков </w:t>
            </w:r>
            <w:r w:rsidRPr="00973FC4">
              <w:rPr>
                <w:rFonts w:ascii="Times New Roman" w:hAnsi="Times New Roman" w:cs="Times New Roman"/>
                <w:spacing w:val="5"/>
              </w:rPr>
              <w:t>с поверх</w:t>
            </w:r>
            <w:r w:rsidRPr="00973FC4">
              <w:rPr>
                <w:rFonts w:ascii="Times New Roman" w:hAnsi="Times New Roman" w:cs="Times New Roman"/>
                <w:spacing w:val="5"/>
              </w:rPr>
              <w:softHyphen/>
            </w:r>
            <w:r w:rsidRPr="00973FC4">
              <w:rPr>
                <w:rFonts w:ascii="Times New Roman" w:hAnsi="Times New Roman" w:cs="Times New Roman"/>
                <w:spacing w:val="4"/>
              </w:rPr>
              <w:t xml:space="preserve">ностью </w:t>
            </w:r>
            <w:r w:rsidRPr="00973FC4">
              <w:rPr>
                <w:rFonts w:ascii="Times New Roman" w:hAnsi="Times New Roman" w:cs="Times New Roman"/>
                <w:spacing w:val="13"/>
              </w:rPr>
              <w:t xml:space="preserve">из разных </w:t>
            </w:r>
            <w:r w:rsidRPr="00973FC4">
              <w:rPr>
                <w:rFonts w:ascii="Times New Roman" w:hAnsi="Times New Roman" w:cs="Times New Roman"/>
                <w:spacing w:val="14"/>
              </w:rPr>
              <w:t>материалов</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2"/>
              </w:rPr>
            </w:pPr>
            <w:r w:rsidRPr="00973FC4">
              <w:rPr>
                <w:rFonts w:ascii="Times New Roman" w:hAnsi="Times New Roman" w:cs="Times New Roman"/>
                <w:spacing w:val="-2"/>
              </w:rPr>
              <w:t>Развитие:</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4"/>
              </w:rPr>
              <w:t>•</w:t>
            </w:r>
            <w:r w:rsidRPr="00973FC4">
              <w:rPr>
                <w:rFonts w:ascii="Times New Roman" w:hAnsi="Times New Roman" w:cs="Times New Roman"/>
                <w:spacing w:val="-4"/>
              </w:rPr>
              <w:tab/>
            </w:r>
            <w:r w:rsidRPr="00973FC4">
              <w:rPr>
                <w:rFonts w:ascii="Times New Roman" w:hAnsi="Times New Roman" w:cs="Times New Roman"/>
                <w:spacing w:val="-1"/>
              </w:rPr>
              <w:t>познавательных проце-ссов;</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4"/>
              </w:rPr>
              <w:t>•</w:t>
            </w:r>
            <w:r w:rsidRPr="00973FC4">
              <w:rPr>
                <w:rFonts w:ascii="Times New Roman" w:hAnsi="Times New Roman" w:cs="Times New Roman"/>
                <w:spacing w:val="-4"/>
              </w:rPr>
              <w:tab/>
            </w:r>
            <w:r w:rsidRPr="00973FC4">
              <w:rPr>
                <w:rFonts w:ascii="Times New Roman" w:hAnsi="Times New Roman" w:cs="Times New Roman"/>
                <w:spacing w:val="2"/>
              </w:rPr>
              <w:t xml:space="preserve">мелкой </w:t>
            </w:r>
            <w:r w:rsidRPr="00973FC4">
              <w:rPr>
                <w:rFonts w:ascii="Times New Roman" w:hAnsi="Times New Roman" w:cs="Times New Roman"/>
              </w:rPr>
              <w:t xml:space="preserve">моторики. </w:t>
            </w:r>
            <w:r w:rsidRPr="00973FC4">
              <w:rPr>
                <w:rFonts w:ascii="Times New Roman" w:hAnsi="Times New Roman" w:cs="Times New Roman"/>
                <w:spacing w:val="-5"/>
              </w:rPr>
              <w:t xml:space="preserve">Активизация </w:t>
            </w:r>
            <w:r w:rsidRPr="00973FC4">
              <w:rPr>
                <w:rFonts w:ascii="Times New Roman" w:hAnsi="Times New Roman" w:cs="Times New Roman"/>
                <w:spacing w:val="-1"/>
              </w:rPr>
              <w:t xml:space="preserve">мышления </w:t>
            </w:r>
            <w:r w:rsidRPr="00973FC4">
              <w:rPr>
                <w:rFonts w:ascii="Times New Roman" w:hAnsi="Times New Roman" w:cs="Times New Roman"/>
                <w:spacing w:val="-4"/>
              </w:rPr>
              <w:t xml:space="preserve">и </w:t>
            </w:r>
            <w:r w:rsidRPr="00973FC4">
              <w:rPr>
                <w:rFonts w:ascii="Times New Roman" w:hAnsi="Times New Roman" w:cs="Times New Roman"/>
                <w:spacing w:val="1"/>
              </w:rPr>
              <w:t xml:space="preserve">внимания. </w:t>
            </w:r>
            <w:r w:rsidRPr="00973FC4">
              <w:rPr>
                <w:rFonts w:ascii="Times New Roman" w:hAnsi="Times New Roman" w:cs="Times New Roman"/>
                <w:spacing w:val="2"/>
              </w:rPr>
              <w:t xml:space="preserve">Стимуляция тактильных </w:t>
            </w:r>
            <w:r w:rsidRPr="00973FC4">
              <w:rPr>
                <w:rFonts w:ascii="Times New Roman" w:hAnsi="Times New Roman" w:cs="Times New Roman"/>
                <w:spacing w:val="-1"/>
              </w:rPr>
              <w:t xml:space="preserve">анализаторов. </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4"/>
              </w:rPr>
              <w:t>Стимулирующее и</w:t>
            </w:r>
            <w:r w:rsidRPr="00973FC4">
              <w:rPr>
                <w:rFonts w:ascii="Times New Roman" w:hAnsi="Times New Roman" w:cs="Times New Roman"/>
                <w:spacing w:val="-4"/>
              </w:rPr>
              <w:tab/>
            </w:r>
            <w:r w:rsidRPr="00973FC4">
              <w:rPr>
                <w:rFonts w:ascii="Times New Roman" w:hAnsi="Times New Roman" w:cs="Times New Roman"/>
                <w:spacing w:val="1"/>
              </w:rPr>
              <w:t>расслаб-ляющее воздействие.</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3"/>
              </w:rPr>
            </w:pPr>
            <w:r w:rsidRPr="00973FC4">
              <w:rPr>
                <w:rFonts w:ascii="Times New Roman" w:hAnsi="Times New Roman" w:cs="Times New Roman"/>
              </w:rPr>
              <w:t xml:space="preserve">Комплекс заданий </w:t>
            </w:r>
            <w:r w:rsidRPr="00973FC4">
              <w:rPr>
                <w:rFonts w:ascii="Times New Roman" w:hAnsi="Times New Roman" w:cs="Times New Roman"/>
                <w:spacing w:val="-3"/>
              </w:rPr>
              <w:t>на определение:</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 xml:space="preserve">разнообразия </w:t>
            </w:r>
            <w:r w:rsidRPr="00973FC4">
              <w:rPr>
                <w:rFonts w:ascii="Times New Roman" w:hAnsi="Times New Roman" w:cs="Times New Roman"/>
                <w:spacing w:val="-3"/>
              </w:rPr>
              <w:t>по-верхностей;</w:t>
            </w:r>
          </w:p>
          <w:p w:rsidR="00973FC4" w:rsidRPr="00973FC4" w:rsidRDefault="00973FC4" w:rsidP="00DC57CD">
            <w:pPr>
              <w:widowControl w:val="0"/>
              <w:autoSpaceDE w:val="0"/>
              <w:jc w:val="both"/>
              <w:rPr>
                <w:rFonts w:ascii="Times New Roman" w:hAnsi="Times New Roman" w:cs="Times New Roman"/>
                <w:spacing w:val="-8"/>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8"/>
              </w:rPr>
              <w:t>твердости и мягкости;</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rPr>
              <w:t>видов материалов;</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тепла и холода поверхностей;</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rPr>
              <w:t>веса;</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 xml:space="preserve">скорости движения шариков по плоскости в зависимости от вида </w:t>
            </w:r>
            <w:r w:rsidRPr="00973FC4">
              <w:rPr>
                <w:rFonts w:ascii="Times New Roman" w:hAnsi="Times New Roman" w:cs="Times New Roman"/>
                <w:spacing w:val="-4"/>
              </w:rPr>
              <w:t>их поверхности и веса.</w:t>
            </w:r>
          </w:p>
        </w:tc>
      </w:tr>
      <w:tr w:rsidR="00973FC4" w:rsidRPr="00973FC4" w:rsidTr="00973FC4">
        <w:tc>
          <w:tcPr>
            <w:tcW w:w="2836"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spacing w:val="-4"/>
              </w:rPr>
            </w:pPr>
          </w:p>
          <w:p w:rsidR="00973FC4" w:rsidRPr="00973FC4" w:rsidRDefault="00973FC4" w:rsidP="00DC57CD">
            <w:pPr>
              <w:widowControl w:val="0"/>
              <w:autoSpaceDE w:val="0"/>
              <w:jc w:val="center"/>
              <w:rPr>
                <w:rFonts w:ascii="Times New Roman" w:hAnsi="Times New Roman" w:cs="Times New Roman"/>
                <w:spacing w:val="4"/>
              </w:rPr>
            </w:pPr>
            <w:r w:rsidRPr="00973FC4">
              <w:rPr>
                <w:rFonts w:ascii="Times New Roman" w:hAnsi="Times New Roman" w:cs="Times New Roman"/>
              </w:rPr>
              <w:t xml:space="preserve">Набор </w:t>
            </w:r>
            <w:r w:rsidRPr="00973FC4">
              <w:rPr>
                <w:rFonts w:ascii="Times New Roman" w:hAnsi="Times New Roman" w:cs="Times New Roman"/>
                <w:spacing w:val="4"/>
              </w:rPr>
              <w:t>геометри</w:t>
            </w:r>
            <w:r w:rsidRPr="00973FC4">
              <w:rPr>
                <w:rFonts w:ascii="Times New Roman" w:hAnsi="Times New Roman" w:cs="Times New Roman"/>
                <w:spacing w:val="4"/>
              </w:rPr>
              <w:softHyphen/>
            </w:r>
            <w:r w:rsidRPr="00973FC4">
              <w:rPr>
                <w:rFonts w:ascii="Times New Roman" w:hAnsi="Times New Roman" w:cs="Times New Roman"/>
                <w:spacing w:val="3"/>
              </w:rPr>
              <w:t xml:space="preserve">ческих тел </w:t>
            </w:r>
            <w:r w:rsidRPr="00973FC4">
              <w:rPr>
                <w:rFonts w:ascii="Times New Roman" w:hAnsi="Times New Roman" w:cs="Times New Roman"/>
                <w:spacing w:val="5"/>
              </w:rPr>
              <w:t xml:space="preserve">(конус, </w:t>
            </w:r>
            <w:r w:rsidRPr="00973FC4">
              <w:rPr>
                <w:rFonts w:ascii="Times New Roman" w:hAnsi="Times New Roman" w:cs="Times New Roman"/>
                <w:spacing w:val="12"/>
              </w:rPr>
              <w:t xml:space="preserve">цилиндр. </w:t>
            </w:r>
            <w:r w:rsidRPr="00973FC4">
              <w:rPr>
                <w:rFonts w:ascii="Times New Roman" w:hAnsi="Times New Roman" w:cs="Times New Roman"/>
                <w:spacing w:val="4"/>
              </w:rPr>
              <w:t>куб, шар)</w:t>
            </w:r>
          </w:p>
        </w:tc>
        <w:tc>
          <w:tcPr>
            <w:tcW w:w="3465"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2"/>
              </w:rPr>
            </w:pPr>
            <w:r w:rsidRPr="00973FC4">
              <w:rPr>
                <w:rFonts w:ascii="Times New Roman" w:hAnsi="Times New Roman" w:cs="Times New Roman"/>
                <w:spacing w:val="-2"/>
              </w:rPr>
              <w:t>Развитие:</w:t>
            </w:r>
          </w:p>
          <w:p w:rsidR="00973FC4" w:rsidRPr="00973FC4" w:rsidRDefault="00973FC4" w:rsidP="00DC57CD">
            <w:pPr>
              <w:widowControl w:val="0"/>
              <w:autoSpaceDE w:val="0"/>
              <w:jc w:val="both"/>
              <w:rPr>
                <w:rFonts w:ascii="Times New Roman" w:hAnsi="Times New Roman" w:cs="Times New Roman"/>
                <w:spacing w:val="-2"/>
              </w:rPr>
            </w:pPr>
            <w:r w:rsidRPr="00973FC4">
              <w:rPr>
                <w:rFonts w:ascii="Times New Roman" w:hAnsi="Times New Roman" w:cs="Times New Roman"/>
                <w:spacing w:val="-2"/>
              </w:rPr>
              <w:t>•</w:t>
            </w:r>
            <w:r w:rsidRPr="00973FC4">
              <w:rPr>
                <w:rFonts w:ascii="Times New Roman" w:hAnsi="Times New Roman" w:cs="Times New Roman"/>
                <w:spacing w:val="-2"/>
              </w:rPr>
              <w:tab/>
              <w:t>познавательных процессов;</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rPr>
              <w:t>мелкой моторики;</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произвольного внимания,</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rPr>
              <w:t>памяти.</w:t>
            </w:r>
          </w:p>
          <w:p w:rsidR="00973FC4" w:rsidRPr="00973FC4" w:rsidRDefault="00973FC4" w:rsidP="00DC57CD">
            <w:pPr>
              <w:widowControl w:val="0"/>
              <w:autoSpaceDE w:val="0"/>
              <w:jc w:val="both"/>
              <w:rPr>
                <w:rFonts w:ascii="Times New Roman" w:hAnsi="Times New Roman" w:cs="Times New Roman"/>
                <w:spacing w:val="1"/>
              </w:rPr>
            </w:pPr>
            <w:r w:rsidRPr="00973FC4">
              <w:rPr>
                <w:rFonts w:ascii="Times New Roman" w:hAnsi="Times New Roman" w:cs="Times New Roman"/>
                <w:spacing w:val="-4"/>
              </w:rPr>
              <w:t>Активизация мыслительной дея</w:t>
            </w:r>
            <w:r w:rsidRPr="00973FC4">
              <w:rPr>
                <w:rFonts w:ascii="Times New Roman" w:hAnsi="Times New Roman" w:cs="Times New Roman"/>
                <w:spacing w:val="-4"/>
              </w:rPr>
              <w:softHyphen/>
            </w:r>
            <w:r w:rsidRPr="00973FC4">
              <w:rPr>
                <w:rFonts w:ascii="Times New Roman" w:hAnsi="Times New Roman" w:cs="Times New Roman"/>
                <w:spacing w:val="-2"/>
              </w:rPr>
              <w:t>тельности (анализа и синтеза). Ст</w:t>
            </w:r>
            <w:r w:rsidRPr="00973FC4">
              <w:rPr>
                <w:rFonts w:ascii="Times New Roman" w:hAnsi="Times New Roman" w:cs="Times New Roman"/>
                <w:spacing w:val="-5"/>
              </w:rPr>
              <w:t xml:space="preserve">имуляция тактильных </w:t>
            </w:r>
            <w:r w:rsidRPr="00973FC4">
              <w:rPr>
                <w:rFonts w:ascii="Times New Roman" w:hAnsi="Times New Roman" w:cs="Times New Roman"/>
                <w:spacing w:val="1"/>
              </w:rPr>
              <w:t>анализаторов.</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
              </w:rPr>
            </w:pPr>
            <w:r w:rsidRPr="00973FC4">
              <w:rPr>
                <w:rFonts w:ascii="Times New Roman" w:hAnsi="Times New Roman" w:cs="Times New Roman"/>
                <w:spacing w:val="6"/>
              </w:rPr>
              <w:t xml:space="preserve">Комплекс заданий </w:t>
            </w:r>
            <w:r w:rsidRPr="00973FC4">
              <w:rPr>
                <w:rFonts w:ascii="Times New Roman" w:hAnsi="Times New Roman" w:cs="Times New Roman"/>
                <w:spacing w:val="-1"/>
              </w:rPr>
              <w:t xml:space="preserve">на определение </w:t>
            </w:r>
            <w:r w:rsidRPr="00973FC4">
              <w:rPr>
                <w:rFonts w:ascii="Times New Roman" w:hAnsi="Times New Roman" w:cs="Times New Roman"/>
                <w:spacing w:val="1"/>
              </w:rPr>
              <w:t>и сравнение:</w:t>
            </w:r>
          </w:p>
          <w:p w:rsidR="00973FC4" w:rsidRPr="00973FC4" w:rsidRDefault="00973FC4" w:rsidP="00DC57CD">
            <w:pPr>
              <w:widowControl w:val="0"/>
              <w:autoSpaceDE w:val="0"/>
              <w:jc w:val="both"/>
              <w:rPr>
                <w:rFonts w:ascii="Times New Roman" w:hAnsi="Times New Roman" w:cs="Times New Roman"/>
                <w:spacing w:val="-16"/>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формы геометриче</w:t>
            </w:r>
            <w:r w:rsidRPr="00973FC4">
              <w:rPr>
                <w:rFonts w:ascii="Times New Roman" w:hAnsi="Times New Roman" w:cs="Times New Roman"/>
                <w:spacing w:val="-16"/>
              </w:rPr>
              <w:t>ских тел;</w:t>
            </w:r>
          </w:p>
          <w:p w:rsidR="00973FC4" w:rsidRPr="00973FC4" w:rsidRDefault="00973FC4" w:rsidP="00DC57CD">
            <w:pPr>
              <w:widowControl w:val="0"/>
              <w:autoSpaceDE w:val="0"/>
              <w:jc w:val="both"/>
              <w:rPr>
                <w:rFonts w:ascii="Times New Roman" w:hAnsi="Times New Roman" w:cs="Times New Roman"/>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rPr>
              <w:t>вида материалов;</w:t>
            </w:r>
          </w:p>
          <w:p w:rsidR="00973FC4" w:rsidRPr="00973FC4" w:rsidRDefault="00973FC4" w:rsidP="00DC57CD">
            <w:pPr>
              <w:widowControl w:val="0"/>
              <w:autoSpaceDE w:val="0"/>
              <w:jc w:val="both"/>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поверхности;</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движения шара, куба,</w:t>
            </w:r>
          </w:p>
          <w:p w:rsidR="00973FC4" w:rsidRPr="00973FC4" w:rsidRDefault="00973FC4" w:rsidP="00DC57CD">
            <w:pPr>
              <w:widowControl w:val="0"/>
              <w:autoSpaceDE w:val="0"/>
              <w:jc w:val="both"/>
              <w:rPr>
                <w:rFonts w:ascii="Times New Roman" w:hAnsi="Times New Roman" w:cs="Times New Roman"/>
                <w:spacing w:val="-3"/>
              </w:rPr>
            </w:pPr>
            <w:r w:rsidRPr="00973FC4">
              <w:rPr>
                <w:rFonts w:ascii="Times New Roman" w:hAnsi="Times New Roman" w:cs="Times New Roman"/>
                <w:spacing w:val="-3"/>
              </w:rPr>
              <w:t>цилиндра, конуса.</w:t>
            </w:r>
          </w:p>
        </w:tc>
      </w:tr>
    </w:tbl>
    <w:p w:rsidR="00973FC4" w:rsidRPr="00973FC4" w:rsidRDefault="00973FC4" w:rsidP="00973FC4">
      <w:pPr>
        <w:rPr>
          <w:rFonts w:ascii="Times New Roman" w:hAnsi="Times New Roman" w:cs="Times New Roman"/>
        </w:rPr>
      </w:pPr>
    </w:p>
    <w:p w:rsidR="00973FC4" w:rsidRPr="00973FC4" w:rsidRDefault="00973FC4" w:rsidP="00973FC4">
      <w:pPr>
        <w:rPr>
          <w:rFonts w:ascii="Times New Roman" w:hAnsi="Times New Roman" w:cs="Times New Roman"/>
        </w:rPr>
      </w:pPr>
    </w:p>
    <w:p w:rsidR="00973FC4" w:rsidRPr="00973FC4" w:rsidRDefault="00973FC4" w:rsidP="00973FC4">
      <w:pPr>
        <w:rPr>
          <w:rFonts w:ascii="Times New Roman" w:hAnsi="Times New Roman" w:cs="Times New Roman"/>
        </w:rPr>
      </w:pPr>
    </w:p>
    <w:p w:rsidR="00973FC4" w:rsidRPr="00973FC4" w:rsidRDefault="00973FC4" w:rsidP="00973FC4">
      <w:pPr>
        <w:rPr>
          <w:rFonts w:ascii="Times New Roman" w:hAnsi="Times New Roman" w:cs="Times New Roman"/>
        </w:rPr>
      </w:pPr>
    </w:p>
    <w:p w:rsidR="00973FC4" w:rsidRPr="00973FC4" w:rsidRDefault="00973FC4" w:rsidP="00973FC4">
      <w:pPr>
        <w:pStyle w:val="aa"/>
        <w:jc w:val="right"/>
        <w:rPr>
          <w:sz w:val="28"/>
          <w:szCs w:val="28"/>
        </w:rPr>
      </w:pPr>
      <w:r w:rsidRPr="00973FC4">
        <w:rPr>
          <w:sz w:val="28"/>
          <w:szCs w:val="28"/>
        </w:rPr>
        <w:t>ПРИЛОЖЕНИЕ № 2</w:t>
      </w:r>
    </w:p>
    <w:p w:rsidR="00973FC4" w:rsidRPr="00973FC4" w:rsidRDefault="00973FC4" w:rsidP="00973FC4">
      <w:pPr>
        <w:jc w:val="center"/>
        <w:rPr>
          <w:rFonts w:ascii="Times New Roman" w:hAnsi="Times New Roman" w:cs="Times New Roman"/>
          <w:sz w:val="36"/>
          <w:szCs w:val="36"/>
        </w:rPr>
      </w:pPr>
    </w:p>
    <w:p w:rsidR="00973FC4" w:rsidRPr="00973FC4" w:rsidRDefault="00973FC4" w:rsidP="00973FC4">
      <w:pPr>
        <w:jc w:val="center"/>
        <w:rPr>
          <w:rFonts w:ascii="Times New Roman" w:hAnsi="Times New Roman" w:cs="Times New Roman"/>
          <w:b/>
          <w:spacing w:val="15"/>
          <w:sz w:val="36"/>
          <w:szCs w:val="36"/>
        </w:rPr>
      </w:pPr>
      <w:r w:rsidRPr="00973FC4">
        <w:rPr>
          <w:rFonts w:ascii="Times New Roman" w:hAnsi="Times New Roman" w:cs="Times New Roman"/>
          <w:sz w:val="36"/>
          <w:szCs w:val="36"/>
        </w:rPr>
        <w:t>Примерное планирование работы</w:t>
      </w:r>
    </w:p>
    <w:p w:rsidR="00973FC4" w:rsidRPr="00973FC4" w:rsidRDefault="00973FC4" w:rsidP="00973FC4">
      <w:pPr>
        <w:ind w:firstLine="851"/>
        <w:rPr>
          <w:rFonts w:ascii="Times New Roman" w:hAnsi="Times New Roman" w:cs="Times New Roman"/>
          <w:b/>
          <w:spacing w:val="15"/>
          <w:sz w:val="32"/>
          <w:szCs w:val="32"/>
        </w:rPr>
      </w:pPr>
      <w:r w:rsidRPr="00973FC4">
        <w:rPr>
          <w:rFonts w:ascii="Times New Roman" w:hAnsi="Times New Roman" w:cs="Times New Roman"/>
          <w:b/>
          <w:spacing w:val="15"/>
          <w:sz w:val="32"/>
          <w:szCs w:val="32"/>
        </w:rPr>
        <w:t xml:space="preserve">                                  Октябрь</w:t>
      </w:r>
    </w:p>
    <w:p w:rsidR="00973FC4" w:rsidRPr="009F162B" w:rsidRDefault="00973FC4" w:rsidP="009F162B">
      <w:pPr>
        <w:widowControl w:val="0"/>
        <w:autoSpaceDE w:val="0"/>
        <w:ind w:firstLine="851"/>
        <w:rPr>
          <w:rFonts w:ascii="Times New Roman" w:hAnsi="Times New Roman" w:cs="Times New Roman"/>
          <w:b/>
          <w:spacing w:val="1"/>
        </w:rPr>
      </w:pPr>
      <w:r w:rsidRPr="00973FC4">
        <w:rPr>
          <w:rFonts w:ascii="Times New Roman" w:hAnsi="Times New Roman" w:cs="Times New Roman"/>
          <w:spacing w:val="1"/>
        </w:rPr>
        <w:br/>
        <w:t xml:space="preserve">              </w:t>
      </w:r>
      <w:r w:rsidRPr="00973FC4">
        <w:rPr>
          <w:rFonts w:ascii="Times New Roman" w:hAnsi="Times New Roman" w:cs="Times New Roman"/>
          <w:b/>
          <w:spacing w:val="1"/>
        </w:rPr>
        <w:t>Занятие № 1</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1. Знакомство с волшебной комнатой. Ритуал начала занятия. Игра «Приветствие»:</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подвеска «Веселки».</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2. Игра-путешествие:</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5"/>
        </w:rPr>
        <w:t xml:space="preserve">малый бассейн с водой; </w:t>
      </w:r>
    </w:p>
    <w:p w:rsidR="00973FC4" w:rsidRPr="00973FC4" w:rsidRDefault="00973FC4" w:rsidP="00973FC4">
      <w:pPr>
        <w:widowControl w:val="0"/>
        <w:numPr>
          <w:ilvl w:val="0"/>
          <w:numId w:val="3"/>
        </w:numPr>
        <w:suppressAutoHyphens/>
        <w:autoSpaceDE w:val="0"/>
        <w:spacing w:after="0" w:line="240" w:lineRule="auto"/>
        <w:rPr>
          <w:rFonts w:ascii="Times New Roman" w:hAnsi="Times New Roman" w:cs="Times New Roman"/>
          <w:spacing w:val="-3"/>
        </w:rPr>
      </w:pPr>
      <w:r w:rsidRPr="00973FC4">
        <w:rPr>
          <w:rFonts w:ascii="Times New Roman" w:hAnsi="Times New Roman" w:cs="Times New Roman"/>
          <w:spacing w:val="-3"/>
        </w:rPr>
        <w:t xml:space="preserve">   в напольные сенсорные дорожки;</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rPr>
        <w:t>ребристый мостик;</w:t>
      </w:r>
    </w:p>
    <w:p w:rsidR="00973FC4" w:rsidRPr="00973FC4" w:rsidRDefault="00973FC4" w:rsidP="00973FC4">
      <w:pPr>
        <w:widowControl w:val="0"/>
        <w:numPr>
          <w:ilvl w:val="0"/>
          <w:numId w:val="3"/>
        </w:numPr>
        <w:suppressAutoHyphens/>
        <w:autoSpaceDE w:val="0"/>
        <w:spacing w:after="0" w:line="240" w:lineRule="auto"/>
        <w:rPr>
          <w:rFonts w:ascii="Times New Roman" w:hAnsi="Times New Roman" w:cs="Times New Roman"/>
        </w:rPr>
      </w:pPr>
      <w:r w:rsidRPr="00973FC4">
        <w:rPr>
          <w:rFonts w:ascii="Times New Roman" w:hAnsi="Times New Roman" w:cs="Times New Roman"/>
          <w:spacing w:val="2"/>
        </w:rPr>
        <w:t xml:space="preserve">   </w:t>
      </w:r>
      <w:r w:rsidRPr="00973FC4">
        <w:rPr>
          <w:rFonts w:ascii="Times New Roman" w:hAnsi="Times New Roman" w:cs="Times New Roman"/>
        </w:rPr>
        <w:t>балансировочная дорожка.</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3. Игры:</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центр, развивающий активность;</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запутанная спиралька;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 xml:space="preserve">двойная запутанная спиралька; </w:t>
      </w:r>
      <w:r w:rsidRPr="00973FC4">
        <w:rPr>
          <w:rFonts w:ascii="Times New Roman" w:hAnsi="Times New Roman" w:cs="Times New Roman"/>
          <w:spacing w:val="1"/>
        </w:rPr>
        <w:t>в центр спокойных игр;</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центр тактильности;</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6"/>
        </w:rPr>
        <w:t>аквалампа.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4. Релаксация «Отдых в лесу»:</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мягкое напольное и настенное покрытие;</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w:t>
      </w:r>
      <w:r w:rsidRPr="00973FC4">
        <w:rPr>
          <w:rFonts w:ascii="Times New Roman" w:hAnsi="Times New Roman" w:cs="Times New Roman"/>
          <w:spacing w:val="-2"/>
        </w:rPr>
        <w:tab/>
        <w:t>зеркальный шар.</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7"/>
        </w:rPr>
        <w:t>5. Ритуал окончания занятия. Игра «Прощание с веселками»</w:t>
      </w:r>
      <w:r w:rsidRPr="00973FC4">
        <w:rPr>
          <w:rFonts w:ascii="Times New Roman" w:hAnsi="Times New Roman" w:cs="Times New Roman"/>
          <w:spacing w:val="-2"/>
        </w:rPr>
        <w:t>.</w:t>
      </w:r>
    </w:p>
    <w:p w:rsidR="00973FC4" w:rsidRPr="00973FC4" w:rsidRDefault="00973FC4" w:rsidP="00973FC4">
      <w:pPr>
        <w:widowControl w:val="0"/>
        <w:autoSpaceDE w:val="0"/>
        <w:ind w:firstLine="851"/>
        <w:rPr>
          <w:rFonts w:ascii="Times New Roman" w:hAnsi="Times New Roman" w:cs="Times New Roman"/>
          <w:spacing w:val="-2"/>
        </w:rPr>
      </w:pPr>
    </w:p>
    <w:p w:rsidR="00973FC4" w:rsidRPr="009F162B" w:rsidRDefault="00973FC4" w:rsidP="009F162B">
      <w:pPr>
        <w:widowControl w:val="0"/>
        <w:autoSpaceDE w:val="0"/>
        <w:ind w:firstLine="851"/>
        <w:rPr>
          <w:rFonts w:ascii="Times New Roman" w:hAnsi="Times New Roman" w:cs="Times New Roman"/>
          <w:b/>
          <w:spacing w:val="-14"/>
        </w:rPr>
      </w:pPr>
      <w:r w:rsidRPr="00973FC4">
        <w:rPr>
          <w:rFonts w:ascii="Times New Roman" w:hAnsi="Times New Roman" w:cs="Times New Roman"/>
          <w:b/>
          <w:spacing w:val="-14"/>
        </w:rPr>
        <w:t>Занятие № 2</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9"/>
        </w:rPr>
      </w:pPr>
      <w:r w:rsidRPr="00973FC4">
        <w:rPr>
          <w:rFonts w:ascii="Times New Roman" w:hAnsi="Times New Roman" w:cs="Times New Roman"/>
        </w:rPr>
        <w:t xml:space="preserve">2. Игра «Быстро </w:t>
      </w:r>
      <w:r w:rsidRPr="00973FC4">
        <w:rPr>
          <w:rFonts w:ascii="Times New Roman" w:hAnsi="Times New Roman" w:cs="Times New Roman"/>
          <w:spacing w:val="-2"/>
        </w:rPr>
        <w:t xml:space="preserve">- </w:t>
      </w:r>
      <w:r w:rsidRPr="00973FC4">
        <w:rPr>
          <w:rFonts w:ascii="Times New Roman" w:hAnsi="Times New Roman" w:cs="Times New Roman"/>
          <w:spacing w:val="-9"/>
        </w:rPr>
        <w:t>медленно»:</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5"/>
        </w:rPr>
        <w:t>напольные сенсорные дорожки.</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6"/>
        </w:rPr>
        <w:t xml:space="preserve">3. Игра «Прогулка по четырем временам года»: </w:t>
      </w:r>
      <w:r w:rsidRPr="00973FC4">
        <w:rPr>
          <w:rFonts w:ascii="Times New Roman" w:hAnsi="Times New Roman" w:cs="Times New Roman"/>
          <w:spacing w:val="3"/>
        </w:rPr>
        <w:t xml:space="preserve"> балансировочная дорожка.</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18"/>
        </w:rPr>
        <w:lastRenderedPageBreak/>
        <w:t xml:space="preserve">4. </w:t>
      </w:r>
      <w:r w:rsidRPr="00973FC4">
        <w:rPr>
          <w:rFonts w:ascii="Times New Roman" w:hAnsi="Times New Roman" w:cs="Times New Roman"/>
          <w:spacing w:val="2"/>
        </w:rPr>
        <w:t>Игра с водными игрушками и калейдоскопом:</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t>ц</w:t>
      </w:r>
      <w:r w:rsidRPr="00973FC4">
        <w:rPr>
          <w:rFonts w:ascii="Times New Roman" w:hAnsi="Times New Roman" w:cs="Times New Roman"/>
          <w:spacing w:val="-1"/>
        </w:rPr>
        <w:t xml:space="preserve">ентр, развивающий активность. </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4"/>
        </w:rPr>
        <w:t>5. Упражнение «Танец шариков»:</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6"/>
        </w:rPr>
        <w:t>аквалампа.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6. Релаксация «Радуга»: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мягкое напольное и настенное покрытие;</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2"/>
        </w:rPr>
        <w:t>зеркальный шар.</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7. Ритуал окончания занятия.</w:t>
      </w:r>
    </w:p>
    <w:p w:rsidR="00973FC4" w:rsidRPr="00973FC4" w:rsidRDefault="00973FC4" w:rsidP="00973FC4">
      <w:pPr>
        <w:widowControl w:val="0"/>
        <w:autoSpaceDE w:val="0"/>
        <w:ind w:firstLine="851"/>
        <w:rPr>
          <w:rFonts w:ascii="Times New Roman" w:hAnsi="Times New Roman" w:cs="Times New Roman"/>
        </w:rPr>
      </w:pPr>
    </w:p>
    <w:p w:rsidR="00973FC4" w:rsidRPr="009F162B" w:rsidRDefault="00973FC4" w:rsidP="009F162B">
      <w:pPr>
        <w:widowControl w:val="0"/>
        <w:autoSpaceDE w:val="0"/>
        <w:ind w:firstLine="851"/>
        <w:rPr>
          <w:rFonts w:ascii="Times New Roman" w:hAnsi="Times New Roman" w:cs="Times New Roman"/>
          <w:b/>
          <w:bCs/>
          <w:spacing w:val="-12"/>
        </w:rPr>
      </w:pPr>
      <w:r w:rsidRPr="00973FC4">
        <w:rPr>
          <w:rFonts w:ascii="Times New Roman" w:hAnsi="Times New Roman" w:cs="Times New Roman"/>
          <w:b/>
          <w:bCs/>
          <w:spacing w:val="-12"/>
        </w:rPr>
        <w:t>Занятие № 3</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rPr>
        <w:t xml:space="preserve">1. Ритуал начала занятия. </w:t>
      </w:r>
      <w:r w:rsidRPr="00973FC4">
        <w:rPr>
          <w:rFonts w:ascii="Times New Roman" w:hAnsi="Times New Roman" w:cs="Times New Roman"/>
          <w:spacing w:val="6"/>
        </w:rPr>
        <w:t xml:space="preserve">2. Игра «Мокро </w:t>
      </w:r>
      <w:r w:rsidRPr="00973FC4">
        <w:rPr>
          <w:rFonts w:ascii="Times New Roman" w:hAnsi="Times New Roman" w:cs="Times New Roman"/>
        </w:rPr>
        <w:t xml:space="preserve">– </w:t>
      </w:r>
      <w:r w:rsidRPr="00973FC4">
        <w:rPr>
          <w:rFonts w:ascii="Times New Roman" w:hAnsi="Times New Roman" w:cs="Times New Roman"/>
          <w:spacing w:val="-2"/>
        </w:rPr>
        <w:t>сухо»:</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6"/>
        </w:rPr>
        <w:t>малый бассейн с водой.</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3. Упражнение «В сказочном лесу»:</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растение-фонтан.</w:t>
      </w:r>
      <w:r w:rsidRPr="00973FC4">
        <w:rPr>
          <w:rFonts w:ascii="Times New Roman" w:hAnsi="Times New Roman" w:cs="Times New Roman"/>
          <w:spacing w:val="-4"/>
        </w:rPr>
        <w:br/>
        <w:t xml:space="preserve">              </w:t>
      </w:r>
      <w:r w:rsidRPr="00973FC4">
        <w:rPr>
          <w:rFonts w:ascii="Times New Roman" w:hAnsi="Times New Roman" w:cs="Times New Roman"/>
          <w:spacing w:val="3"/>
        </w:rPr>
        <w:t>4. Игра «Прокати шарик»:</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5"/>
        </w:rPr>
        <w:t>запутанная спиралька.</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4"/>
        </w:rPr>
        <w:t>5. Игра «Слушай и лови»:</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2"/>
        </w:rPr>
        <w:t>двойная запутанная спиралька.</w:t>
      </w:r>
    </w:p>
    <w:p w:rsidR="00973FC4" w:rsidRPr="00973FC4" w:rsidRDefault="00973FC4" w:rsidP="00973FC4">
      <w:pPr>
        <w:widowControl w:val="0"/>
        <w:autoSpaceDE w:val="0"/>
        <w:rPr>
          <w:rFonts w:ascii="Times New Roman" w:hAnsi="Times New Roman" w:cs="Times New Roman"/>
          <w:spacing w:val="1"/>
        </w:rPr>
      </w:pPr>
      <w:r w:rsidRPr="00973FC4">
        <w:rPr>
          <w:rFonts w:ascii="Times New Roman" w:hAnsi="Times New Roman" w:cs="Times New Roman"/>
          <w:spacing w:val="1"/>
        </w:rPr>
        <w:t xml:space="preserve">             6. Игра «Море шариков»:</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сухой бассейн.</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7. Ритуал окончания занятия.</w:t>
      </w:r>
    </w:p>
    <w:p w:rsidR="00973FC4" w:rsidRPr="009F162B" w:rsidRDefault="00973FC4" w:rsidP="009F162B">
      <w:pPr>
        <w:widowControl w:val="0"/>
        <w:autoSpaceDE w:val="0"/>
        <w:rPr>
          <w:rFonts w:ascii="Times New Roman" w:hAnsi="Times New Roman" w:cs="Times New Roman"/>
          <w:b/>
          <w:bCs/>
          <w:spacing w:val="-11"/>
        </w:rPr>
      </w:pPr>
      <w:r w:rsidRPr="00973FC4">
        <w:rPr>
          <w:rFonts w:ascii="Times New Roman" w:hAnsi="Times New Roman" w:cs="Times New Roman"/>
        </w:rPr>
        <w:t xml:space="preserve">               </w:t>
      </w:r>
      <w:r w:rsidRPr="00973FC4">
        <w:rPr>
          <w:rFonts w:ascii="Times New Roman" w:hAnsi="Times New Roman" w:cs="Times New Roman"/>
          <w:b/>
          <w:bCs/>
          <w:spacing w:val="-11"/>
        </w:rPr>
        <w:t>Занятие № 4</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2. Игра «Кто за кем?»:</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rPr>
        <w:t xml:space="preserve">• </w:t>
      </w:r>
      <w:r w:rsidRPr="00973FC4">
        <w:rPr>
          <w:rFonts w:ascii="Times New Roman" w:hAnsi="Times New Roman" w:cs="Times New Roman"/>
          <w:spacing w:val="-3"/>
        </w:rPr>
        <w:t>напольные сенсорные дорожки.</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3. Упражнение «Прыжки на батуте».</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4. Игры с водяными игрушками:</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центр, развивающий активность.</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4"/>
        </w:rPr>
        <w:t>5. Игра «Найди по цвету».</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6. Упражнение «Мой любимый цвет»:</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rPr>
        <w:lastRenderedPageBreak/>
        <w:t>•</w:t>
      </w:r>
      <w:r w:rsidRPr="00973FC4">
        <w:rPr>
          <w:rFonts w:ascii="Times New Roman" w:hAnsi="Times New Roman" w:cs="Times New Roman"/>
        </w:rPr>
        <w:tab/>
      </w:r>
      <w:r w:rsidRPr="00973FC4">
        <w:rPr>
          <w:rFonts w:ascii="Times New Roman" w:hAnsi="Times New Roman" w:cs="Times New Roman"/>
          <w:spacing w:val="-5"/>
        </w:rPr>
        <w:t>аквалампа.</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7. Релаксация «Отдых на море»:</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в мягкое напольное и настенное покрытие;</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мягкий остров;</w:t>
      </w:r>
    </w:p>
    <w:p w:rsidR="00973FC4" w:rsidRPr="00973FC4" w:rsidRDefault="00973FC4" w:rsidP="00973FC4">
      <w:pPr>
        <w:widowControl w:val="0"/>
        <w:autoSpaceDE w:val="0"/>
        <w:ind w:firstLine="851"/>
        <w:rPr>
          <w:rFonts w:ascii="Times New Roman" w:hAnsi="Times New Roman" w:cs="Times New Roman"/>
          <w:spacing w:val="-1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1"/>
        </w:rPr>
        <w:t>зеркальный шар.</w:t>
      </w:r>
    </w:p>
    <w:p w:rsidR="00973FC4" w:rsidRPr="00973FC4" w:rsidRDefault="00973FC4" w:rsidP="009F162B">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8. Ритуал окончания занятия.</w:t>
      </w:r>
    </w:p>
    <w:p w:rsidR="00973FC4" w:rsidRPr="00973FC4" w:rsidRDefault="00973FC4" w:rsidP="00973FC4">
      <w:pPr>
        <w:widowControl w:val="0"/>
        <w:autoSpaceDE w:val="0"/>
        <w:ind w:firstLine="851"/>
        <w:jc w:val="center"/>
        <w:rPr>
          <w:rFonts w:ascii="Times New Roman" w:hAnsi="Times New Roman" w:cs="Times New Roman"/>
          <w:sz w:val="32"/>
          <w:szCs w:val="32"/>
        </w:rPr>
      </w:pPr>
      <w:r w:rsidRPr="00973FC4">
        <w:rPr>
          <w:rFonts w:ascii="Times New Roman" w:hAnsi="Times New Roman" w:cs="Times New Roman"/>
          <w:sz w:val="32"/>
          <w:szCs w:val="32"/>
        </w:rPr>
        <w:t>Ноябрь</w:t>
      </w:r>
    </w:p>
    <w:p w:rsidR="00973FC4" w:rsidRPr="009F162B" w:rsidRDefault="00973FC4" w:rsidP="009F162B">
      <w:pPr>
        <w:widowControl w:val="0"/>
        <w:autoSpaceDE w:val="0"/>
        <w:rPr>
          <w:rFonts w:ascii="Times New Roman" w:hAnsi="Times New Roman" w:cs="Times New Roman"/>
          <w:b/>
          <w:spacing w:val="-13"/>
        </w:rPr>
      </w:pPr>
      <w:r w:rsidRPr="00973FC4">
        <w:rPr>
          <w:rFonts w:ascii="Times New Roman" w:hAnsi="Times New Roman" w:cs="Times New Roman"/>
          <w:sz w:val="32"/>
          <w:szCs w:val="32"/>
        </w:rPr>
        <w:br/>
        <w:t xml:space="preserve">           </w:t>
      </w:r>
      <w:r w:rsidRPr="00973FC4">
        <w:rPr>
          <w:rFonts w:ascii="Times New Roman" w:hAnsi="Times New Roman" w:cs="Times New Roman"/>
          <w:b/>
          <w:spacing w:val="-13"/>
        </w:rPr>
        <w:t>Занятие № 5</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 xml:space="preserve">1. Ритуал начала занятия. </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2. Игра «Обезьянки»:</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5"/>
        </w:rPr>
        <w:t>зеркало.</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3. Игра «Клоуны »:</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5"/>
        </w:rPr>
        <w:t>зеркало.</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4. Игра «Веселая зарядка»:</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w:t>
      </w:r>
      <w:r w:rsidRPr="00973FC4">
        <w:rPr>
          <w:rFonts w:ascii="Times New Roman" w:hAnsi="Times New Roman" w:cs="Times New Roman"/>
          <w:spacing w:val="-2"/>
        </w:rPr>
        <w:tab/>
        <w:t xml:space="preserve">мягкое напольное и настенное покрытие. </w:t>
      </w:r>
    </w:p>
    <w:p w:rsidR="00973FC4" w:rsidRPr="00973FC4" w:rsidRDefault="00973FC4" w:rsidP="00973FC4">
      <w:pPr>
        <w:widowControl w:val="0"/>
        <w:autoSpaceDE w:val="0"/>
        <w:ind w:firstLine="851"/>
        <w:rPr>
          <w:rFonts w:ascii="Times New Roman" w:hAnsi="Times New Roman" w:cs="Times New Roman"/>
          <w:spacing w:val="-11"/>
        </w:rPr>
      </w:pPr>
      <w:r w:rsidRPr="00973FC4">
        <w:rPr>
          <w:rFonts w:ascii="Times New Roman" w:hAnsi="Times New Roman" w:cs="Times New Roman"/>
          <w:spacing w:val="-1"/>
        </w:rPr>
        <w:t xml:space="preserve">5. Игра «Камень </w:t>
      </w:r>
      <w:r w:rsidRPr="00973FC4">
        <w:rPr>
          <w:rFonts w:ascii="Times New Roman" w:hAnsi="Times New Roman" w:cs="Times New Roman"/>
          <w:spacing w:val="-2"/>
        </w:rPr>
        <w:t xml:space="preserve">- </w:t>
      </w:r>
      <w:r w:rsidRPr="00973FC4">
        <w:rPr>
          <w:rFonts w:ascii="Times New Roman" w:hAnsi="Times New Roman" w:cs="Times New Roman"/>
          <w:spacing w:val="-11"/>
        </w:rPr>
        <w:t>звезда»:</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w:t>
      </w:r>
      <w:r w:rsidRPr="00973FC4">
        <w:rPr>
          <w:rFonts w:ascii="Times New Roman" w:hAnsi="Times New Roman" w:cs="Times New Roman"/>
          <w:spacing w:val="-2"/>
        </w:rPr>
        <w:tab/>
        <w:t xml:space="preserve">мягкое напольное и настенное покрытие. </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6. Ритуал окончания занятия.</w:t>
      </w:r>
    </w:p>
    <w:p w:rsidR="00973FC4" w:rsidRPr="00973FC4" w:rsidRDefault="00973FC4" w:rsidP="00973FC4">
      <w:pPr>
        <w:widowControl w:val="0"/>
        <w:autoSpaceDE w:val="0"/>
        <w:ind w:firstLine="851"/>
        <w:rPr>
          <w:rFonts w:ascii="Times New Roman" w:hAnsi="Times New Roman" w:cs="Times New Roman"/>
          <w:spacing w:val="-2"/>
        </w:rPr>
      </w:pPr>
    </w:p>
    <w:p w:rsidR="00973FC4" w:rsidRPr="00973FC4" w:rsidRDefault="00973FC4" w:rsidP="00973FC4">
      <w:pPr>
        <w:widowControl w:val="0"/>
        <w:autoSpaceDE w:val="0"/>
        <w:ind w:firstLine="851"/>
        <w:rPr>
          <w:rFonts w:ascii="Times New Roman" w:hAnsi="Times New Roman" w:cs="Times New Roman"/>
          <w:b/>
          <w:spacing w:val="-13"/>
        </w:rPr>
      </w:pPr>
      <w:r w:rsidRPr="00973FC4">
        <w:rPr>
          <w:rFonts w:ascii="Times New Roman" w:hAnsi="Times New Roman" w:cs="Times New Roman"/>
          <w:b/>
          <w:spacing w:val="-13"/>
        </w:rPr>
        <w:t>Занятие № 6</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 xml:space="preserve">1. Ритуал начала занятия. </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2. Игра-путешествие:</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5"/>
        </w:rPr>
        <w:t xml:space="preserve">сенсорные напольные дорожки. </w:t>
      </w:r>
    </w:p>
    <w:p w:rsidR="00973FC4" w:rsidRPr="00973FC4" w:rsidRDefault="00973FC4" w:rsidP="00973FC4">
      <w:pPr>
        <w:widowControl w:val="0"/>
        <w:autoSpaceDE w:val="0"/>
        <w:ind w:firstLine="851"/>
        <w:rPr>
          <w:rFonts w:ascii="Times New Roman" w:hAnsi="Times New Roman" w:cs="Times New Roman"/>
          <w:spacing w:val="14"/>
        </w:rPr>
      </w:pPr>
      <w:r w:rsidRPr="00973FC4">
        <w:rPr>
          <w:rFonts w:ascii="Times New Roman" w:hAnsi="Times New Roman" w:cs="Times New Roman"/>
          <w:spacing w:val="14"/>
        </w:rPr>
        <w:t>3. Игра «Опиши предмет»:</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2"/>
        </w:rPr>
        <w:t xml:space="preserve">центр спокойных игр. </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4. Игра «Прогулка по четырем временам года»:</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балансировочная доска.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5. Упражнение «Танец шариков»:</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spacing w:val="-2"/>
        </w:rPr>
        <w:lastRenderedPageBreak/>
        <w:t>•</w:t>
      </w:r>
      <w:r w:rsidRPr="00973FC4">
        <w:rPr>
          <w:rFonts w:ascii="Times New Roman" w:hAnsi="Times New Roman" w:cs="Times New Roman"/>
          <w:spacing w:val="-2"/>
        </w:rPr>
        <w:tab/>
      </w:r>
      <w:r w:rsidRPr="00973FC4">
        <w:rPr>
          <w:rFonts w:ascii="Times New Roman" w:hAnsi="Times New Roman" w:cs="Times New Roman"/>
          <w:spacing w:val="-7"/>
        </w:rPr>
        <w:t>аквалампа.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6. Ритуал окончания занятия.</w:t>
      </w:r>
    </w:p>
    <w:p w:rsidR="00973FC4" w:rsidRPr="00973FC4" w:rsidRDefault="00973FC4" w:rsidP="00973FC4">
      <w:pPr>
        <w:widowControl w:val="0"/>
        <w:autoSpaceDE w:val="0"/>
        <w:ind w:firstLine="851"/>
        <w:rPr>
          <w:rFonts w:ascii="Times New Roman" w:hAnsi="Times New Roman" w:cs="Times New Roman"/>
          <w:spacing w:val="-2"/>
        </w:rPr>
      </w:pPr>
    </w:p>
    <w:p w:rsidR="00973FC4" w:rsidRPr="009F162B" w:rsidRDefault="00973FC4" w:rsidP="009F162B">
      <w:pPr>
        <w:widowControl w:val="0"/>
        <w:autoSpaceDE w:val="0"/>
        <w:ind w:firstLine="851"/>
        <w:rPr>
          <w:rFonts w:ascii="Times New Roman" w:hAnsi="Times New Roman" w:cs="Times New Roman"/>
          <w:b/>
          <w:spacing w:val="-14"/>
        </w:rPr>
      </w:pPr>
      <w:r w:rsidRPr="00973FC4">
        <w:rPr>
          <w:rFonts w:ascii="Times New Roman" w:hAnsi="Times New Roman" w:cs="Times New Roman"/>
          <w:b/>
          <w:spacing w:val="-14"/>
        </w:rPr>
        <w:t>Занятие № 7</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 xml:space="preserve">1. Ритуал начала занятия. </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2. Игра-путешествие:</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сенсорные напольные дорожки;</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8"/>
        </w:rPr>
        <w:t>малый бассе</w:t>
      </w:r>
      <w:r w:rsidRPr="00973FC4">
        <w:rPr>
          <w:rFonts w:ascii="Times New Roman" w:hAnsi="Times New Roman" w:cs="Times New Roman"/>
          <w:spacing w:val="-2"/>
        </w:rPr>
        <w:t>й</w:t>
      </w:r>
      <w:r w:rsidRPr="00973FC4">
        <w:rPr>
          <w:rFonts w:ascii="Times New Roman" w:hAnsi="Times New Roman" w:cs="Times New Roman"/>
          <w:spacing w:val="-7"/>
        </w:rPr>
        <w:t>н с водой.</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4"/>
        </w:rPr>
        <w:t>3. Игра «Прогулка по четырем временам года»:</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rPr>
        <w:t>балансировочная доска.</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4. Тренинг творческих тактильных восприятий:</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центр спокойных игр.</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1"/>
        </w:rPr>
        <w:t>5. Игра «</w:t>
      </w:r>
      <w:r w:rsidRPr="00973FC4">
        <w:rPr>
          <w:rFonts w:ascii="Times New Roman" w:hAnsi="Times New Roman" w:cs="Times New Roman"/>
          <w:spacing w:val="-2"/>
        </w:rPr>
        <w:t>Н</w:t>
      </w:r>
      <w:r w:rsidRPr="00973FC4">
        <w:rPr>
          <w:rFonts w:ascii="Times New Roman" w:hAnsi="Times New Roman" w:cs="Times New Roman"/>
          <w:spacing w:val="3"/>
        </w:rPr>
        <w:t>айди и покажи»:</w:t>
      </w:r>
    </w:p>
    <w:p w:rsidR="00973FC4" w:rsidRPr="00973FC4" w:rsidRDefault="00973FC4" w:rsidP="00973FC4">
      <w:pPr>
        <w:ind w:firstLine="851"/>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центр спокойных игр.</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7"/>
        </w:rPr>
        <w:t xml:space="preserve">6. </w:t>
      </w:r>
      <w:r w:rsidRPr="00973FC4">
        <w:rPr>
          <w:rFonts w:ascii="Times New Roman" w:hAnsi="Times New Roman" w:cs="Times New Roman"/>
          <w:spacing w:val="2"/>
        </w:rPr>
        <w:t xml:space="preserve">Релаксация «Отдых у водопада». </w:t>
      </w:r>
    </w:p>
    <w:p w:rsidR="00973FC4" w:rsidRPr="00973FC4" w:rsidRDefault="00973FC4" w:rsidP="00973FC4">
      <w:pPr>
        <w:widowControl w:val="0"/>
        <w:autoSpaceDE w:val="0"/>
        <w:ind w:firstLine="851"/>
        <w:rPr>
          <w:rFonts w:ascii="Times New Roman" w:hAnsi="Times New Roman" w:cs="Times New Roman"/>
          <w:bCs/>
          <w:spacing w:val="-3"/>
        </w:rPr>
      </w:pPr>
      <w:r w:rsidRPr="00973FC4">
        <w:rPr>
          <w:rFonts w:ascii="Times New Roman" w:hAnsi="Times New Roman" w:cs="Times New Roman"/>
          <w:bCs/>
          <w:spacing w:val="-3"/>
        </w:rPr>
        <w:t>7. Ритуал окончания занятия.</w:t>
      </w:r>
    </w:p>
    <w:p w:rsidR="00973FC4" w:rsidRPr="00973FC4" w:rsidRDefault="00973FC4" w:rsidP="00973FC4">
      <w:pPr>
        <w:widowControl w:val="0"/>
        <w:autoSpaceDE w:val="0"/>
        <w:ind w:firstLine="851"/>
        <w:rPr>
          <w:rFonts w:ascii="Times New Roman" w:hAnsi="Times New Roman" w:cs="Times New Roman"/>
          <w:b/>
          <w:bCs/>
          <w:spacing w:val="-2"/>
        </w:rPr>
      </w:pPr>
    </w:p>
    <w:p w:rsidR="00973FC4" w:rsidRPr="009F162B" w:rsidRDefault="00973FC4" w:rsidP="009F162B">
      <w:pPr>
        <w:widowControl w:val="0"/>
        <w:autoSpaceDE w:val="0"/>
        <w:ind w:firstLine="851"/>
        <w:rPr>
          <w:rFonts w:ascii="Times New Roman" w:hAnsi="Times New Roman" w:cs="Times New Roman"/>
          <w:b/>
          <w:bCs/>
          <w:spacing w:val="-3"/>
        </w:rPr>
      </w:pPr>
      <w:r w:rsidRPr="00973FC4">
        <w:rPr>
          <w:rFonts w:ascii="Times New Roman" w:hAnsi="Times New Roman" w:cs="Times New Roman"/>
          <w:b/>
          <w:bCs/>
          <w:spacing w:val="-3"/>
        </w:rPr>
        <w:t>Занятие № 8</w:t>
      </w:r>
    </w:p>
    <w:p w:rsidR="00973FC4" w:rsidRPr="00973FC4" w:rsidRDefault="00973FC4" w:rsidP="00973FC4">
      <w:pPr>
        <w:widowControl w:val="0"/>
        <w:autoSpaceDE w:val="0"/>
        <w:ind w:firstLine="851"/>
        <w:rPr>
          <w:rFonts w:ascii="Times New Roman" w:hAnsi="Times New Roman" w:cs="Times New Roman"/>
          <w:bCs/>
          <w:spacing w:val="-1"/>
        </w:rPr>
      </w:pPr>
      <w:r w:rsidRPr="00973FC4">
        <w:rPr>
          <w:rFonts w:ascii="Times New Roman" w:hAnsi="Times New Roman" w:cs="Times New Roman"/>
          <w:bCs/>
          <w:spacing w:val="-1"/>
        </w:rPr>
        <w:t>1. Ритуал начала занятия.</w:t>
      </w:r>
    </w:p>
    <w:p w:rsidR="00973FC4" w:rsidRPr="00973FC4" w:rsidRDefault="00973FC4" w:rsidP="00973FC4">
      <w:pPr>
        <w:widowControl w:val="0"/>
        <w:autoSpaceDE w:val="0"/>
        <w:ind w:firstLine="851"/>
        <w:rPr>
          <w:rFonts w:ascii="Times New Roman" w:hAnsi="Times New Roman" w:cs="Times New Roman"/>
          <w:bCs/>
          <w:spacing w:val="-5"/>
        </w:rPr>
      </w:pPr>
      <w:r w:rsidRPr="00973FC4">
        <w:rPr>
          <w:rFonts w:ascii="Times New Roman" w:hAnsi="Times New Roman" w:cs="Times New Roman"/>
          <w:bCs/>
          <w:spacing w:val="-5"/>
        </w:rPr>
        <w:t>2. Рассказ «Как побороть страх».</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3. Беседа о страхах.</w:t>
      </w:r>
      <w:r w:rsidRPr="00973FC4">
        <w:rPr>
          <w:rFonts w:ascii="Times New Roman" w:hAnsi="Times New Roman" w:cs="Times New Roman"/>
          <w:spacing w:val="-1"/>
        </w:rPr>
        <w:tab/>
      </w:r>
    </w:p>
    <w:p w:rsidR="00973FC4" w:rsidRPr="00973FC4" w:rsidRDefault="00973FC4" w:rsidP="00973FC4">
      <w:pPr>
        <w:widowControl w:val="0"/>
        <w:autoSpaceDE w:val="0"/>
        <w:ind w:firstLine="851"/>
        <w:rPr>
          <w:rFonts w:ascii="Times New Roman" w:hAnsi="Times New Roman" w:cs="Times New Roman"/>
          <w:bCs/>
          <w:spacing w:val="-9"/>
        </w:rPr>
      </w:pPr>
      <w:r w:rsidRPr="00973FC4">
        <w:rPr>
          <w:rFonts w:ascii="Times New Roman" w:hAnsi="Times New Roman" w:cs="Times New Roman"/>
          <w:bCs/>
          <w:spacing w:val="-3"/>
        </w:rPr>
        <w:t>4. Упражнение «</w:t>
      </w:r>
      <w:r w:rsidRPr="00973FC4">
        <w:rPr>
          <w:rFonts w:ascii="Times New Roman" w:hAnsi="Times New Roman" w:cs="Times New Roman"/>
          <w:spacing w:val="1"/>
        </w:rPr>
        <w:t xml:space="preserve">У страна </w:t>
      </w:r>
      <w:r w:rsidRPr="00973FC4">
        <w:rPr>
          <w:rFonts w:ascii="Times New Roman" w:hAnsi="Times New Roman" w:cs="Times New Roman"/>
          <w:bCs/>
          <w:spacing w:val="-6"/>
        </w:rPr>
        <w:t>глаза велик</w:t>
      </w:r>
      <w:r w:rsidRPr="00973FC4">
        <w:rPr>
          <w:rFonts w:ascii="Times New Roman" w:hAnsi="Times New Roman" w:cs="Times New Roman"/>
        </w:rPr>
        <w:t>и</w:t>
      </w:r>
      <w:r w:rsidRPr="00973FC4">
        <w:rPr>
          <w:rFonts w:ascii="Times New Roman" w:hAnsi="Times New Roman" w:cs="Times New Roman"/>
          <w:bCs/>
          <w:spacing w:val="-9"/>
        </w:rPr>
        <w:t xml:space="preserve">». </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6"/>
        </w:rPr>
        <w:t xml:space="preserve">5. Изотерапия «Рисуем свой страх». </w:t>
      </w:r>
    </w:p>
    <w:p w:rsidR="00973FC4" w:rsidRPr="00973FC4" w:rsidRDefault="00973FC4" w:rsidP="00973FC4">
      <w:pPr>
        <w:widowControl w:val="0"/>
        <w:autoSpaceDE w:val="0"/>
        <w:ind w:firstLine="851"/>
        <w:rPr>
          <w:rFonts w:ascii="Times New Roman" w:hAnsi="Times New Roman" w:cs="Times New Roman"/>
          <w:bCs/>
          <w:spacing w:val="-3"/>
        </w:rPr>
      </w:pPr>
      <w:r w:rsidRPr="00973FC4">
        <w:rPr>
          <w:rFonts w:ascii="Times New Roman" w:hAnsi="Times New Roman" w:cs="Times New Roman"/>
          <w:bCs/>
          <w:spacing w:val="-3"/>
        </w:rPr>
        <w:t>6. Упражнение «Уничтожим свой страх».</w:t>
      </w:r>
    </w:p>
    <w:p w:rsidR="00973FC4" w:rsidRPr="00973FC4" w:rsidRDefault="00973FC4" w:rsidP="00973FC4">
      <w:pPr>
        <w:widowControl w:val="0"/>
        <w:autoSpaceDE w:val="0"/>
        <w:ind w:firstLine="851"/>
        <w:rPr>
          <w:rFonts w:ascii="Times New Roman" w:hAnsi="Times New Roman" w:cs="Times New Roman"/>
          <w:bCs/>
          <w:spacing w:val="-2"/>
        </w:rPr>
      </w:pPr>
      <w:r w:rsidRPr="00973FC4">
        <w:rPr>
          <w:rFonts w:ascii="Times New Roman" w:hAnsi="Times New Roman" w:cs="Times New Roman"/>
          <w:bCs/>
          <w:spacing w:val="-2"/>
        </w:rPr>
        <w:t>7. Упражнение «Ха!».</w:t>
      </w:r>
    </w:p>
    <w:p w:rsidR="00973FC4" w:rsidRPr="00973FC4" w:rsidRDefault="00973FC4" w:rsidP="009F162B">
      <w:pPr>
        <w:widowControl w:val="0"/>
        <w:autoSpaceDE w:val="0"/>
        <w:ind w:firstLine="851"/>
        <w:rPr>
          <w:rFonts w:ascii="Times New Roman" w:hAnsi="Times New Roman" w:cs="Times New Roman"/>
          <w:bCs/>
          <w:spacing w:val="-3"/>
        </w:rPr>
      </w:pPr>
      <w:r w:rsidRPr="00973FC4">
        <w:rPr>
          <w:rFonts w:ascii="Times New Roman" w:hAnsi="Times New Roman" w:cs="Times New Roman"/>
          <w:bCs/>
          <w:spacing w:val="-3"/>
        </w:rPr>
        <w:t>8. Ритуал окончания занятия.</w:t>
      </w:r>
    </w:p>
    <w:p w:rsidR="00973FC4" w:rsidRPr="00973FC4" w:rsidRDefault="00973FC4" w:rsidP="00973FC4">
      <w:pPr>
        <w:widowControl w:val="0"/>
        <w:autoSpaceDE w:val="0"/>
        <w:ind w:firstLine="851"/>
        <w:jc w:val="center"/>
        <w:rPr>
          <w:rFonts w:ascii="Times New Roman" w:hAnsi="Times New Roman" w:cs="Times New Roman"/>
          <w:b/>
          <w:bCs/>
          <w:spacing w:val="17"/>
          <w:sz w:val="32"/>
          <w:szCs w:val="32"/>
        </w:rPr>
      </w:pPr>
      <w:r w:rsidRPr="00973FC4">
        <w:rPr>
          <w:rFonts w:ascii="Times New Roman" w:hAnsi="Times New Roman" w:cs="Times New Roman"/>
          <w:b/>
          <w:bCs/>
          <w:spacing w:val="17"/>
          <w:sz w:val="32"/>
          <w:szCs w:val="32"/>
        </w:rPr>
        <w:t>Декабрь</w:t>
      </w:r>
    </w:p>
    <w:p w:rsidR="009F162B" w:rsidRDefault="00973FC4" w:rsidP="009F162B">
      <w:pPr>
        <w:widowControl w:val="0"/>
        <w:autoSpaceDE w:val="0"/>
        <w:ind w:firstLine="851"/>
        <w:rPr>
          <w:rFonts w:ascii="Times New Roman" w:hAnsi="Times New Roman" w:cs="Times New Roman"/>
          <w:b/>
          <w:bCs/>
          <w:spacing w:val="-3"/>
        </w:rPr>
      </w:pPr>
      <w:r w:rsidRPr="00973FC4">
        <w:rPr>
          <w:rFonts w:ascii="Times New Roman" w:hAnsi="Times New Roman" w:cs="Times New Roman"/>
          <w:b/>
          <w:bCs/>
          <w:spacing w:val="-2"/>
          <w:sz w:val="32"/>
          <w:szCs w:val="32"/>
        </w:rPr>
        <w:br/>
        <w:t xml:space="preserve">           </w:t>
      </w:r>
      <w:r w:rsidRPr="00973FC4">
        <w:rPr>
          <w:rFonts w:ascii="Times New Roman" w:hAnsi="Times New Roman" w:cs="Times New Roman"/>
          <w:b/>
          <w:bCs/>
          <w:spacing w:val="-3"/>
        </w:rPr>
        <w:t>Занятие № 9</w:t>
      </w:r>
    </w:p>
    <w:p w:rsidR="00973FC4" w:rsidRPr="009F162B" w:rsidRDefault="00973FC4" w:rsidP="009F162B">
      <w:pPr>
        <w:widowControl w:val="0"/>
        <w:autoSpaceDE w:val="0"/>
        <w:ind w:firstLine="851"/>
        <w:rPr>
          <w:rFonts w:ascii="Times New Roman" w:hAnsi="Times New Roman" w:cs="Times New Roman"/>
          <w:b/>
          <w:bCs/>
          <w:spacing w:val="-3"/>
        </w:rPr>
      </w:pPr>
      <w:r w:rsidRPr="00973FC4">
        <w:rPr>
          <w:rFonts w:ascii="Times New Roman" w:hAnsi="Times New Roman" w:cs="Times New Roman"/>
          <w:bCs/>
          <w:spacing w:val="-1"/>
        </w:rPr>
        <w:lastRenderedPageBreak/>
        <w:t>1. Ритуал начала занятия.</w:t>
      </w:r>
    </w:p>
    <w:p w:rsidR="00973FC4" w:rsidRPr="00973FC4" w:rsidRDefault="00973FC4" w:rsidP="00973FC4">
      <w:pPr>
        <w:widowControl w:val="0"/>
        <w:autoSpaceDE w:val="0"/>
        <w:ind w:firstLine="851"/>
        <w:rPr>
          <w:rFonts w:ascii="Times New Roman" w:hAnsi="Times New Roman" w:cs="Times New Roman"/>
          <w:bCs/>
        </w:rPr>
      </w:pPr>
      <w:r w:rsidRPr="00973FC4">
        <w:rPr>
          <w:rFonts w:ascii="Times New Roman" w:hAnsi="Times New Roman" w:cs="Times New Roman"/>
          <w:bCs/>
        </w:rPr>
        <w:t>2. Беседа.</w:t>
      </w:r>
    </w:p>
    <w:p w:rsidR="00973FC4" w:rsidRPr="00973FC4" w:rsidRDefault="00973FC4" w:rsidP="00973FC4">
      <w:pPr>
        <w:widowControl w:val="0"/>
        <w:autoSpaceDE w:val="0"/>
        <w:ind w:firstLine="851"/>
        <w:rPr>
          <w:rFonts w:ascii="Times New Roman" w:hAnsi="Times New Roman" w:cs="Times New Roman"/>
          <w:bCs/>
          <w:spacing w:val="-3"/>
        </w:rPr>
      </w:pPr>
      <w:r w:rsidRPr="00973FC4">
        <w:rPr>
          <w:rFonts w:ascii="Times New Roman" w:hAnsi="Times New Roman" w:cs="Times New Roman"/>
          <w:bCs/>
          <w:spacing w:val="-3"/>
        </w:rPr>
        <w:t>3. Игра-путешествие:</w:t>
      </w:r>
    </w:p>
    <w:p w:rsidR="00973FC4" w:rsidRPr="00973FC4" w:rsidRDefault="00973FC4" w:rsidP="00973FC4">
      <w:pPr>
        <w:widowControl w:val="0"/>
        <w:autoSpaceDE w:val="0"/>
        <w:ind w:firstLine="851"/>
        <w:rPr>
          <w:rFonts w:ascii="Times New Roman" w:hAnsi="Times New Roman" w:cs="Times New Roman"/>
          <w:bCs/>
          <w:spacing w:val="-8"/>
        </w:rPr>
      </w:pPr>
      <w:r w:rsidRPr="00973FC4">
        <w:rPr>
          <w:rFonts w:ascii="Times New Roman" w:hAnsi="Times New Roman" w:cs="Times New Roman"/>
          <w:bCs/>
        </w:rPr>
        <w:t>•</w:t>
      </w:r>
      <w:r w:rsidRPr="00973FC4">
        <w:rPr>
          <w:rFonts w:ascii="Times New Roman" w:hAnsi="Times New Roman" w:cs="Times New Roman"/>
          <w:bCs/>
        </w:rPr>
        <w:tab/>
      </w:r>
      <w:r w:rsidRPr="00973FC4">
        <w:rPr>
          <w:rFonts w:ascii="Times New Roman" w:hAnsi="Times New Roman" w:cs="Times New Roman"/>
          <w:bCs/>
          <w:spacing w:val="-8"/>
        </w:rPr>
        <w:t xml:space="preserve">сенсорные напольные дорожки. </w:t>
      </w:r>
    </w:p>
    <w:p w:rsidR="00973FC4" w:rsidRPr="00973FC4" w:rsidRDefault="00973FC4" w:rsidP="00973FC4">
      <w:pPr>
        <w:widowControl w:val="0"/>
        <w:autoSpaceDE w:val="0"/>
        <w:ind w:firstLine="851"/>
        <w:rPr>
          <w:rFonts w:ascii="Times New Roman" w:hAnsi="Times New Roman" w:cs="Times New Roman"/>
          <w:bCs/>
          <w:spacing w:val="-4"/>
        </w:rPr>
      </w:pPr>
      <w:r w:rsidRPr="00973FC4">
        <w:rPr>
          <w:rFonts w:ascii="Times New Roman" w:hAnsi="Times New Roman" w:cs="Times New Roman"/>
          <w:bCs/>
          <w:spacing w:val="-4"/>
        </w:rPr>
        <w:t>4. Игра «Будь внимателен»:</w:t>
      </w:r>
    </w:p>
    <w:p w:rsidR="00973FC4" w:rsidRPr="00973FC4" w:rsidRDefault="00973FC4" w:rsidP="00973FC4">
      <w:pPr>
        <w:widowControl w:val="0"/>
        <w:autoSpaceDE w:val="0"/>
        <w:ind w:firstLine="851"/>
        <w:rPr>
          <w:rFonts w:ascii="Times New Roman" w:hAnsi="Times New Roman" w:cs="Times New Roman"/>
          <w:bCs/>
          <w:spacing w:val="-8"/>
        </w:rPr>
      </w:pPr>
      <w:r w:rsidRPr="00973FC4">
        <w:rPr>
          <w:rFonts w:ascii="Times New Roman" w:hAnsi="Times New Roman" w:cs="Times New Roman"/>
          <w:bCs/>
        </w:rPr>
        <w:t>•</w:t>
      </w:r>
      <w:r w:rsidRPr="00973FC4">
        <w:rPr>
          <w:rFonts w:ascii="Times New Roman" w:hAnsi="Times New Roman" w:cs="Times New Roman"/>
          <w:bCs/>
        </w:rPr>
        <w:tab/>
      </w:r>
      <w:r w:rsidRPr="00973FC4">
        <w:rPr>
          <w:rFonts w:ascii="Times New Roman" w:hAnsi="Times New Roman" w:cs="Times New Roman"/>
          <w:bCs/>
          <w:spacing w:val="-6"/>
        </w:rPr>
        <w:t>растение</w:t>
      </w:r>
      <w:r w:rsidRPr="00973FC4">
        <w:rPr>
          <w:rFonts w:ascii="Times New Roman" w:hAnsi="Times New Roman" w:cs="Times New Roman"/>
          <w:bCs/>
          <w:spacing w:val="-2"/>
        </w:rPr>
        <w:t>-</w:t>
      </w:r>
      <w:r w:rsidRPr="00973FC4">
        <w:rPr>
          <w:rFonts w:ascii="Times New Roman" w:hAnsi="Times New Roman" w:cs="Times New Roman"/>
          <w:bCs/>
          <w:spacing w:val="-8"/>
        </w:rPr>
        <w:t>фонтан.</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6"/>
        </w:rPr>
        <w:t xml:space="preserve">5. Релаксация «Отдых в лесу». </w:t>
      </w:r>
    </w:p>
    <w:p w:rsidR="00973FC4" w:rsidRPr="00973FC4" w:rsidRDefault="00973FC4" w:rsidP="00973FC4">
      <w:pPr>
        <w:widowControl w:val="0"/>
        <w:autoSpaceDE w:val="0"/>
        <w:ind w:firstLine="851"/>
        <w:rPr>
          <w:rFonts w:ascii="Times New Roman" w:hAnsi="Times New Roman" w:cs="Times New Roman"/>
          <w:bCs/>
          <w:spacing w:val="-3"/>
        </w:rPr>
      </w:pPr>
      <w:r w:rsidRPr="00973FC4">
        <w:rPr>
          <w:rFonts w:ascii="Times New Roman" w:hAnsi="Times New Roman" w:cs="Times New Roman"/>
          <w:bCs/>
          <w:spacing w:val="-3"/>
        </w:rPr>
        <w:t>6. Ритуал окончания занятия.</w:t>
      </w:r>
    </w:p>
    <w:p w:rsidR="00973FC4" w:rsidRPr="00973FC4" w:rsidRDefault="00973FC4" w:rsidP="00973FC4">
      <w:pPr>
        <w:widowControl w:val="0"/>
        <w:autoSpaceDE w:val="0"/>
        <w:ind w:firstLine="851"/>
        <w:rPr>
          <w:rFonts w:ascii="Times New Roman" w:hAnsi="Times New Roman" w:cs="Times New Roman"/>
          <w:bCs/>
          <w:spacing w:val="-3"/>
        </w:rPr>
      </w:pPr>
    </w:p>
    <w:p w:rsidR="00973FC4" w:rsidRPr="009F162B" w:rsidRDefault="00973FC4" w:rsidP="00973FC4">
      <w:pPr>
        <w:widowControl w:val="0"/>
        <w:autoSpaceDE w:val="0"/>
        <w:ind w:firstLine="851"/>
        <w:rPr>
          <w:rFonts w:ascii="Times New Roman" w:hAnsi="Times New Roman" w:cs="Times New Roman"/>
          <w:b/>
          <w:bCs/>
          <w:spacing w:val="-2"/>
        </w:rPr>
      </w:pPr>
      <w:r w:rsidRPr="009F162B">
        <w:rPr>
          <w:rFonts w:ascii="Times New Roman" w:hAnsi="Times New Roman" w:cs="Times New Roman"/>
          <w:b/>
          <w:bCs/>
          <w:spacing w:val="-2"/>
        </w:rPr>
        <w:t>Занятие № 10</w:t>
      </w:r>
    </w:p>
    <w:p w:rsidR="00973FC4" w:rsidRPr="00973FC4" w:rsidRDefault="00973FC4" w:rsidP="00973FC4">
      <w:pPr>
        <w:widowControl w:val="0"/>
        <w:autoSpaceDE w:val="0"/>
        <w:ind w:firstLine="851"/>
        <w:rPr>
          <w:rFonts w:ascii="Times New Roman" w:hAnsi="Times New Roman" w:cs="Times New Roman"/>
          <w:bCs/>
          <w:spacing w:val="-2"/>
        </w:rPr>
      </w:pPr>
    </w:p>
    <w:p w:rsidR="00973FC4" w:rsidRPr="00973FC4" w:rsidRDefault="00973FC4" w:rsidP="00973FC4">
      <w:pPr>
        <w:widowControl w:val="0"/>
        <w:numPr>
          <w:ilvl w:val="0"/>
          <w:numId w:val="1"/>
        </w:numPr>
        <w:suppressAutoHyphens/>
        <w:autoSpaceDE w:val="0"/>
        <w:spacing w:after="0" w:line="240" w:lineRule="auto"/>
        <w:rPr>
          <w:rFonts w:ascii="Times New Roman" w:hAnsi="Times New Roman" w:cs="Times New Roman"/>
          <w:bCs/>
          <w:spacing w:val="-2"/>
        </w:rPr>
      </w:pPr>
      <w:r w:rsidRPr="00973FC4">
        <w:rPr>
          <w:rFonts w:ascii="Times New Roman" w:hAnsi="Times New Roman" w:cs="Times New Roman"/>
          <w:bCs/>
          <w:spacing w:val="-2"/>
        </w:rPr>
        <w:t>Ритуал начала занятия.</w:t>
      </w:r>
    </w:p>
    <w:p w:rsidR="00973FC4" w:rsidRPr="00973FC4" w:rsidRDefault="00973FC4" w:rsidP="00973FC4">
      <w:pPr>
        <w:widowControl w:val="0"/>
        <w:numPr>
          <w:ilvl w:val="0"/>
          <w:numId w:val="1"/>
        </w:numPr>
        <w:suppressAutoHyphens/>
        <w:autoSpaceDE w:val="0"/>
        <w:spacing w:after="0" w:line="240" w:lineRule="auto"/>
        <w:rPr>
          <w:rFonts w:ascii="Times New Roman" w:hAnsi="Times New Roman" w:cs="Times New Roman"/>
          <w:bCs/>
          <w:spacing w:val="-2"/>
        </w:rPr>
      </w:pPr>
      <w:r w:rsidRPr="00973FC4">
        <w:rPr>
          <w:rFonts w:ascii="Times New Roman" w:hAnsi="Times New Roman" w:cs="Times New Roman"/>
          <w:bCs/>
          <w:spacing w:val="-2"/>
        </w:rPr>
        <w:t>Игра «Кто за кем?»:</w:t>
      </w:r>
    </w:p>
    <w:p w:rsidR="00973FC4" w:rsidRPr="00973FC4" w:rsidRDefault="00973FC4" w:rsidP="00973FC4">
      <w:pPr>
        <w:widowControl w:val="0"/>
        <w:autoSpaceDE w:val="0"/>
        <w:ind w:left="1211"/>
        <w:rPr>
          <w:rFonts w:ascii="Times New Roman" w:hAnsi="Times New Roman" w:cs="Times New Roman"/>
          <w:bCs/>
          <w:spacing w:val="-2"/>
        </w:rPr>
      </w:pPr>
      <w:r w:rsidRPr="00973FC4">
        <w:rPr>
          <w:rFonts w:ascii="Times New Roman" w:hAnsi="Times New Roman" w:cs="Times New Roman"/>
          <w:bCs/>
          <w:spacing w:val="-2"/>
        </w:rPr>
        <w:t xml:space="preserve">   •</w:t>
      </w:r>
      <w:r w:rsidRPr="00973FC4">
        <w:rPr>
          <w:rFonts w:ascii="Times New Roman" w:hAnsi="Times New Roman" w:cs="Times New Roman"/>
          <w:bCs/>
          <w:spacing w:val="-2"/>
        </w:rPr>
        <w:tab/>
        <w:t>сенсорные напольные дорожки</w:t>
      </w:r>
    </w:p>
    <w:p w:rsidR="00973FC4" w:rsidRPr="00973FC4" w:rsidRDefault="00973FC4" w:rsidP="00973FC4">
      <w:pPr>
        <w:widowControl w:val="0"/>
        <w:numPr>
          <w:ilvl w:val="0"/>
          <w:numId w:val="1"/>
        </w:numPr>
        <w:suppressAutoHyphens/>
        <w:autoSpaceDE w:val="0"/>
        <w:spacing w:after="0" w:line="240" w:lineRule="auto"/>
        <w:rPr>
          <w:rFonts w:ascii="Times New Roman" w:hAnsi="Times New Roman" w:cs="Times New Roman"/>
          <w:bCs/>
          <w:spacing w:val="-2"/>
        </w:rPr>
      </w:pPr>
      <w:r w:rsidRPr="00973FC4">
        <w:rPr>
          <w:rFonts w:ascii="Times New Roman" w:hAnsi="Times New Roman" w:cs="Times New Roman"/>
          <w:bCs/>
          <w:spacing w:val="-2"/>
        </w:rPr>
        <w:t>Игра с водными игрушками «Надень кольцо»:</w:t>
      </w:r>
    </w:p>
    <w:p w:rsidR="00973FC4" w:rsidRPr="00973FC4" w:rsidRDefault="00973FC4" w:rsidP="00973FC4">
      <w:pPr>
        <w:widowControl w:val="0"/>
        <w:numPr>
          <w:ilvl w:val="0"/>
          <w:numId w:val="2"/>
        </w:numPr>
        <w:suppressAutoHyphens/>
        <w:autoSpaceDE w:val="0"/>
        <w:spacing w:after="0" w:line="240" w:lineRule="auto"/>
        <w:rPr>
          <w:rFonts w:ascii="Times New Roman" w:hAnsi="Times New Roman" w:cs="Times New Roman"/>
          <w:bCs/>
          <w:spacing w:val="-2"/>
        </w:rPr>
      </w:pPr>
      <w:r w:rsidRPr="00973FC4">
        <w:rPr>
          <w:rFonts w:ascii="Times New Roman" w:hAnsi="Times New Roman" w:cs="Times New Roman"/>
          <w:bCs/>
          <w:spacing w:val="-2"/>
        </w:rPr>
        <w:t>центр, развивающий активность.</w:t>
      </w:r>
    </w:p>
    <w:p w:rsidR="00973FC4" w:rsidRPr="00973FC4" w:rsidRDefault="00973FC4" w:rsidP="00973FC4">
      <w:pPr>
        <w:widowControl w:val="0"/>
        <w:numPr>
          <w:ilvl w:val="0"/>
          <w:numId w:val="1"/>
        </w:numPr>
        <w:suppressAutoHyphens/>
        <w:autoSpaceDE w:val="0"/>
        <w:spacing w:after="0" w:line="240" w:lineRule="auto"/>
        <w:rPr>
          <w:rFonts w:ascii="Times New Roman" w:hAnsi="Times New Roman" w:cs="Times New Roman"/>
          <w:bCs/>
          <w:spacing w:val="-2"/>
        </w:rPr>
      </w:pPr>
      <w:r w:rsidRPr="00973FC4">
        <w:rPr>
          <w:rFonts w:ascii="Times New Roman" w:hAnsi="Times New Roman" w:cs="Times New Roman"/>
          <w:bCs/>
          <w:spacing w:val="-2"/>
        </w:rPr>
        <w:t>Упражнение «Прокати и поймай шарик»:</w:t>
      </w:r>
    </w:p>
    <w:p w:rsidR="00973FC4" w:rsidRPr="00973FC4" w:rsidRDefault="00973FC4" w:rsidP="00973FC4">
      <w:pPr>
        <w:widowControl w:val="0"/>
        <w:numPr>
          <w:ilvl w:val="0"/>
          <w:numId w:val="2"/>
        </w:numPr>
        <w:suppressAutoHyphens/>
        <w:autoSpaceDE w:val="0"/>
        <w:spacing w:after="0" w:line="240" w:lineRule="auto"/>
        <w:rPr>
          <w:rFonts w:ascii="Times New Roman" w:hAnsi="Times New Roman" w:cs="Times New Roman"/>
          <w:bCs/>
          <w:spacing w:val="-2"/>
        </w:rPr>
      </w:pPr>
      <w:r w:rsidRPr="00973FC4">
        <w:rPr>
          <w:rFonts w:ascii="Times New Roman" w:hAnsi="Times New Roman" w:cs="Times New Roman"/>
          <w:bCs/>
          <w:spacing w:val="-2"/>
        </w:rPr>
        <w:t>Запутанная спиралька</w:t>
      </w:r>
    </w:p>
    <w:p w:rsidR="00973FC4" w:rsidRPr="00973FC4" w:rsidRDefault="00973FC4" w:rsidP="00973FC4">
      <w:pPr>
        <w:widowControl w:val="0"/>
        <w:numPr>
          <w:ilvl w:val="0"/>
          <w:numId w:val="1"/>
        </w:numPr>
        <w:suppressAutoHyphens/>
        <w:autoSpaceDE w:val="0"/>
        <w:spacing w:after="0" w:line="240" w:lineRule="auto"/>
        <w:rPr>
          <w:rFonts w:ascii="Times New Roman" w:hAnsi="Times New Roman" w:cs="Times New Roman"/>
          <w:bCs/>
          <w:spacing w:val="-2"/>
        </w:rPr>
      </w:pPr>
      <w:r w:rsidRPr="00973FC4">
        <w:rPr>
          <w:rFonts w:ascii="Times New Roman" w:hAnsi="Times New Roman" w:cs="Times New Roman"/>
          <w:bCs/>
          <w:spacing w:val="-2"/>
        </w:rPr>
        <w:t>Игра «Солнечный зайчик»:</w:t>
      </w:r>
    </w:p>
    <w:p w:rsidR="00973FC4" w:rsidRPr="00973FC4" w:rsidRDefault="00973FC4" w:rsidP="00973FC4">
      <w:pPr>
        <w:widowControl w:val="0"/>
        <w:numPr>
          <w:ilvl w:val="0"/>
          <w:numId w:val="2"/>
        </w:numPr>
        <w:suppressAutoHyphens/>
        <w:autoSpaceDE w:val="0"/>
        <w:spacing w:after="0" w:line="240" w:lineRule="auto"/>
        <w:rPr>
          <w:rFonts w:ascii="Times New Roman" w:hAnsi="Times New Roman" w:cs="Times New Roman"/>
          <w:bCs/>
          <w:spacing w:val="-2"/>
        </w:rPr>
      </w:pPr>
      <w:r w:rsidRPr="00973FC4">
        <w:rPr>
          <w:rFonts w:ascii="Times New Roman" w:hAnsi="Times New Roman" w:cs="Times New Roman"/>
          <w:bCs/>
          <w:spacing w:val="-2"/>
        </w:rPr>
        <w:t>зеркальный шар,</w:t>
      </w:r>
    </w:p>
    <w:p w:rsidR="00973FC4" w:rsidRPr="00973FC4" w:rsidRDefault="00973FC4" w:rsidP="00973FC4">
      <w:pPr>
        <w:widowControl w:val="0"/>
        <w:numPr>
          <w:ilvl w:val="0"/>
          <w:numId w:val="2"/>
        </w:numPr>
        <w:suppressAutoHyphens/>
        <w:autoSpaceDE w:val="0"/>
        <w:spacing w:after="0" w:line="240" w:lineRule="auto"/>
        <w:rPr>
          <w:rFonts w:ascii="Times New Roman" w:hAnsi="Times New Roman" w:cs="Times New Roman"/>
          <w:bCs/>
          <w:spacing w:val="-2"/>
        </w:rPr>
      </w:pPr>
      <w:r w:rsidRPr="00973FC4">
        <w:rPr>
          <w:rFonts w:ascii="Times New Roman" w:hAnsi="Times New Roman" w:cs="Times New Roman"/>
          <w:bCs/>
          <w:spacing w:val="-2"/>
        </w:rPr>
        <w:t>проектор</w:t>
      </w:r>
    </w:p>
    <w:p w:rsidR="00973FC4" w:rsidRDefault="00973FC4" w:rsidP="00973FC4">
      <w:pPr>
        <w:widowControl w:val="0"/>
        <w:numPr>
          <w:ilvl w:val="0"/>
          <w:numId w:val="1"/>
        </w:numPr>
        <w:suppressAutoHyphens/>
        <w:autoSpaceDE w:val="0"/>
        <w:spacing w:after="0" w:line="240" w:lineRule="auto"/>
        <w:rPr>
          <w:rFonts w:ascii="Times New Roman" w:hAnsi="Times New Roman" w:cs="Times New Roman"/>
          <w:bCs/>
          <w:spacing w:val="-2"/>
        </w:rPr>
      </w:pPr>
      <w:r w:rsidRPr="00973FC4">
        <w:rPr>
          <w:rFonts w:ascii="Times New Roman" w:hAnsi="Times New Roman" w:cs="Times New Roman"/>
          <w:bCs/>
          <w:spacing w:val="-2"/>
        </w:rPr>
        <w:t>Ритуал  окончания занятия</w:t>
      </w:r>
    </w:p>
    <w:p w:rsidR="009F162B" w:rsidRPr="00973FC4" w:rsidRDefault="009F162B" w:rsidP="009F162B">
      <w:pPr>
        <w:widowControl w:val="0"/>
        <w:suppressAutoHyphens/>
        <w:autoSpaceDE w:val="0"/>
        <w:spacing w:after="0" w:line="240" w:lineRule="auto"/>
        <w:ind w:left="1211"/>
        <w:rPr>
          <w:rFonts w:ascii="Times New Roman" w:hAnsi="Times New Roman" w:cs="Times New Roman"/>
          <w:bCs/>
          <w:spacing w:val="-2"/>
        </w:rPr>
      </w:pPr>
    </w:p>
    <w:p w:rsidR="00973FC4" w:rsidRPr="00973FC4" w:rsidRDefault="00973FC4" w:rsidP="009F162B">
      <w:pPr>
        <w:widowControl w:val="0"/>
        <w:autoSpaceDE w:val="0"/>
        <w:ind w:firstLine="851"/>
        <w:rPr>
          <w:rFonts w:ascii="Times New Roman" w:hAnsi="Times New Roman" w:cs="Times New Roman"/>
          <w:b/>
          <w:spacing w:val="-13"/>
        </w:rPr>
      </w:pPr>
      <w:r w:rsidRPr="00973FC4">
        <w:rPr>
          <w:rFonts w:ascii="Times New Roman" w:hAnsi="Times New Roman" w:cs="Times New Roman"/>
          <w:b/>
          <w:spacing w:val="-13"/>
        </w:rPr>
        <w:t>Занятие № 11</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2. Тренинг творческих тактильных восприятий:</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центр спокойных игр.</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3. Упражнение «Танец шариков»:</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5"/>
        </w:rPr>
        <w:t>аквалампа.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 xml:space="preserve">4. Игра «Упрямая подушка»: </w:t>
      </w:r>
      <w:r w:rsidRPr="00973FC4">
        <w:rPr>
          <w:rFonts w:ascii="Times New Roman" w:hAnsi="Times New Roman" w:cs="Times New Roman"/>
          <w:spacing w:val="1"/>
        </w:rPr>
        <w:t>в мягкие подушечки.</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3"/>
        </w:rPr>
        <w:t xml:space="preserve">5. Упражнение «Море шариков»: </w:t>
      </w:r>
      <w:r w:rsidRPr="00973FC4">
        <w:rPr>
          <w:rFonts w:ascii="Times New Roman" w:hAnsi="Times New Roman" w:cs="Times New Roman"/>
          <w:spacing w:val="-5"/>
        </w:rPr>
        <w:t>в сухой бассейн.</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3"/>
        </w:rPr>
        <w:t xml:space="preserve">6. Релаксация «Отдых на Море».                                                                                                                   </w:t>
      </w:r>
      <w:r w:rsidRPr="00973FC4">
        <w:rPr>
          <w:rFonts w:ascii="Times New Roman" w:hAnsi="Times New Roman" w:cs="Times New Roman"/>
        </w:rPr>
        <w:t>7. Ритуал окончания занятия.</w:t>
      </w:r>
    </w:p>
    <w:p w:rsidR="00973FC4" w:rsidRPr="00973FC4" w:rsidRDefault="00973FC4" w:rsidP="00973FC4">
      <w:pPr>
        <w:widowControl w:val="0"/>
        <w:autoSpaceDE w:val="0"/>
        <w:ind w:firstLine="851"/>
        <w:rPr>
          <w:rFonts w:ascii="Times New Roman" w:hAnsi="Times New Roman" w:cs="Times New Roman"/>
          <w:spacing w:val="-2"/>
        </w:rPr>
      </w:pPr>
    </w:p>
    <w:p w:rsidR="00973FC4" w:rsidRPr="00973FC4" w:rsidRDefault="00973FC4" w:rsidP="009F162B">
      <w:pPr>
        <w:widowControl w:val="0"/>
        <w:autoSpaceDE w:val="0"/>
        <w:ind w:firstLine="851"/>
        <w:rPr>
          <w:rFonts w:ascii="Times New Roman" w:hAnsi="Times New Roman" w:cs="Times New Roman"/>
          <w:b/>
          <w:spacing w:val="-17"/>
        </w:rPr>
      </w:pPr>
      <w:r w:rsidRPr="00973FC4">
        <w:rPr>
          <w:rFonts w:ascii="Times New Roman" w:hAnsi="Times New Roman" w:cs="Times New Roman"/>
          <w:b/>
          <w:spacing w:val="-17"/>
        </w:rPr>
        <w:t>Занятие № 12</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lastRenderedPageBreak/>
        <w:t>1. Ритуал начала занятия.</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4"/>
        </w:rPr>
        <w:t xml:space="preserve">2. Игра «Пройди по дну ручья»: </w:t>
      </w:r>
      <w:r w:rsidRPr="00973FC4">
        <w:rPr>
          <w:rFonts w:ascii="Times New Roman" w:hAnsi="Times New Roman" w:cs="Times New Roman"/>
          <w:spacing w:val="-5"/>
        </w:rPr>
        <w:t xml:space="preserve">малый бассейн с водой. </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spacing w:val="-1"/>
        </w:rPr>
        <w:t xml:space="preserve">3. Игра «Быстро </w:t>
      </w:r>
      <w:r w:rsidRPr="00973FC4">
        <w:rPr>
          <w:rFonts w:ascii="Times New Roman" w:hAnsi="Times New Roman" w:cs="Times New Roman"/>
          <w:spacing w:val="-2"/>
        </w:rPr>
        <w:t xml:space="preserve">- </w:t>
      </w:r>
      <w:r w:rsidRPr="00973FC4">
        <w:rPr>
          <w:rFonts w:ascii="Times New Roman" w:hAnsi="Times New Roman" w:cs="Times New Roman"/>
          <w:spacing w:val="-7"/>
        </w:rPr>
        <w:t>медленно»:</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сенсорные напольные дорожки.</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4. Упражнение «По следам»:</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 xml:space="preserve">балансировочная дорожка. </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5. Игра «Дыши и думай»:</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сухой бассейн.</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6. Упражнение «Танец шариков»:</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7"/>
        </w:rPr>
        <w:t>аквалампа.</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 xml:space="preserve">7. Релаксация «Летняя ночь». </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8. Ритуал окончания занятия.</w:t>
      </w:r>
    </w:p>
    <w:p w:rsidR="00973FC4" w:rsidRPr="00973FC4" w:rsidRDefault="00973FC4" w:rsidP="009F162B">
      <w:pPr>
        <w:widowControl w:val="0"/>
        <w:autoSpaceDE w:val="0"/>
        <w:rPr>
          <w:rFonts w:ascii="Times New Roman" w:hAnsi="Times New Roman" w:cs="Times New Roman"/>
          <w:spacing w:val="-2"/>
        </w:rPr>
      </w:pPr>
    </w:p>
    <w:p w:rsidR="00973FC4" w:rsidRPr="00973FC4" w:rsidRDefault="00973FC4" w:rsidP="00973FC4">
      <w:pPr>
        <w:widowControl w:val="0"/>
        <w:autoSpaceDE w:val="0"/>
        <w:ind w:firstLine="851"/>
        <w:jc w:val="center"/>
        <w:rPr>
          <w:rFonts w:ascii="Times New Roman" w:hAnsi="Times New Roman" w:cs="Times New Roman"/>
          <w:spacing w:val="19"/>
        </w:rPr>
      </w:pPr>
      <w:r w:rsidRPr="00973FC4">
        <w:rPr>
          <w:rFonts w:ascii="Times New Roman" w:hAnsi="Times New Roman" w:cs="Times New Roman"/>
          <w:b/>
          <w:spacing w:val="-2"/>
          <w:sz w:val="32"/>
          <w:szCs w:val="32"/>
        </w:rPr>
        <w:t>Я</w:t>
      </w:r>
      <w:r w:rsidRPr="00973FC4">
        <w:rPr>
          <w:rFonts w:ascii="Times New Roman" w:hAnsi="Times New Roman" w:cs="Times New Roman"/>
          <w:b/>
          <w:spacing w:val="19"/>
          <w:sz w:val="32"/>
          <w:szCs w:val="32"/>
        </w:rPr>
        <w:t>нварь</w:t>
      </w:r>
      <w:r w:rsidRPr="00973FC4">
        <w:rPr>
          <w:rFonts w:ascii="Times New Roman" w:hAnsi="Times New Roman" w:cs="Times New Roman"/>
          <w:spacing w:val="19"/>
        </w:rPr>
        <w:tab/>
      </w:r>
    </w:p>
    <w:p w:rsidR="00973FC4" w:rsidRPr="00973FC4" w:rsidRDefault="00973FC4" w:rsidP="00973FC4">
      <w:pPr>
        <w:widowControl w:val="0"/>
        <w:autoSpaceDE w:val="0"/>
        <w:ind w:firstLine="851"/>
        <w:jc w:val="center"/>
        <w:rPr>
          <w:rFonts w:ascii="Times New Roman" w:hAnsi="Times New Roman" w:cs="Times New Roman"/>
          <w:spacing w:val="19"/>
        </w:rPr>
      </w:pPr>
    </w:p>
    <w:p w:rsidR="00973FC4" w:rsidRPr="00973FC4" w:rsidRDefault="00973FC4" w:rsidP="009F162B">
      <w:pPr>
        <w:widowControl w:val="0"/>
        <w:autoSpaceDE w:val="0"/>
        <w:ind w:firstLine="851"/>
        <w:rPr>
          <w:rFonts w:ascii="Times New Roman" w:hAnsi="Times New Roman" w:cs="Times New Roman"/>
          <w:b/>
          <w:spacing w:val="-15"/>
        </w:rPr>
      </w:pPr>
      <w:r w:rsidRPr="00973FC4">
        <w:rPr>
          <w:rFonts w:ascii="Times New Roman" w:hAnsi="Times New Roman" w:cs="Times New Roman"/>
          <w:b/>
          <w:spacing w:val="-2"/>
        </w:rPr>
        <w:t xml:space="preserve"> </w:t>
      </w:r>
      <w:r w:rsidRPr="00973FC4">
        <w:rPr>
          <w:rFonts w:ascii="Times New Roman" w:hAnsi="Times New Roman" w:cs="Times New Roman"/>
          <w:b/>
          <w:spacing w:val="-15"/>
        </w:rPr>
        <w:t>Занятие № 13</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1"/>
        </w:rPr>
        <w:t xml:space="preserve">2. Игра «Отгадай настроение»: </w:t>
      </w:r>
      <w:r w:rsidRPr="00973FC4">
        <w:rPr>
          <w:rFonts w:ascii="Times New Roman" w:hAnsi="Times New Roman" w:cs="Times New Roman"/>
          <w:spacing w:val="-6"/>
        </w:rPr>
        <w:t>зеркало.</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12"/>
        </w:rPr>
        <w:t xml:space="preserve">З. </w:t>
      </w:r>
      <w:r w:rsidRPr="00973FC4">
        <w:rPr>
          <w:rFonts w:ascii="Times New Roman" w:hAnsi="Times New Roman" w:cs="Times New Roman"/>
          <w:spacing w:val="5"/>
        </w:rPr>
        <w:t>Упражнение «Узнай звук»:</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6"/>
        </w:rPr>
        <w:t>набор «Узнай звук».</w:t>
      </w:r>
    </w:p>
    <w:p w:rsidR="00973FC4" w:rsidRPr="00973FC4" w:rsidRDefault="00973FC4" w:rsidP="00973FC4">
      <w:pPr>
        <w:widowControl w:val="0"/>
        <w:autoSpaceDE w:val="0"/>
        <w:ind w:firstLine="851"/>
        <w:rPr>
          <w:rFonts w:ascii="Times New Roman" w:hAnsi="Times New Roman" w:cs="Times New Roman"/>
          <w:bCs/>
          <w:spacing w:val="-15"/>
        </w:rPr>
      </w:pPr>
      <w:r w:rsidRPr="00973FC4">
        <w:rPr>
          <w:rFonts w:ascii="Times New Roman" w:hAnsi="Times New Roman" w:cs="Times New Roman"/>
          <w:spacing w:val="8"/>
        </w:rPr>
        <w:t>4. Игра на воображение: этюд «Холодный твердый лед», этюд «</w:t>
      </w:r>
      <w:r w:rsidRPr="00973FC4">
        <w:rPr>
          <w:rFonts w:ascii="Times New Roman" w:hAnsi="Times New Roman" w:cs="Times New Roman"/>
          <w:bCs/>
          <w:spacing w:val="-15"/>
        </w:rPr>
        <w:t>I'орячий пирожок».</w:t>
      </w:r>
    </w:p>
    <w:p w:rsidR="00973FC4" w:rsidRPr="00973FC4" w:rsidRDefault="00973FC4" w:rsidP="00973FC4">
      <w:pPr>
        <w:widowControl w:val="0"/>
        <w:autoSpaceDE w:val="0"/>
        <w:ind w:firstLine="851"/>
        <w:rPr>
          <w:rFonts w:ascii="Times New Roman" w:hAnsi="Times New Roman" w:cs="Times New Roman"/>
          <w:spacing w:val="9"/>
        </w:rPr>
      </w:pPr>
      <w:r w:rsidRPr="00973FC4">
        <w:rPr>
          <w:rFonts w:ascii="Times New Roman" w:hAnsi="Times New Roman" w:cs="Times New Roman"/>
          <w:spacing w:val="9"/>
        </w:rPr>
        <w:t xml:space="preserve">5. Этюд «Ежик», этюд «Маленький котенок». </w:t>
      </w:r>
    </w:p>
    <w:p w:rsidR="00973FC4" w:rsidRPr="00973FC4" w:rsidRDefault="00973FC4" w:rsidP="00973FC4">
      <w:pPr>
        <w:widowControl w:val="0"/>
        <w:autoSpaceDE w:val="0"/>
        <w:ind w:firstLine="851"/>
        <w:rPr>
          <w:rFonts w:ascii="Times New Roman" w:hAnsi="Times New Roman" w:cs="Times New Roman"/>
          <w:bCs/>
          <w:spacing w:val="2"/>
        </w:rPr>
      </w:pPr>
      <w:r w:rsidRPr="00973FC4">
        <w:rPr>
          <w:rFonts w:ascii="Times New Roman" w:hAnsi="Times New Roman" w:cs="Times New Roman"/>
          <w:bCs/>
          <w:spacing w:val="-3"/>
        </w:rPr>
        <w:t>6. Игра «Звездный за</w:t>
      </w:r>
      <w:r w:rsidRPr="00973FC4">
        <w:rPr>
          <w:rFonts w:ascii="Times New Roman" w:hAnsi="Times New Roman" w:cs="Times New Roman"/>
        </w:rPr>
        <w:t>й</w:t>
      </w:r>
      <w:r w:rsidRPr="00973FC4">
        <w:rPr>
          <w:rFonts w:ascii="Times New Roman" w:hAnsi="Times New Roman" w:cs="Times New Roman"/>
          <w:bCs/>
          <w:spacing w:val="2"/>
        </w:rPr>
        <w:t>чик».</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7. Релаксация «Отдых в волшебном лесу».</w:t>
      </w:r>
    </w:p>
    <w:p w:rsidR="00973FC4" w:rsidRPr="00973FC4" w:rsidRDefault="00973FC4" w:rsidP="00973FC4">
      <w:pPr>
        <w:widowControl w:val="0"/>
        <w:autoSpaceDE w:val="0"/>
        <w:ind w:firstLine="851"/>
        <w:rPr>
          <w:rFonts w:ascii="Times New Roman" w:hAnsi="Times New Roman" w:cs="Times New Roman"/>
          <w:bCs/>
        </w:rPr>
      </w:pPr>
      <w:r w:rsidRPr="00973FC4">
        <w:rPr>
          <w:rFonts w:ascii="Times New Roman" w:hAnsi="Times New Roman" w:cs="Times New Roman"/>
          <w:bCs/>
          <w:spacing w:val="-3"/>
        </w:rPr>
        <w:t>8. Ритуал окончания занятия.</w:t>
      </w:r>
      <w:r w:rsidRPr="00973FC4">
        <w:rPr>
          <w:rFonts w:ascii="Times New Roman" w:hAnsi="Times New Roman" w:cs="Times New Roman"/>
          <w:bCs/>
          <w:spacing w:val="-3"/>
        </w:rPr>
        <w:tab/>
      </w:r>
      <w:r w:rsidRPr="00973FC4">
        <w:rPr>
          <w:rFonts w:ascii="Times New Roman" w:hAnsi="Times New Roman" w:cs="Times New Roman"/>
          <w:bCs/>
        </w:rPr>
        <w:softHyphen/>
      </w:r>
    </w:p>
    <w:p w:rsidR="00973FC4" w:rsidRPr="00973FC4" w:rsidRDefault="00973FC4" w:rsidP="00973FC4">
      <w:pPr>
        <w:widowControl w:val="0"/>
        <w:autoSpaceDE w:val="0"/>
        <w:ind w:firstLine="851"/>
        <w:rPr>
          <w:rFonts w:ascii="Times New Roman" w:hAnsi="Times New Roman" w:cs="Times New Roman"/>
          <w:bCs/>
        </w:rPr>
      </w:pPr>
    </w:p>
    <w:p w:rsidR="00973FC4" w:rsidRPr="00973FC4" w:rsidRDefault="00973FC4" w:rsidP="009F162B">
      <w:pPr>
        <w:widowControl w:val="0"/>
        <w:autoSpaceDE w:val="0"/>
        <w:ind w:firstLine="851"/>
        <w:rPr>
          <w:rFonts w:ascii="Times New Roman" w:hAnsi="Times New Roman" w:cs="Times New Roman"/>
          <w:b/>
          <w:bCs/>
        </w:rPr>
      </w:pPr>
      <w:r w:rsidRPr="00973FC4">
        <w:rPr>
          <w:rFonts w:ascii="Times New Roman" w:hAnsi="Times New Roman" w:cs="Times New Roman"/>
          <w:b/>
          <w:bCs/>
        </w:rPr>
        <w:t>Занятие № 14</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3"/>
        </w:rPr>
        <w:t xml:space="preserve">1. Ритуал начала занятия. </w:t>
      </w:r>
      <w:r w:rsidRPr="00973FC4">
        <w:rPr>
          <w:rFonts w:ascii="Times New Roman" w:hAnsi="Times New Roman" w:cs="Times New Roman"/>
          <w:spacing w:val="5"/>
        </w:rPr>
        <w:t xml:space="preserve">2. Игра «Тепло </w:t>
      </w:r>
      <w:r w:rsidRPr="00973FC4">
        <w:rPr>
          <w:rFonts w:ascii="Times New Roman" w:hAnsi="Times New Roman" w:cs="Times New Roman"/>
        </w:rPr>
        <w:t xml:space="preserve">- </w:t>
      </w:r>
      <w:r w:rsidRPr="00973FC4">
        <w:rPr>
          <w:rFonts w:ascii="Times New Roman" w:hAnsi="Times New Roman" w:cs="Times New Roman"/>
          <w:spacing w:val="1"/>
        </w:rPr>
        <w:t>холодно»:</w:t>
      </w:r>
    </w:p>
    <w:p w:rsidR="00973FC4" w:rsidRPr="00973FC4" w:rsidRDefault="00973FC4" w:rsidP="00973FC4">
      <w:pPr>
        <w:widowControl w:val="0"/>
        <w:autoSpaceDE w:val="0"/>
        <w:ind w:firstLine="851"/>
        <w:rPr>
          <w:rFonts w:ascii="Times New Roman" w:hAnsi="Times New Roman" w:cs="Times New Roman"/>
          <w:b/>
          <w:bCs/>
          <w:spacing w:val="-9"/>
        </w:rPr>
      </w:pPr>
      <w:r w:rsidRPr="00973FC4">
        <w:rPr>
          <w:rFonts w:ascii="Times New Roman" w:hAnsi="Times New Roman" w:cs="Times New Roman"/>
          <w:b/>
          <w:bCs/>
        </w:rPr>
        <w:t>•</w:t>
      </w:r>
      <w:r w:rsidRPr="00973FC4">
        <w:rPr>
          <w:rFonts w:ascii="Times New Roman" w:hAnsi="Times New Roman" w:cs="Times New Roman"/>
          <w:b/>
          <w:bCs/>
        </w:rPr>
        <w:tab/>
      </w:r>
      <w:r w:rsidRPr="00973FC4">
        <w:rPr>
          <w:rFonts w:ascii="Times New Roman" w:hAnsi="Times New Roman" w:cs="Times New Roman"/>
          <w:bCs/>
          <w:spacing w:val="-9"/>
        </w:rPr>
        <w:t>малый бассейн.</w:t>
      </w:r>
      <w:r w:rsidRPr="00973FC4">
        <w:rPr>
          <w:rFonts w:ascii="Times New Roman" w:hAnsi="Times New Roman" w:cs="Times New Roman"/>
          <w:b/>
          <w:bCs/>
          <w:spacing w:val="-9"/>
        </w:rPr>
        <w:t xml:space="preserve"> </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4"/>
        </w:rPr>
        <w:lastRenderedPageBreak/>
        <w:t>3. Игра-путешествие:</w:t>
      </w:r>
    </w:p>
    <w:p w:rsidR="00973FC4" w:rsidRPr="00973FC4" w:rsidRDefault="00973FC4" w:rsidP="00973FC4">
      <w:pPr>
        <w:widowControl w:val="0"/>
        <w:numPr>
          <w:ilvl w:val="0"/>
          <w:numId w:val="3"/>
        </w:numPr>
        <w:suppressAutoHyphens/>
        <w:autoSpaceDE w:val="0"/>
        <w:spacing w:after="0" w:line="240" w:lineRule="auto"/>
        <w:rPr>
          <w:rFonts w:ascii="Times New Roman" w:hAnsi="Times New Roman" w:cs="Times New Roman"/>
          <w:bCs/>
          <w:spacing w:val="-7"/>
        </w:rPr>
      </w:pPr>
      <w:r w:rsidRPr="00973FC4">
        <w:rPr>
          <w:rFonts w:ascii="Times New Roman" w:hAnsi="Times New Roman" w:cs="Times New Roman"/>
          <w:bCs/>
          <w:spacing w:val="-5"/>
        </w:rPr>
        <w:t>напольные се</w:t>
      </w:r>
      <w:r w:rsidRPr="00973FC4">
        <w:rPr>
          <w:rFonts w:ascii="Times New Roman" w:hAnsi="Times New Roman" w:cs="Times New Roman"/>
        </w:rPr>
        <w:t>н</w:t>
      </w:r>
      <w:r w:rsidRPr="00973FC4">
        <w:rPr>
          <w:rFonts w:ascii="Times New Roman" w:hAnsi="Times New Roman" w:cs="Times New Roman"/>
          <w:bCs/>
          <w:spacing w:val="-7"/>
        </w:rPr>
        <w:t>сорные дорожки.</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4. Игра «Наблюдай, слушай»:</w:t>
      </w:r>
    </w:p>
    <w:p w:rsidR="00973FC4" w:rsidRPr="00973FC4" w:rsidRDefault="00973FC4" w:rsidP="00973FC4">
      <w:pPr>
        <w:widowControl w:val="0"/>
        <w:autoSpaceDE w:val="0"/>
        <w:ind w:firstLine="851"/>
        <w:rPr>
          <w:rFonts w:ascii="Times New Roman" w:hAnsi="Times New Roman" w:cs="Times New Roman"/>
          <w:bCs/>
          <w:spacing w:val="-4"/>
        </w:rPr>
      </w:pPr>
      <w:r w:rsidRPr="00973FC4">
        <w:rPr>
          <w:rFonts w:ascii="Times New Roman" w:hAnsi="Times New Roman" w:cs="Times New Roman"/>
          <w:b/>
          <w:bCs/>
        </w:rPr>
        <w:t>•</w:t>
      </w:r>
      <w:r w:rsidRPr="00973FC4">
        <w:rPr>
          <w:rFonts w:ascii="Times New Roman" w:hAnsi="Times New Roman" w:cs="Times New Roman"/>
          <w:b/>
          <w:bCs/>
        </w:rPr>
        <w:tab/>
      </w:r>
      <w:r w:rsidRPr="00973FC4">
        <w:rPr>
          <w:rFonts w:ascii="Times New Roman" w:hAnsi="Times New Roman" w:cs="Times New Roman"/>
          <w:bCs/>
          <w:spacing w:val="-4"/>
        </w:rPr>
        <w:t>запутанная спиралька.</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spacing w:val="7"/>
        </w:rPr>
        <w:t>5. Игра «Где, какого цвета шарик?»:</w:t>
      </w:r>
    </w:p>
    <w:p w:rsidR="00973FC4" w:rsidRPr="00973FC4" w:rsidRDefault="00973FC4" w:rsidP="00973FC4">
      <w:pPr>
        <w:widowControl w:val="0"/>
        <w:autoSpaceDE w:val="0"/>
        <w:ind w:firstLine="851"/>
        <w:rPr>
          <w:rFonts w:ascii="Times New Roman" w:hAnsi="Times New Roman" w:cs="Times New Roman"/>
          <w:bCs/>
          <w:spacing w:val="-4"/>
        </w:rPr>
      </w:pPr>
      <w:r w:rsidRPr="00973FC4">
        <w:rPr>
          <w:rFonts w:ascii="Times New Roman" w:hAnsi="Times New Roman" w:cs="Times New Roman"/>
          <w:b/>
          <w:bCs/>
        </w:rPr>
        <w:t>•</w:t>
      </w:r>
      <w:r w:rsidRPr="00973FC4">
        <w:rPr>
          <w:rFonts w:ascii="Times New Roman" w:hAnsi="Times New Roman" w:cs="Times New Roman"/>
          <w:bCs/>
        </w:rPr>
        <w:tab/>
      </w:r>
      <w:r w:rsidRPr="00973FC4">
        <w:rPr>
          <w:rFonts w:ascii="Times New Roman" w:hAnsi="Times New Roman" w:cs="Times New Roman"/>
          <w:bCs/>
          <w:spacing w:val="-6"/>
        </w:rPr>
        <w:t>двойная запутанная спиралька.</w:t>
      </w:r>
      <w:r w:rsidRPr="00973FC4">
        <w:rPr>
          <w:rFonts w:ascii="Times New Roman" w:hAnsi="Times New Roman" w:cs="Times New Roman"/>
          <w:bCs/>
          <w:spacing w:val="-6"/>
        </w:rPr>
        <w:br/>
        <w:t xml:space="preserve">               6</w:t>
      </w:r>
      <w:r w:rsidRPr="00973FC4">
        <w:rPr>
          <w:rFonts w:ascii="Times New Roman" w:hAnsi="Times New Roman" w:cs="Times New Roman"/>
          <w:bCs/>
          <w:spacing w:val="-4"/>
        </w:rPr>
        <w:t>. Упражнение «3накомство с цветом»:</w:t>
      </w:r>
    </w:p>
    <w:p w:rsidR="00973FC4" w:rsidRPr="00973FC4" w:rsidRDefault="00973FC4" w:rsidP="00973FC4">
      <w:pPr>
        <w:widowControl w:val="0"/>
        <w:autoSpaceDE w:val="0"/>
        <w:ind w:firstLine="851"/>
        <w:rPr>
          <w:rFonts w:ascii="Times New Roman" w:hAnsi="Times New Roman" w:cs="Times New Roman"/>
          <w:bCs/>
          <w:spacing w:val="-7"/>
        </w:rPr>
      </w:pPr>
      <w:r w:rsidRPr="00973FC4">
        <w:rPr>
          <w:rFonts w:ascii="Times New Roman" w:hAnsi="Times New Roman" w:cs="Times New Roman"/>
          <w:bCs/>
        </w:rPr>
        <w:t>•</w:t>
      </w:r>
      <w:r w:rsidRPr="00973FC4">
        <w:rPr>
          <w:rFonts w:ascii="Times New Roman" w:hAnsi="Times New Roman" w:cs="Times New Roman"/>
          <w:bCs/>
        </w:rPr>
        <w:tab/>
      </w:r>
      <w:r w:rsidRPr="00973FC4">
        <w:rPr>
          <w:rFonts w:ascii="Times New Roman" w:hAnsi="Times New Roman" w:cs="Times New Roman"/>
          <w:bCs/>
          <w:spacing w:val="-7"/>
        </w:rPr>
        <w:t>аквалампа.</w:t>
      </w:r>
    </w:p>
    <w:p w:rsidR="00973FC4" w:rsidRPr="00973FC4" w:rsidRDefault="00973FC4" w:rsidP="00973FC4">
      <w:pPr>
        <w:widowControl w:val="0"/>
        <w:autoSpaceDE w:val="0"/>
        <w:ind w:firstLine="851"/>
        <w:rPr>
          <w:rFonts w:ascii="Times New Roman" w:hAnsi="Times New Roman" w:cs="Times New Roman"/>
          <w:spacing w:val="12"/>
        </w:rPr>
      </w:pPr>
      <w:r w:rsidRPr="00973FC4">
        <w:rPr>
          <w:rFonts w:ascii="Times New Roman" w:hAnsi="Times New Roman" w:cs="Times New Roman"/>
          <w:spacing w:val="12"/>
        </w:rPr>
        <w:t>7. Игра «Дыши и думай»:</w:t>
      </w:r>
    </w:p>
    <w:p w:rsidR="00973FC4" w:rsidRPr="00973FC4" w:rsidRDefault="00973FC4" w:rsidP="00973FC4">
      <w:pPr>
        <w:widowControl w:val="0"/>
        <w:autoSpaceDE w:val="0"/>
        <w:ind w:firstLine="851"/>
        <w:rPr>
          <w:rFonts w:ascii="Times New Roman" w:hAnsi="Times New Roman" w:cs="Times New Roman"/>
          <w:bCs/>
          <w:spacing w:val="-6"/>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bCs/>
          <w:spacing w:val="-6"/>
        </w:rPr>
        <w:t>сухой бассейн.</w:t>
      </w:r>
    </w:p>
    <w:p w:rsidR="00973FC4" w:rsidRPr="00973FC4" w:rsidRDefault="00973FC4" w:rsidP="00973FC4">
      <w:pPr>
        <w:widowControl w:val="0"/>
        <w:autoSpaceDE w:val="0"/>
        <w:ind w:firstLine="851"/>
        <w:rPr>
          <w:rFonts w:ascii="Times New Roman" w:hAnsi="Times New Roman" w:cs="Times New Roman"/>
          <w:bCs/>
          <w:spacing w:val="-2"/>
        </w:rPr>
      </w:pPr>
      <w:r w:rsidRPr="00973FC4">
        <w:rPr>
          <w:rFonts w:ascii="Times New Roman" w:hAnsi="Times New Roman" w:cs="Times New Roman"/>
          <w:bCs/>
          <w:spacing w:val="-2"/>
        </w:rPr>
        <w:t>8. Ритуал окончания занятия.</w:t>
      </w:r>
    </w:p>
    <w:p w:rsidR="00973FC4" w:rsidRPr="00973FC4" w:rsidRDefault="00973FC4" w:rsidP="00973FC4">
      <w:pPr>
        <w:widowControl w:val="0"/>
        <w:autoSpaceDE w:val="0"/>
        <w:ind w:firstLine="851"/>
        <w:rPr>
          <w:rFonts w:ascii="Times New Roman" w:hAnsi="Times New Roman" w:cs="Times New Roman"/>
          <w:bCs/>
        </w:rPr>
      </w:pPr>
    </w:p>
    <w:p w:rsidR="00973FC4" w:rsidRPr="00973FC4" w:rsidRDefault="00973FC4" w:rsidP="00973FC4">
      <w:pPr>
        <w:widowControl w:val="0"/>
        <w:autoSpaceDE w:val="0"/>
        <w:ind w:firstLine="851"/>
        <w:rPr>
          <w:rFonts w:ascii="Times New Roman" w:hAnsi="Times New Roman" w:cs="Times New Roman"/>
          <w:b/>
          <w:bCs/>
          <w:spacing w:val="-4"/>
        </w:rPr>
      </w:pPr>
      <w:r w:rsidRPr="00973FC4">
        <w:rPr>
          <w:rFonts w:ascii="Times New Roman" w:hAnsi="Times New Roman" w:cs="Times New Roman"/>
          <w:b/>
          <w:bCs/>
          <w:spacing w:val="-4"/>
        </w:rPr>
        <w:t>Занятие № 15</w:t>
      </w:r>
    </w:p>
    <w:p w:rsidR="00973FC4" w:rsidRPr="00973FC4" w:rsidRDefault="00973FC4" w:rsidP="00973FC4">
      <w:pPr>
        <w:widowControl w:val="0"/>
        <w:autoSpaceDE w:val="0"/>
        <w:ind w:firstLine="851"/>
        <w:rPr>
          <w:rFonts w:ascii="Times New Roman" w:hAnsi="Times New Roman" w:cs="Times New Roman"/>
          <w:bCs/>
          <w:spacing w:val="-1"/>
        </w:rPr>
      </w:pPr>
      <w:r w:rsidRPr="00973FC4">
        <w:rPr>
          <w:rFonts w:ascii="Times New Roman" w:hAnsi="Times New Roman" w:cs="Times New Roman"/>
          <w:bCs/>
          <w:spacing w:val="-1"/>
        </w:rPr>
        <w:t>1. Ритуал начала занятия.</w:t>
      </w:r>
    </w:p>
    <w:p w:rsidR="00973FC4" w:rsidRPr="00973FC4" w:rsidRDefault="00973FC4" w:rsidP="00973FC4">
      <w:pPr>
        <w:widowControl w:val="0"/>
        <w:autoSpaceDE w:val="0"/>
        <w:ind w:firstLine="851"/>
        <w:rPr>
          <w:rFonts w:ascii="Times New Roman" w:hAnsi="Times New Roman" w:cs="Times New Roman"/>
          <w:bCs/>
          <w:spacing w:val="-7"/>
        </w:rPr>
      </w:pPr>
      <w:r w:rsidRPr="00973FC4">
        <w:rPr>
          <w:rFonts w:ascii="Times New Roman" w:hAnsi="Times New Roman" w:cs="Times New Roman"/>
          <w:bCs/>
          <w:spacing w:val="-3"/>
        </w:rPr>
        <w:t xml:space="preserve">2. Упражнение «Обезьянки»: </w:t>
      </w:r>
      <w:r w:rsidRPr="00973FC4">
        <w:rPr>
          <w:rFonts w:ascii="Times New Roman" w:hAnsi="Times New Roman" w:cs="Times New Roman"/>
          <w:bCs/>
          <w:spacing w:val="-7"/>
        </w:rPr>
        <w:t>зеркало.</w:t>
      </w:r>
    </w:p>
    <w:p w:rsidR="00973FC4" w:rsidRPr="00973FC4" w:rsidRDefault="00973FC4" w:rsidP="00973FC4">
      <w:pPr>
        <w:widowControl w:val="0"/>
        <w:autoSpaceDE w:val="0"/>
        <w:ind w:firstLine="851"/>
        <w:rPr>
          <w:rFonts w:ascii="Times New Roman" w:hAnsi="Times New Roman" w:cs="Times New Roman"/>
          <w:bCs/>
          <w:spacing w:val="-1"/>
        </w:rPr>
      </w:pPr>
      <w:r w:rsidRPr="00973FC4">
        <w:rPr>
          <w:rFonts w:ascii="Times New Roman" w:hAnsi="Times New Roman" w:cs="Times New Roman"/>
          <w:bCs/>
          <w:spacing w:val="-1"/>
        </w:rPr>
        <w:t>3. Игра «Кто за кем?»:</w:t>
      </w:r>
    </w:p>
    <w:p w:rsidR="00973FC4" w:rsidRPr="00973FC4" w:rsidRDefault="00973FC4" w:rsidP="00973FC4">
      <w:pPr>
        <w:widowControl w:val="0"/>
        <w:autoSpaceDE w:val="0"/>
        <w:ind w:firstLine="851"/>
        <w:rPr>
          <w:rFonts w:ascii="Times New Roman" w:hAnsi="Times New Roman" w:cs="Times New Roman"/>
          <w:bCs/>
          <w:spacing w:val="-9"/>
        </w:rPr>
      </w:pPr>
      <w:r w:rsidRPr="00973FC4">
        <w:rPr>
          <w:rFonts w:ascii="Times New Roman" w:hAnsi="Times New Roman" w:cs="Times New Roman"/>
          <w:bCs/>
        </w:rPr>
        <w:t>•</w:t>
      </w:r>
      <w:r w:rsidRPr="00973FC4">
        <w:rPr>
          <w:rFonts w:ascii="Times New Roman" w:hAnsi="Times New Roman" w:cs="Times New Roman"/>
          <w:bCs/>
        </w:rPr>
        <w:tab/>
      </w:r>
      <w:r w:rsidRPr="00973FC4">
        <w:rPr>
          <w:rFonts w:ascii="Times New Roman" w:hAnsi="Times New Roman" w:cs="Times New Roman"/>
          <w:bCs/>
          <w:spacing w:val="-9"/>
        </w:rPr>
        <w:t>сенсорньre напольные дорожки.</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6"/>
        </w:rPr>
        <w:t>4. Упражнение «По кочкам»:</w:t>
      </w:r>
    </w:p>
    <w:p w:rsidR="00973FC4" w:rsidRPr="00973FC4" w:rsidRDefault="00973FC4" w:rsidP="00973FC4">
      <w:pPr>
        <w:widowControl w:val="0"/>
        <w:autoSpaceDE w:val="0"/>
        <w:ind w:firstLine="851"/>
        <w:rPr>
          <w:rFonts w:ascii="Times New Roman" w:hAnsi="Times New Roman" w:cs="Times New Roman"/>
          <w:bCs/>
          <w:spacing w:val="-2"/>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bCs/>
          <w:spacing w:val="-2"/>
        </w:rPr>
        <w:t>балансировочная доска.</w:t>
      </w:r>
    </w:p>
    <w:p w:rsidR="00973FC4" w:rsidRPr="00973FC4" w:rsidRDefault="00973FC4" w:rsidP="00973FC4">
      <w:pPr>
        <w:widowControl w:val="0"/>
        <w:autoSpaceDE w:val="0"/>
        <w:ind w:firstLine="851"/>
        <w:rPr>
          <w:rFonts w:ascii="Times New Roman" w:hAnsi="Times New Roman" w:cs="Times New Roman"/>
          <w:bCs/>
          <w:spacing w:val="4"/>
        </w:rPr>
      </w:pPr>
      <w:r w:rsidRPr="00973FC4">
        <w:rPr>
          <w:rFonts w:ascii="Times New Roman" w:hAnsi="Times New Roman" w:cs="Times New Roman"/>
          <w:bCs/>
          <w:spacing w:val="4"/>
        </w:rPr>
        <w:t>5. Игра «Прокати и поймай шарик»:</w:t>
      </w:r>
    </w:p>
    <w:p w:rsidR="00973FC4" w:rsidRPr="00973FC4" w:rsidRDefault="00973FC4" w:rsidP="00973FC4">
      <w:pPr>
        <w:widowControl w:val="0"/>
        <w:autoSpaceDE w:val="0"/>
        <w:ind w:firstLine="851"/>
        <w:rPr>
          <w:rFonts w:ascii="Times New Roman" w:hAnsi="Times New Roman" w:cs="Times New Roman"/>
          <w:bCs/>
          <w:spacing w:val="-4"/>
        </w:rPr>
      </w:pPr>
      <w:r w:rsidRPr="00973FC4">
        <w:rPr>
          <w:rFonts w:ascii="Times New Roman" w:hAnsi="Times New Roman" w:cs="Times New Roman"/>
          <w:bCs/>
        </w:rPr>
        <w:t>•</w:t>
      </w:r>
      <w:r w:rsidRPr="00973FC4">
        <w:rPr>
          <w:rFonts w:ascii="Times New Roman" w:hAnsi="Times New Roman" w:cs="Times New Roman"/>
          <w:bCs/>
        </w:rPr>
        <w:tab/>
      </w:r>
      <w:r w:rsidRPr="00973FC4">
        <w:rPr>
          <w:rFonts w:ascii="Times New Roman" w:hAnsi="Times New Roman" w:cs="Times New Roman"/>
          <w:bCs/>
          <w:spacing w:val="-4"/>
        </w:rPr>
        <w:t>запутанная спиралька;</w:t>
      </w:r>
    </w:p>
    <w:p w:rsidR="00973FC4" w:rsidRPr="00973FC4" w:rsidRDefault="00973FC4" w:rsidP="00973FC4">
      <w:pPr>
        <w:widowControl w:val="0"/>
        <w:autoSpaceDE w:val="0"/>
        <w:ind w:firstLine="851"/>
        <w:rPr>
          <w:rFonts w:ascii="Times New Roman" w:hAnsi="Times New Roman" w:cs="Times New Roman"/>
          <w:bCs/>
        </w:rPr>
      </w:pPr>
      <w:r w:rsidRPr="00973FC4">
        <w:rPr>
          <w:rFonts w:ascii="Times New Roman" w:hAnsi="Times New Roman" w:cs="Times New Roman"/>
          <w:bCs/>
        </w:rPr>
        <w:t xml:space="preserve">в двойная запутанная спиралька. </w:t>
      </w:r>
    </w:p>
    <w:p w:rsidR="00973FC4" w:rsidRPr="00973FC4" w:rsidRDefault="00973FC4" w:rsidP="00973FC4">
      <w:pPr>
        <w:widowControl w:val="0"/>
        <w:autoSpaceDE w:val="0"/>
        <w:ind w:firstLine="851"/>
        <w:rPr>
          <w:rFonts w:ascii="Times New Roman" w:hAnsi="Times New Roman" w:cs="Times New Roman"/>
          <w:spacing w:val="-11"/>
        </w:rPr>
      </w:pPr>
      <w:r w:rsidRPr="00973FC4">
        <w:rPr>
          <w:rFonts w:ascii="Times New Roman" w:hAnsi="Times New Roman" w:cs="Times New Roman"/>
          <w:bCs/>
          <w:spacing w:val="2"/>
        </w:rPr>
        <w:t>6. Игра «</w:t>
      </w:r>
      <w:r w:rsidRPr="00973FC4">
        <w:rPr>
          <w:rFonts w:ascii="Times New Roman" w:hAnsi="Times New Roman" w:cs="Times New Roman"/>
          <w:spacing w:val="-11"/>
        </w:rPr>
        <w:t>Улыбка».</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7. Релаксация «Бабочка».</w:t>
      </w:r>
    </w:p>
    <w:p w:rsidR="00973FC4" w:rsidRPr="00973FC4" w:rsidRDefault="00973FC4" w:rsidP="00973FC4">
      <w:pPr>
        <w:widowControl w:val="0"/>
        <w:autoSpaceDE w:val="0"/>
        <w:ind w:firstLine="851"/>
        <w:rPr>
          <w:rFonts w:ascii="Times New Roman" w:hAnsi="Times New Roman" w:cs="Times New Roman"/>
          <w:bCs/>
          <w:spacing w:val="-2"/>
        </w:rPr>
      </w:pPr>
      <w:r w:rsidRPr="00973FC4">
        <w:rPr>
          <w:rFonts w:ascii="Times New Roman" w:hAnsi="Times New Roman" w:cs="Times New Roman"/>
          <w:bCs/>
          <w:spacing w:val="-2"/>
        </w:rPr>
        <w:t>8. Ритуал окончания занятия.</w:t>
      </w:r>
    </w:p>
    <w:p w:rsidR="00973FC4" w:rsidRPr="00973FC4" w:rsidRDefault="00973FC4" w:rsidP="00973FC4">
      <w:pPr>
        <w:widowControl w:val="0"/>
        <w:autoSpaceDE w:val="0"/>
        <w:ind w:firstLine="851"/>
        <w:rPr>
          <w:rFonts w:ascii="Times New Roman" w:hAnsi="Times New Roman" w:cs="Times New Roman"/>
          <w:bCs/>
          <w:spacing w:val="-2"/>
        </w:rPr>
      </w:pPr>
    </w:p>
    <w:p w:rsidR="00973FC4" w:rsidRPr="00973FC4" w:rsidRDefault="00973FC4" w:rsidP="00973FC4">
      <w:pPr>
        <w:widowControl w:val="0"/>
        <w:autoSpaceDE w:val="0"/>
        <w:ind w:firstLine="851"/>
        <w:rPr>
          <w:rFonts w:ascii="Times New Roman" w:hAnsi="Times New Roman" w:cs="Times New Roman"/>
          <w:b/>
          <w:spacing w:val="-14"/>
        </w:rPr>
      </w:pPr>
      <w:r w:rsidRPr="00973FC4">
        <w:rPr>
          <w:rFonts w:ascii="Times New Roman" w:hAnsi="Times New Roman" w:cs="Times New Roman"/>
          <w:b/>
          <w:spacing w:val="-14"/>
        </w:rPr>
        <w:t>Занятие № 16</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2. Игра «Найди и покажи»:</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 xml:space="preserve">центр тактильности. </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lastRenderedPageBreak/>
        <w:t xml:space="preserve">3. Прыжки на батуте. </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4. Игры на воображение:</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сухой бассейн.</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2"/>
        </w:rPr>
        <w:t xml:space="preserve">. </w:t>
      </w:r>
      <w:r w:rsidRPr="00973FC4">
        <w:rPr>
          <w:rFonts w:ascii="Times New Roman" w:hAnsi="Times New Roman" w:cs="Times New Roman"/>
        </w:rPr>
        <w:t>5. Упражнение «Мой шарик»:</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5"/>
        </w:rPr>
        <w:t>аквалампа.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6. Релаксация «Рыбка».</w:t>
      </w:r>
    </w:p>
    <w:p w:rsidR="00973FC4" w:rsidRPr="009F162B" w:rsidRDefault="00973FC4" w:rsidP="009F162B">
      <w:pPr>
        <w:widowControl w:val="0"/>
        <w:autoSpaceDE w:val="0"/>
        <w:ind w:firstLine="851"/>
        <w:rPr>
          <w:rFonts w:ascii="Times New Roman" w:hAnsi="Times New Roman" w:cs="Times New Roman"/>
        </w:rPr>
      </w:pPr>
      <w:r w:rsidRPr="00973FC4">
        <w:rPr>
          <w:rFonts w:ascii="Times New Roman" w:hAnsi="Times New Roman" w:cs="Times New Roman"/>
        </w:rPr>
        <w:t>7. Ритуал окончания занятия.</w:t>
      </w:r>
    </w:p>
    <w:p w:rsidR="00973FC4" w:rsidRPr="00973FC4" w:rsidRDefault="00973FC4" w:rsidP="00973FC4">
      <w:pPr>
        <w:widowControl w:val="0"/>
        <w:autoSpaceDE w:val="0"/>
        <w:ind w:firstLine="851"/>
        <w:jc w:val="center"/>
        <w:rPr>
          <w:rFonts w:ascii="Times New Roman" w:hAnsi="Times New Roman" w:cs="Times New Roman"/>
          <w:b/>
          <w:spacing w:val="17"/>
          <w:sz w:val="32"/>
          <w:szCs w:val="32"/>
        </w:rPr>
      </w:pPr>
      <w:r w:rsidRPr="00973FC4">
        <w:rPr>
          <w:rFonts w:ascii="Times New Roman" w:hAnsi="Times New Roman" w:cs="Times New Roman"/>
          <w:b/>
          <w:spacing w:val="17"/>
          <w:sz w:val="32"/>
          <w:szCs w:val="32"/>
        </w:rPr>
        <w:t>Февраль</w:t>
      </w:r>
    </w:p>
    <w:p w:rsidR="00973FC4" w:rsidRPr="00973FC4" w:rsidRDefault="00973FC4" w:rsidP="00973FC4">
      <w:pPr>
        <w:widowControl w:val="0"/>
        <w:autoSpaceDE w:val="0"/>
        <w:ind w:firstLine="851"/>
        <w:rPr>
          <w:rFonts w:ascii="Times New Roman" w:hAnsi="Times New Roman" w:cs="Times New Roman"/>
          <w:b/>
          <w:spacing w:val="-16"/>
        </w:rPr>
      </w:pPr>
      <w:r w:rsidRPr="00973FC4">
        <w:rPr>
          <w:rFonts w:ascii="Times New Roman" w:hAnsi="Times New Roman" w:cs="Times New Roman"/>
          <w:b/>
          <w:spacing w:val="17"/>
          <w:sz w:val="32"/>
          <w:szCs w:val="32"/>
        </w:rPr>
        <w:br/>
        <w:t xml:space="preserve">         </w:t>
      </w:r>
      <w:r w:rsidRPr="00973FC4">
        <w:rPr>
          <w:rFonts w:ascii="Times New Roman" w:hAnsi="Times New Roman" w:cs="Times New Roman"/>
          <w:b/>
          <w:spacing w:val="-16"/>
        </w:rPr>
        <w:t>Занятие № 17</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2. Упражнение «Угадай настроение»:</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6"/>
        </w:rPr>
        <w:t>зеркало.</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4"/>
        </w:rPr>
        <w:t>3. Беседа о «цветах» настроения.</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rPr>
        <w:t>4. Изотерапия «н</w:t>
      </w:r>
      <w:r w:rsidRPr="00973FC4">
        <w:rPr>
          <w:rFonts w:ascii="Times New Roman" w:hAnsi="Times New Roman" w:cs="Times New Roman"/>
          <w:spacing w:val="-3"/>
        </w:rPr>
        <w:t xml:space="preserve">арисуй цвет своего настроения». </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4"/>
        </w:rPr>
        <w:t>5. Цветотерапия:</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7"/>
        </w:rPr>
        <w:t>аквалампа.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6. Релаксация «Радуга».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7. Ритуал окончания занятия.</w:t>
      </w:r>
    </w:p>
    <w:p w:rsidR="00973FC4" w:rsidRPr="00973FC4" w:rsidRDefault="00973FC4" w:rsidP="00973FC4">
      <w:pPr>
        <w:widowControl w:val="0"/>
        <w:autoSpaceDE w:val="0"/>
        <w:ind w:firstLine="851"/>
        <w:rPr>
          <w:rFonts w:ascii="Times New Roman" w:hAnsi="Times New Roman" w:cs="Times New Roman"/>
          <w:spacing w:val="-2"/>
        </w:rPr>
      </w:pPr>
    </w:p>
    <w:p w:rsidR="00973FC4" w:rsidRPr="00973FC4" w:rsidRDefault="00973FC4" w:rsidP="00973FC4">
      <w:pPr>
        <w:widowControl w:val="0"/>
        <w:autoSpaceDE w:val="0"/>
        <w:ind w:firstLine="851"/>
        <w:rPr>
          <w:rFonts w:ascii="Times New Roman" w:hAnsi="Times New Roman" w:cs="Times New Roman"/>
          <w:b/>
          <w:spacing w:val="-11"/>
        </w:rPr>
      </w:pPr>
      <w:r w:rsidRPr="00973FC4">
        <w:rPr>
          <w:rFonts w:ascii="Times New Roman" w:hAnsi="Times New Roman" w:cs="Times New Roman"/>
          <w:b/>
          <w:spacing w:val="-11"/>
        </w:rPr>
        <w:t>Занятие № 18</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2. Игра «В сказочном лесу»:</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5"/>
        </w:rPr>
        <w:t xml:space="preserve">растение-фонтан. </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3. Игра-путешествие:</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 xml:space="preserve">напольные сенсорные дорожки. </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4. Игра «Через речку»:</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rPr>
        <w:t>ребристый мостик.</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5. Игры на снятие агрессивности: «Уходи, злость, уходи!»:</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lastRenderedPageBreak/>
        <w:t>•</w:t>
      </w:r>
      <w:r w:rsidRPr="00973FC4">
        <w:rPr>
          <w:rFonts w:ascii="Times New Roman" w:hAnsi="Times New Roman" w:cs="Times New Roman"/>
          <w:spacing w:val="-2"/>
        </w:rPr>
        <w:tab/>
      </w:r>
      <w:r w:rsidRPr="00973FC4">
        <w:rPr>
          <w:rFonts w:ascii="Times New Roman" w:hAnsi="Times New Roman" w:cs="Times New Roman"/>
          <w:spacing w:val="-4"/>
        </w:rPr>
        <w:t>сухой бассейн.</w:t>
      </w:r>
    </w:p>
    <w:p w:rsidR="00973FC4" w:rsidRPr="00973FC4" w:rsidRDefault="00973FC4" w:rsidP="00973FC4">
      <w:pPr>
        <w:widowControl w:val="0"/>
        <w:autoSpaceDE w:val="0"/>
        <w:rPr>
          <w:rFonts w:ascii="Times New Roman" w:hAnsi="Times New Roman" w:cs="Times New Roman"/>
        </w:rPr>
      </w:pPr>
      <w:r w:rsidRPr="00973FC4">
        <w:rPr>
          <w:rFonts w:ascii="Times New Roman" w:hAnsi="Times New Roman" w:cs="Times New Roman"/>
          <w:spacing w:val="-1"/>
        </w:rPr>
        <w:t xml:space="preserve">              6</w:t>
      </w:r>
      <w:r w:rsidRPr="00973FC4">
        <w:rPr>
          <w:rFonts w:ascii="Times New Roman" w:hAnsi="Times New Roman" w:cs="Times New Roman"/>
        </w:rPr>
        <w:t>. Ритуал окончания занятия.</w:t>
      </w:r>
    </w:p>
    <w:p w:rsidR="00973FC4" w:rsidRPr="00973FC4" w:rsidRDefault="00973FC4" w:rsidP="00973FC4">
      <w:pPr>
        <w:widowControl w:val="0"/>
        <w:autoSpaceDE w:val="0"/>
        <w:ind w:firstLine="851"/>
        <w:rPr>
          <w:rFonts w:ascii="Times New Roman" w:hAnsi="Times New Roman" w:cs="Times New Roman"/>
        </w:rPr>
      </w:pPr>
    </w:p>
    <w:p w:rsidR="00973FC4" w:rsidRPr="00973FC4" w:rsidRDefault="00973FC4" w:rsidP="00973FC4">
      <w:pPr>
        <w:widowControl w:val="0"/>
        <w:autoSpaceDE w:val="0"/>
        <w:ind w:firstLine="851"/>
        <w:rPr>
          <w:rFonts w:ascii="Times New Roman" w:hAnsi="Times New Roman" w:cs="Times New Roman"/>
          <w:b/>
          <w:bCs/>
          <w:spacing w:val="-12"/>
        </w:rPr>
      </w:pPr>
      <w:r w:rsidRPr="00973FC4">
        <w:rPr>
          <w:rFonts w:ascii="Times New Roman" w:hAnsi="Times New Roman" w:cs="Times New Roman"/>
          <w:b/>
          <w:bCs/>
          <w:spacing w:val="-12"/>
        </w:rPr>
        <w:t>Занятие № 19</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 xml:space="preserve">1. Ритуал начала занятия. </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2. Игра «Клоуны»:</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зеркало.</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13"/>
        </w:rPr>
        <w:t>3</w:t>
      </w:r>
      <w:r w:rsidRPr="00973FC4">
        <w:rPr>
          <w:rFonts w:ascii="Times New Roman" w:hAnsi="Times New Roman" w:cs="Times New Roman"/>
          <w:spacing w:val="2"/>
        </w:rPr>
        <w:t>. Прыжки на батуте.</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4. Игра «Опиши предмет»:</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центр спокойных игр.</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4"/>
        </w:rPr>
        <w:t>5. Игра «Мой любимый запах»:</w:t>
      </w:r>
    </w:p>
    <w:p w:rsidR="00973FC4" w:rsidRPr="00973FC4" w:rsidRDefault="00973FC4" w:rsidP="00973FC4">
      <w:pPr>
        <w:widowControl w:val="0"/>
        <w:autoSpaceDE w:val="0"/>
        <w:ind w:firstLine="851"/>
        <w:rPr>
          <w:rFonts w:ascii="Times New Roman" w:hAnsi="Times New Roman" w:cs="Times New Roman"/>
          <w:spacing w:val="-9"/>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9"/>
        </w:rPr>
        <w:t>ароманабор.</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 xml:space="preserve">6. Релаксация «Летняя ночь». </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7. Ритуал окончания занятия.</w:t>
      </w:r>
    </w:p>
    <w:p w:rsidR="00973FC4" w:rsidRPr="00973FC4" w:rsidRDefault="00973FC4" w:rsidP="00973FC4">
      <w:pPr>
        <w:widowControl w:val="0"/>
        <w:autoSpaceDE w:val="0"/>
        <w:ind w:firstLine="851"/>
        <w:rPr>
          <w:rFonts w:ascii="Times New Roman" w:hAnsi="Times New Roman" w:cs="Times New Roman"/>
        </w:rPr>
      </w:pPr>
    </w:p>
    <w:p w:rsidR="00973FC4" w:rsidRPr="00973FC4" w:rsidRDefault="00973FC4" w:rsidP="00973FC4">
      <w:pPr>
        <w:widowControl w:val="0"/>
        <w:autoSpaceDE w:val="0"/>
        <w:ind w:firstLine="851"/>
        <w:rPr>
          <w:rFonts w:ascii="Times New Roman" w:hAnsi="Times New Roman" w:cs="Times New Roman"/>
          <w:b/>
          <w:bCs/>
          <w:spacing w:val="-6"/>
        </w:rPr>
      </w:pPr>
      <w:r w:rsidRPr="00973FC4">
        <w:rPr>
          <w:rFonts w:ascii="Times New Roman" w:hAnsi="Times New Roman" w:cs="Times New Roman"/>
          <w:b/>
          <w:bCs/>
          <w:spacing w:val="-6"/>
        </w:rPr>
        <w:t>Занятие № 20</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 xml:space="preserve">1. Ритуал начала занятия. </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2 Сказкотерапия:</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растение-фонтан.</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spacing w:val="7"/>
        </w:rPr>
        <w:t>3. Игра «Найди и покажи»:</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центр тактильности.</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4. Игра «Угадай предмет»:</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центр спокой</w:t>
      </w:r>
      <w:r w:rsidRPr="00973FC4">
        <w:rPr>
          <w:rFonts w:ascii="Times New Roman" w:hAnsi="Times New Roman" w:cs="Times New Roman"/>
          <w:spacing w:val="5"/>
        </w:rPr>
        <w:t xml:space="preserve">ных игр. </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5. Игра «Дыши и думай»:</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сухой бассейн.</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6. Релаксация «Волшебный сон».</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7. Ритуал окончания занятия.</w:t>
      </w:r>
    </w:p>
    <w:p w:rsidR="00973FC4" w:rsidRPr="00973FC4" w:rsidRDefault="00973FC4" w:rsidP="00973FC4">
      <w:pPr>
        <w:widowControl w:val="0"/>
        <w:autoSpaceDE w:val="0"/>
        <w:ind w:firstLine="851"/>
        <w:jc w:val="center"/>
        <w:rPr>
          <w:rFonts w:ascii="Times New Roman" w:hAnsi="Times New Roman" w:cs="Times New Roman"/>
          <w:b/>
          <w:spacing w:val="20"/>
          <w:sz w:val="32"/>
          <w:szCs w:val="32"/>
        </w:rPr>
      </w:pPr>
      <w:r w:rsidRPr="00973FC4">
        <w:rPr>
          <w:rFonts w:ascii="Times New Roman" w:hAnsi="Times New Roman" w:cs="Times New Roman"/>
          <w:b/>
          <w:spacing w:val="20"/>
          <w:sz w:val="32"/>
          <w:szCs w:val="32"/>
        </w:rPr>
        <w:t>Март</w:t>
      </w:r>
    </w:p>
    <w:p w:rsidR="00973FC4" w:rsidRPr="00973FC4" w:rsidRDefault="00973FC4" w:rsidP="00973FC4">
      <w:pPr>
        <w:widowControl w:val="0"/>
        <w:autoSpaceDE w:val="0"/>
        <w:ind w:firstLine="851"/>
        <w:rPr>
          <w:rFonts w:ascii="Times New Roman" w:hAnsi="Times New Roman" w:cs="Times New Roman"/>
          <w:spacing w:val="20"/>
        </w:rPr>
      </w:pPr>
    </w:p>
    <w:p w:rsidR="00973FC4" w:rsidRPr="00973FC4" w:rsidRDefault="00973FC4" w:rsidP="00973FC4">
      <w:pPr>
        <w:widowControl w:val="0"/>
        <w:autoSpaceDE w:val="0"/>
        <w:ind w:firstLine="851"/>
        <w:rPr>
          <w:rFonts w:ascii="Times New Roman" w:hAnsi="Times New Roman" w:cs="Times New Roman"/>
          <w:b/>
          <w:bCs/>
          <w:spacing w:val="-7"/>
        </w:rPr>
      </w:pPr>
      <w:r w:rsidRPr="00973FC4">
        <w:rPr>
          <w:rFonts w:ascii="Times New Roman" w:hAnsi="Times New Roman" w:cs="Times New Roman"/>
          <w:b/>
          <w:bCs/>
          <w:spacing w:val="-7"/>
        </w:rPr>
        <w:lastRenderedPageBreak/>
        <w:t>Занятие № 21</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2"/>
        </w:rPr>
        <w:t xml:space="preserve">2. Игра «Быстро </w:t>
      </w:r>
      <w:r w:rsidRPr="00973FC4">
        <w:rPr>
          <w:rFonts w:ascii="Times New Roman" w:hAnsi="Times New Roman" w:cs="Times New Roman"/>
        </w:rPr>
        <w:t xml:space="preserve">- </w:t>
      </w:r>
      <w:r w:rsidRPr="00973FC4">
        <w:rPr>
          <w:rFonts w:ascii="Times New Roman" w:hAnsi="Times New Roman" w:cs="Times New Roman"/>
          <w:spacing w:val="-6"/>
        </w:rPr>
        <w:t>медленно»:</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2"/>
        </w:rPr>
        <w:t>сенсорные напольные дорожки;</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ребристый мостик.</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3. Игра «Четыре стихии»:</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6"/>
        </w:rPr>
        <w:t>балансировочная дорожка.</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4. Игра «В сказочном лесу»:</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растение-фонтан.</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6"/>
        </w:rPr>
        <w:t xml:space="preserve">5. </w:t>
      </w:r>
      <w:r w:rsidRPr="00973FC4">
        <w:rPr>
          <w:rFonts w:ascii="Times New Roman" w:hAnsi="Times New Roman" w:cs="Times New Roman"/>
          <w:spacing w:val="4"/>
        </w:rPr>
        <w:t>Сказкотерапия:</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растение-фонтан</w:t>
      </w:r>
    </w:p>
    <w:p w:rsidR="00973FC4" w:rsidRPr="00973FC4" w:rsidRDefault="00973FC4" w:rsidP="00973FC4">
      <w:pPr>
        <w:widowControl w:val="0"/>
        <w:autoSpaceDE w:val="0"/>
        <w:rPr>
          <w:rFonts w:ascii="Times New Roman" w:hAnsi="Times New Roman" w:cs="Times New Roman"/>
          <w:spacing w:val="-2"/>
        </w:rPr>
      </w:pPr>
      <w:r w:rsidRPr="00973FC4">
        <w:rPr>
          <w:rFonts w:ascii="Times New Roman" w:hAnsi="Times New Roman" w:cs="Times New Roman"/>
          <w:spacing w:val="4"/>
        </w:rPr>
        <w:t xml:space="preserve">             6</w:t>
      </w:r>
      <w:r w:rsidRPr="00973FC4">
        <w:rPr>
          <w:rFonts w:ascii="Times New Roman" w:hAnsi="Times New Roman" w:cs="Times New Roman"/>
          <w:spacing w:val="-2"/>
        </w:rPr>
        <w:t>. Релаксация «Радуга».</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7. Ритуал окончания занятия.</w:t>
      </w:r>
    </w:p>
    <w:p w:rsidR="00973FC4" w:rsidRPr="00973FC4" w:rsidRDefault="00973FC4" w:rsidP="00973FC4">
      <w:pPr>
        <w:widowControl w:val="0"/>
        <w:autoSpaceDE w:val="0"/>
        <w:ind w:firstLine="851"/>
        <w:rPr>
          <w:rFonts w:ascii="Times New Roman" w:hAnsi="Times New Roman" w:cs="Times New Roman"/>
          <w:spacing w:val="2"/>
        </w:rPr>
      </w:pPr>
    </w:p>
    <w:p w:rsidR="00973FC4" w:rsidRPr="00973FC4" w:rsidRDefault="00973FC4" w:rsidP="00973FC4">
      <w:pPr>
        <w:widowControl w:val="0"/>
        <w:autoSpaceDE w:val="0"/>
        <w:ind w:firstLine="851"/>
        <w:rPr>
          <w:rFonts w:ascii="Times New Roman" w:hAnsi="Times New Roman" w:cs="Times New Roman"/>
          <w:b/>
          <w:spacing w:val="2"/>
        </w:rPr>
      </w:pPr>
      <w:r w:rsidRPr="00973FC4">
        <w:rPr>
          <w:rFonts w:ascii="Times New Roman" w:hAnsi="Times New Roman" w:cs="Times New Roman"/>
          <w:b/>
          <w:spacing w:val="2"/>
        </w:rPr>
        <w:t>Занятие № 22</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4"/>
        </w:rPr>
        <w:t xml:space="preserve">2. Игра «Тепло </w:t>
      </w:r>
      <w:r w:rsidRPr="00973FC4">
        <w:rPr>
          <w:rFonts w:ascii="Times New Roman" w:hAnsi="Times New Roman" w:cs="Times New Roman"/>
          <w:spacing w:val="2"/>
        </w:rPr>
        <w:t xml:space="preserve">- </w:t>
      </w:r>
      <w:r w:rsidRPr="00973FC4">
        <w:rPr>
          <w:rFonts w:ascii="Times New Roman" w:hAnsi="Times New Roman" w:cs="Times New Roman"/>
          <w:spacing w:val="1"/>
        </w:rPr>
        <w:t>холодно</w:t>
      </w:r>
      <w:r w:rsidRPr="00973FC4">
        <w:rPr>
          <w:rFonts w:ascii="Times New Roman" w:hAnsi="Times New Roman" w:cs="Times New Roman"/>
          <w:spacing w:val="2"/>
        </w:rPr>
        <w:t>»:</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малы</w:t>
      </w:r>
      <w:r w:rsidRPr="00973FC4">
        <w:rPr>
          <w:rFonts w:ascii="Times New Roman" w:hAnsi="Times New Roman" w:cs="Times New Roman"/>
          <w:spacing w:val="2"/>
        </w:rPr>
        <w:t xml:space="preserve">й </w:t>
      </w:r>
      <w:r w:rsidRPr="00973FC4">
        <w:rPr>
          <w:rFonts w:ascii="Times New Roman" w:hAnsi="Times New Roman" w:cs="Times New Roman"/>
          <w:spacing w:val="-2"/>
        </w:rPr>
        <w:t>бассейн.</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10"/>
        </w:rPr>
        <w:t>3. Игра «Кто за кем?</w:t>
      </w:r>
      <w:r w:rsidRPr="00973FC4">
        <w:rPr>
          <w:rFonts w:ascii="Times New Roman" w:hAnsi="Times New Roman" w:cs="Times New Roman"/>
          <w:spacing w:val="2"/>
        </w:rPr>
        <w:t>»:</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сенсорные напольные дорожки.</w:t>
      </w:r>
    </w:p>
    <w:p w:rsidR="00973FC4" w:rsidRPr="00973FC4" w:rsidRDefault="00973FC4" w:rsidP="00973FC4">
      <w:pPr>
        <w:widowControl w:val="0"/>
        <w:autoSpaceDE w:val="0"/>
        <w:ind w:firstLine="851"/>
        <w:rPr>
          <w:rFonts w:ascii="Times New Roman" w:hAnsi="Times New Roman" w:cs="Times New Roman"/>
          <w:spacing w:val="9"/>
        </w:rPr>
      </w:pPr>
      <w:r w:rsidRPr="00973FC4">
        <w:rPr>
          <w:rFonts w:ascii="Times New Roman" w:hAnsi="Times New Roman" w:cs="Times New Roman"/>
          <w:spacing w:val="5"/>
        </w:rPr>
        <w:t>4. Тренинг творческих тактильн</w:t>
      </w:r>
      <w:r w:rsidRPr="00973FC4">
        <w:rPr>
          <w:rFonts w:ascii="Times New Roman" w:hAnsi="Times New Roman" w:cs="Times New Roman"/>
          <w:spacing w:val="9"/>
        </w:rPr>
        <w:t xml:space="preserve">ых восприятий. </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5. Цветотерапия:</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2"/>
        </w:rPr>
        <w:t>аквалампа.</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 xml:space="preserve">6. Релаксация «Летняя ночь». </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8"/>
        </w:rPr>
        <w:t xml:space="preserve">7. </w:t>
      </w:r>
      <w:r w:rsidRPr="00973FC4">
        <w:rPr>
          <w:rFonts w:ascii="Times New Roman" w:hAnsi="Times New Roman" w:cs="Times New Roman"/>
          <w:spacing w:val="6"/>
        </w:rPr>
        <w:t>Ритуал окончания занятия.</w:t>
      </w:r>
    </w:p>
    <w:p w:rsidR="00973FC4" w:rsidRPr="00973FC4" w:rsidRDefault="00973FC4" w:rsidP="00973FC4">
      <w:pPr>
        <w:widowControl w:val="0"/>
        <w:autoSpaceDE w:val="0"/>
        <w:ind w:firstLine="851"/>
        <w:rPr>
          <w:rFonts w:ascii="Times New Roman" w:hAnsi="Times New Roman" w:cs="Times New Roman"/>
          <w:spacing w:val="2"/>
        </w:rPr>
      </w:pPr>
    </w:p>
    <w:p w:rsidR="00973FC4" w:rsidRPr="00973FC4" w:rsidRDefault="00973FC4" w:rsidP="00973FC4">
      <w:pPr>
        <w:widowControl w:val="0"/>
        <w:autoSpaceDE w:val="0"/>
        <w:ind w:firstLine="851"/>
        <w:rPr>
          <w:rFonts w:ascii="Times New Roman" w:hAnsi="Times New Roman" w:cs="Times New Roman"/>
          <w:b/>
          <w:spacing w:val="3"/>
        </w:rPr>
      </w:pPr>
      <w:r w:rsidRPr="00973FC4">
        <w:rPr>
          <w:rFonts w:ascii="Times New Roman" w:hAnsi="Times New Roman" w:cs="Times New Roman"/>
          <w:b/>
          <w:spacing w:val="3"/>
        </w:rPr>
        <w:t>Занятие № 23</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2. Упражнение «Обезьянки»:</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2"/>
        </w:rPr>
        <w:lastRenderedPageBreak/>
        <w:t>•</w:t>
      </w:r>
      <w:r w:rsidRPr="00973FC4">
        <w:rPr>
          <w:rFonts w:ascii="Times New Roman" w:hAnsi="Times New Roman" w:cs="Times New Roman"/>
          <w:spacing w:val="2"/>
        </w:rPr>
        <w:tab/>
      </w:r>
      <w:r w:rsidRPr="00973FC4">
        <w:rPr>
          <w:rFonts w:ascii="Times New Roman" w:hAnsi="Times New Roman" w:cs="Times New Roman"/>
        </w:rPr>
        <w:t>зеркало.</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3. Упражнение «Опиши предмет»:</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7"/>
        </w:rPr>
        <w:t>центр спокойных игр.</w:t>
      </w:r>
    </w:p>
    <w:p w:rsidR="00973FC4" w:rsidRPr="00973FC4" w:rsidRDefault="00973FC4" w:rsidP="00973FC4">
      <w:pPr>
        <w:widowControl w:val="0"/>
        <w:autoSpaceDE w:val="0"/>
        <w:ind w:firstLine="851"/>
        <w:rPr>
          <w:rFonts w:ascii="Times New Roman" w:hAnsi="Times New Roman" w:cs="Times New Roman"/>
          <w:spacing w:val="10"/>
        </w:rPr>
      </w:pPr>
      <w:r w:rsidRPr="00973FC4">
        <w:rPr>
          <w:rFonts w:ascii="Times New Roman" w:hAnsi="Times New Roman" w:cs="Times New Roman"/>
          <w:spacing w:val="10"/>
        </w:rPr>
        <w:t>4. Игра «Прокати и пойми»:</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 xml:space="preserve">запутанная спиралька. </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spacing w:val="7"/>
        </w:rPr>
        <w:t>5. Игра «Слушай и лови!»:</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w:t>
      </w:r>
      <w:r w:rsidRPr="00973FC4">
        <w:rPr>
          <w:rFonts w:ascii="Times New Roman" w:hAnsi="Times New Roman" w:cs="Times New Roman"/>
          <w:spacing w:val="2"/>
        </w:rPr>
        <w:tab/>
        <w:t>двойная запутанная спиралька.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 xml:space="preserve">6. Упражнение «Мой страх исчезает». </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 xml:space="preserve">7. Релаксация «Волшебный сон». </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8. Ритуал окончания занятия.</w:t>
      </w:r>
    </w:p>
    <w:p w:rsidR="00973FC4" w:rsidRPr="00973FC4" w:rsidRDefault="00973FC4" w:rsidP="00973FC4">
      <w:pPr>
        <w:widowControl w:val="0"/>
        <w:autoSpaceDE w:val="0"/>
        <w:ind w:firstLine="851"/>
        <w:rPr>
          <w:rFonts w:ascii="Times New Roman" w:hAnsi="Times New Roman" w:cs="Times New Roman"/>
          <w:spacing w:val="2"/>
        </w:rPr>
      </w:pPr>
    </w:p>
    <w:p w:rsidR="00973FC4" w:rsidRPr="009F162B" w:rsidRDefault="00973FC4" w:rsidP="009F162B">
      <w:pPr>
        <w:widowControl w:val="0"/>
        <w:autoSpaceDE w:val="0"/>
        <w:ind w:firstLine="851"/>
        <w:rPr>
          <w:rFonts w:ascii="Times New Roman" w:hAnsi="Times New Roman" w:cs="Times New Roman"/>
          <w:b/>
          <w:spacing w:val="3"/>
        </w:rPr>
      </w:pPr>
      <w:r w:rsidRPr="00973FC4">
        <w:rPr>
          <w:rFonts w:ascii="Times New Roman" w:hAnsi="Times New Roman" w:cs="Times New Roman"/>
          <w:b/>
          <w:spacing w:val="3"/>
        </w:rPr>
        <w:t>Занятие № 24</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 xml:space="preserve">1. Ритуал начала занятия. </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11"/>
        </w:rPr>
        <w:t xml:space="preserve">2. Игра «Мокро </w:t>
      </w:r>
      <w:r w:rsidRPr="00973FC4">
        <w:rPr>
          <w:rFonts w:ascii="Times New Roman" w:hAnsi="Times New Roman" w:cs="Times New Roman"/>
          <w:spacing w:val="2"/>
        </w:rPr>
        <w:t xml:space="preserve">- </w:t>
      </w:r>
      <w:r w:rsidRPr="00973FC4">
        <w:rPr>
          <w:rFonts w:ascii="Times New Roman" w:hAnsi="Times New Roman" w:cs="Times New Roman"/>
          <w:spacing w:val="3"/>
        </w:rPr>
        <w:t>сухо»:</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 xml:space="preserve">малый бассейн с водой. </w:t>
      </w:r>
    </w:p>
    <w:p w:rsidR="00973FC4" w:rsidRPr="00973FC4" w:rsidRDefault="00973FC4" w:rsidP="00973FC4">
      <w:pPr>
        <w:widowControl w:val="0"/>
        <w:autoSpaceDE w:val="0"/>
        <w:ind w:firstLine="851"/>
        <w:rPr>
          <w:rFonts w:ascii="Times New Roman" w:hAnsi="Times New Roman" w:cs="Times New Roman"/>
          <w:spacing w:val="8"/>
        </w:rPr>
      </w:pPr>
      <w:r w:rsidRPr="00973FC4">
        <w:rPr>
          <w:rFonts w:ascii="Times New Roman" w:hAnsi="Times New Roman" w:cs="Times New Roman"/>
          <w:spacing w:val="8"/>
        </w:rPr>
        <w:t>3. Игра «Птички у водопада»:</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rPr>
        <w:t>растениё-фонтан.</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4"/>
        </w:rPr>
        <w:t xml:space="preserve">4. </w:t>
      </w:r>
      <w:r w:rsidRPr="00973FC4">
        <w:rPr>
          <w:rFonts w:ascii="Times New Roman" w:hAnsi="Times New Roman" w:cs="Times New Roman"/>
          <w:spacing w:val="-1"/>
        </w:rPr>
        <w:t xml:space="preserve">Игра на развитие воображения. </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5. Упражнение «Море шариков»:</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сухой бассейн.</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6"/>
        </w:rPr>
        <w:t xml:space="preserve">6. Релаксация «Отдых на море». </w:t>
      </w:r>
    </w:p>
    <w:p w:rsidR="00973FC4" w:rsidRPr="00973FC4" w:rsidRDefault="00973FC4" w:rsidP="009F162B">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7. Ритуал окончания занятия.</w:t>
      </w:r>
    </w:p>
    <w:p w:rsidR="00973FC4" w:rsidRPr="00973FC4" w:rsidRDefault="00973FC4" w:rsidP="00973FC4">
      <w:pPr>
        <w:widowControl w:val="0"/>
        <w:autoSpaceDE w:val="0"/>
        <w:ind w:firstLine="851"/>
        <w:jc w:val="center"/>
        <w:rPr>
          <w:rFonts w:ascii="Times New Roman" w:hAnsi="Times New Roman" w:cs="Times New Roman"/>
          <w:b/>
          <w:sz w:val="32"/>
          <w:szCs w:val="32"/>
        </w:rPr>
      </w:pPr>
      <w:r w:rsidRPr="00973FC4">
        <w:rPr>
          <w:rFonts w:ascii="Times New Roman" w:hAnsi="Times New Roman" w:cs="Times New Roman"/>
          <w:b/>
          <w:sz w:val="32"/>
          <w:szCs w:val="32"/>
        </w:rPr>
        <w:t>Апрель</w:t>
      </w:r>
    </w:p>
    <w:p w:rsidR="00973FC4" w:rsidRPr="00973FC4" w:rsidRDefault="00973FC4" w:rsidP="009F162B">
      <w:pPr>
        <w:widowControl w:val="0"/>
        <w:autoSpaceDE w:val="0"/>
        <w:rPr>
          <w:rFonts w:ascii="Times New Roman" w:hAnsi="Times New Roman" w:cs="Times New Roman"/>
          <w:b/>
          <w:bCs/>
          <w:spacing w:val="-10"/>
        </w:rPr>
      </w:pPr>
      <w:r w:rsidRPr="00973FC4">
        <w:rPr>
          <w:rFonts w:ascii="Times New Roman" w:hAnsi="Times New Roman" w:cs="Times New Roman"/>
          <w:b/>
          <w:spacing w:val="14"/>
          <w:sz w:val="32"/>
          <w:szCs w:val="32"/>
        </w:rPr>
        <w:br/>
        <w:t xml:space="preserve">         </w:t>
      </w:r>
      <w:r w:rsidRPr="00973FC4">
        <w:rPr>
          <w:rFonts w:ascii="Times New Roman" w:hAnsi="Times New Roman" w:cs="Times New Roman"/>
          <w:b/>
          <w:bCs/>
          <w:spacing w:val="-10"/>
        </w:rPr>
        <w:t>Занятие № 25</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2. Упражнение «Обезьянки»:</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5"/>
        </w:rPr>
        <w:t>зеркало.</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3. Упражнение на батуте.</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lastRenderedPageBreak/>
        <w:t>4. Игра «Улыбка».</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5. Игры с калейдоскопом и звучащими игрушками:</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 xml:space="preserve">центр, развивающий активность. </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6"/>
        </w:rPr>
        <w:t>6. Игра «Найди и покажи»:</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rPr>
        <w:t xml:space="preserve">• </w:t>
      </w:r>
      <w:r w:rsidRPr="00973FC4">
        <w:rPr>
          <w:rFonts w:ascii="Times New Roman" w:hAnsi="Times New Roman" w:cs="Times New Roman"/>
          <w:spacing w:val="3"/>
        </w:rPr>
        <w:t>центр спокойных игр.</w:t>
      </w:r>
    </w:p>
    <w:p w:rsidR="00973FC4" w:rsidRPr="00973FC4" w:rsidRDefault="00973FC4" w:rsidP="00973FC4">
      <w:pPr>
        <w:widowControl w:val="0"/>
        <w:autoSpaceDE w:val="0"/>
        <w:ind w:firstLine="851"/>
        <w:rPr>
          <w:rFonts w:ascii="Times New Roman" w:hAnsi="Times New Roman" w:cs="Times New Roman"/>
          <w:spacing w:val="-25"/>
        </w:rPr>
      </w:pPr>
      <w:r w:rsidRPr="00973FC4">
        <w:rPr>
          <w:rFonts w:ascii="Times New Roman" w:hAnsi="Times New Roman" w:cs="Times New Roman"/>
          <w:spacing w:val="1"/>
        </w:rPr>
        <w:t xml:space="preserve">7. Игра «Камень </w:t>
      </w:r>
      <w:r w:rsidRPr="00973FC4">
        <w:rPr>
          <w:rFonts w:ascii="Times New Roman" w:hAnsi="Times New Roman" w:cs="Times New Roman"/>
          <w:spacing w:val="-2"/>
        </w:rPr>
        <w:t xml:space="preserve">- </w:t>
      </w:r>
      <w:r w:rsidRPr="00973FC4">
        <w:rPr>
          <w:rFonts w:ascii="Times New Roman" w:hAnsi="Times New Roman" w:cs="Times New Roman"/>
          <w:spacing w:val="-25"/>
        </w:rPr>
        <w:t>звезда&gt;&gt;.</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19"/>
        </w:rPr>
        <w:t xml:space="preserve">8. </w:t>
      </w:r>
      <w:r w:rsidRPr="00973FC4">
        <w:rPr>
          <w:rFonts w:ascii="Times New Roman" w:hAnsi="Times New Roman" w:cs="Times New Roman"/>
          <w:spacing w:val="6"/>
        </w:rPr>
        <w:t>Ритуал окончания занятия.</w:t>
      </w:r>
    </w:p>
    <w:p w:rsidR="00973FC4" w:rsidRPr="00973FC4" w:rsidRDefault="00973FC4" w:rsidP="00973FC4">
      <w:pPr>
        <w:widowControl w:val="0"/>
        <w:autoSpaceDE w:val="0"/>
        <w:ind w:firstLine="851"/>
        <w:rPr>
          <w:rFonts w:ascii="Times New Roman" w:hAnsi="Times New Roman" w:cs="Times New Roman"/>
          <w:spacing w:val="6"/>
        </w:rPr>
      </w:pPr>
    </w:p>
    <w:p w:rsidR="00973FC4" w:rsidRPr="00973FC4" w:rsidRDefault="00973FC4" w:rsidP="00973FC4">
      <w:pPr>
        <w:widowControl w:val="0"/>
        <w:autoSpaceDE w:val="0"/>
        <w:ind w:firstLine="851"/>
        <w:rPr>
          <w:rFonts w:ascii="Times New Roman" w:hAnsi="Times New Roman" w:cs="Times New Roman"/>
          <w:b/>
          <w:bCs/>
          <w:spacing w:val="-10"/>
        </w:rPr>
      </w:pPr>
      <w:r w:rsidRPr="00973FC4">
        <w:rPr>
          <w:rFonts w:ascii="Times New Roman" w:hAnsi="Times New Roman" w:cs="Times New Roman"/>
          <w:b/>
          <w:bCs/>
          <w:spacing w:val="-10"/>
        </w:rPr>
        <w:t>Занятие № 26</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8"/>
        </w:rPr>
      </w:pPr>
      <w:r w:rsidRPr="00973FC4">
        <w:rPr>
          <w:rFonts w:ascii="Times New Roman" w:hAnsi="Times New Roman" w:cs="Times New Roman"/>
          <w:spacing w:val="-8"/>
        </w:rPr>
        <w:t>2. Упражнение на определение материала, поверхности, скорости</w:t>
      </w:r>
    </w:p>
    <w:p w:rsidR="00973FC4" w:rsidRPr="00973FC4" w:rsidRDefault="00973FC4" w:rsidP="00973FC4">
      <w:pPr>
        <w:widowControl w:val="0"/>
        <w:autoSpaceDE w:val="0"/>
        <w:ind w:firstLine="851"/>
        <w:rPr>
          <w:rFonts w:ascii="Times New Roman" w:hAnsi="Times New Roman" w:cs="Times New Roman"/>
          <w:spacing w:val="16"/>
        </w:rPr>
      </w:pPr>
      <w:r w:rsidRPr="00973FC4">
        <w:rPr>
          <w:rFonts w:ascii="Times New Roman" w:hAnsi="Times New Roman" w:cs="Times New Roman"/>
          <w:spacing w:val="16"/>
        </w:rPr>
        <w:t>движения:</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 xml:space="preserve">набор тактильных шариков. </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3. Игра «Море шариков»:</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2"/>
        </w:rPr>
        <w:t>сухой бассейн.</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 xml:space="preserve">4. Упражнение «Танец шариков». </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5. Релаксация «Радуга».</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6. Ритуал окончания занятия.</w:t>
      </w:r>
    </w:p>
    <w:p w:rsidR="00973FC4" w:rsidRPr="00973FC4" w:rsidRDefault="00973FC4" w:rsidP="00973FC4">
      <w:pPr>
        <w:widowControl w:val="0"/>
        <w:autoSpaceDE w:val="0"/>
        <w:rPr>
          <w:rFonts w:ascii="Times New Roman" w:hAnsi="Times New Roman" w:cs="Times New Roman"/>
          <w:spacing w:val="5"/>
        </w:rPr>
      </w:pPr>
    </w:p>
    <w:p w:rsidR="00973FC4" w:rsidRPr="00973FC4" w:rsidRDefault="00973FC4" w:rsidP="00973FC4">
      <w:pPr>
        <w:widowControl w:val="0"/>
        <w:autoSpaceDE w:val="0"/>
        <w:ind w:firstLine="851"/>
        <w:rPr>
          <w:rFonts w:ascii="Times New Roman" w:hAnsi="Times New Roman" w:cs="Times New Roman"/>
          <w:b/>
          <w:spacing w:val="-11"/>
        </w:rPr>
      </w:pPr>
      <w:r w:rsidRPr="00973FC4">
        <w:rPr>
          <w:rFonts w:ascii="Times New Roman" w:hAnsi="Times New Roman" w:cs="Times New Roman"/>
          <w:b/>
          <w:spacing w:val="-11"/>
        </w:rPr>
        <w:t>Занятие № 27</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2. Комплекс заданий на определение формы, вида материала,</w:t>
      </w:r>
    </w:p>
    <w:p w:rsidR="00973FC4" w:rsidRPr="00973FC4" w:rsidRDefault="00973FC4" w:rsidP="00973FC4">
      <w:pPr>
        <w:widowControl w:val="0"/>
        <w:autoSpaceDE w:val="0"/>
        <w:ind w:firstLine="851"/>
        <w:rPr>
          <w:rFonts w:ascii="Times New Roman" w:hAnsi="Times New Roman" w:cs="Times New Roman"/>
          <w:spacing w:val="8"/>
        </w:rPr>
      </w:pPr>
      <w:r w:rsidRPr="00973FC4">
        <w:rPr>
          <w:rFonts w:ascii="Times New Roman" w:hAnsi="Times New Roman" w:cs="Times New Roman"/>
          <w:spacing w:val="8"/>
        </w:rPr>
        <w:t>поверхности:</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7"/>
        </w:rPr>
        <w:t>набор геометрических тел.</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3"/>
        </w:rPr>
        <w:t xml:space="preserve">3. </w:t>
      </w:r>
      <w:r w:rsidRPr="00973FC4">
        <w:rPr>
          <w:rFonts w:ascii="Times New Roman" w:hAnsi="Times New Roman" w:cs="Times New Roman"/>
          <w:spacing w:val="-1"/>
        </w:rPr>
        <w:t>Комплекс игр «Прозрачная спиралька с шариками»:</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запутанная спиралька.</w:t>
      </w:r>
    </w:p>
    <w:p w:rsidR="00973FC4" w:rsidRPr="00973FC4" w:rsidRDefault="00973FC4" w:rsidP="00973FC4">
      <w:pPr>
        <w:widowControl w:val="0"/>
        <w:autoSpaceDE w:val="0"/>
        <w:ind w:firstLine="851"/>
        <w:rPr>
          <w:rFonts w:ascii="Times New Roman" w:hAnsi="Times New Roman" w:cs="Times New Roman"/>
          <w:spacing w:val="11"/>
        </w:rPr>
      </w:pPr>
      <w:r w:rsidRPr="00973FC4">
        <w:rPr>
          <w:rFonts w:ascii="Times New Roman" w:hAnsi="Times New Roman" w:cs="Times New Roman"/>
          <w:spacing w:val="11"/>
        </w:rPr>
        <w:t>4. Игра «Где какого цвета шарик?»:</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 xml:space="preserve">двойная запутанная спиралька. </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 xml:space="preserve">5. Релаксация «Радуга». </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lastRenderedPageBreak/>
        <w:t>6. Ритуал окончания занятия.</w:t>
      </w:r>
    </w:p>
    <w:p w:rsidR="00973FC4" w:rsidRPr="00973FC4" w:rsidRDefault="00973FC4" w:rsidP="00973FC4">
      <w:pPr>
        <w:widowControl w:val="0"/>
        <w:autoSpaceDE w:val="0"/>
        <w:ind w:firstLine="851"/>
        <w:rPr>
          <w:rFonts w:ascii="Times New Roman" w:hAnsi="Times New Roman" w:cs="Times New Roman"/>
          <w:spacing w:val="-1"/>
        </w:rPr>
      </w:pPr>
    </w:p>
    <w:p w:rsidR="00973FC4" w:rsidRPr="009F162B" w:rsidRDefault="00973FC4" w:rsidP="009F162B">
      <w:pPr>
        <w:widowControl w:val="0"/>
        <w:autoSpaceDE w:val="0"/>
        <w:ind w:firstLine="851"/>
        <w:rPr>
          <w:rFonts w:ascii="Times New Roman" w:hAnsi="Times New Roman" w:cs="Times New Roman"/>
          <w:b/>
          <w:spacing w:val="-12"/>
        </w:rPr>
      </w:pPr>
      <w:r w:rsidRPr="00973FC4">
        <w:rPr>
          <w:rFonts w:ascii="Times New Roman" w:hAnsi="Times New Roman" w:cs="Times New Roman"/>
          <w:b/>
          <w:spacing w:val="-12"/>
        </w:rPr>
        <w:t>Занятие № 28</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1. Ритуал начала занятия.</w:t>
      </w:r>
      <w:r w:rsidRPr="00973FC4">
        <w:rPr>
          <w:rFonts w:ascii="Times New Roman" w:hAnsi="Times New Roman" w:cs="Times New Roman"/>
          <w:spacing w:val="-1"/>
        </w:rPr>
        <w:tab/>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t xml:space="preserve"> </w:t>
      </w:r>
      <w:r w:rsidRPr="00973FC4">
        <w:rPr>
          <w:rFonts w:ascii="Times New Roman" w:hAnsi="Times New Roman" w:cs="Times New Roman"/>
          <w:spacing w:val="4"/>
        </w:rPr>
        <w:t>2. Игра «Пройди по дну ручья»:</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t xml:space="preserve">• </w:t>
      </w:r>
      <w:r w:rsidRPr="00973FC4">
        <w:rPr>
          <w:rFonts w:ascii="Times New Roman" w:hAnsi="Times New Roman" w:cs="Times New Roman"/>
          <w:spacing w:val="-5"/>
        </w:rPr>
        <w:t>малый бассейн с водой.</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rPr>
        <w:t xml:space="preserve">3. Игра «Быстро </w:t>
      </w:r>
      <w:r w:rsidRPr="00973FC4">
        <w:rPr>
          <w:rFonts w:ascii="Times New Roman" w:hAnsi="Times New Roman" w:cs="Times New Roman"/>
          <w:spacing w:val="-2"/>
        </w:rPr>
        <w:t xml:space="preserve">- </w:t>
      </w:r>
      <w:r w:rsidRPr="00973FC4">
        <w:rPr>
          <w:rFonts w:ascii="Times New Roman" w:hAnsi="Times New Roman" w:cs="Times New Roman"/>
          <w:spacing w:val="-7"/>
        </w:rPr>
        <w:t>медленно»:</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 xml:space="preserve">сенсорные напольные дорожки. </w:t>
      </w:r>
    </w:p>
    <w:p w:rsidR="00973FC4" w:rsidRPr="00973FC4" w:rsidRDefault="00973FC4" w:rsidP="00973FC4">
      <w:pPr>
        <w:widowControl w:val="0"/>
        <w:autoSpaceDE w:val="0"/>
        <w:ind w:firstLine="851"/>
        <w:rPr>
          <w:rFonts w:ascii="Times New Roman" w:hAnsi="Times New Roman" w:cs="Times New Roman"/>
          <w:spacing w:val="16"/>
        </w:rPr>
      </w:pPr>
      <w:r w:rsidRPr="00973FC4">
        <w:rPr>
          <w:rFonts w:ascii="Times New Roman" w:hAnsi="Times New Roman" w:cs="Times New Roman"/>
          <w:spacing w:val="16"/>
        </w:rPr>
        <w:t>4. Игра «Победи свой страх»:</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rPr>
        <w:t xml:space="preserve">ребристый мостик. </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4"/>
        </w:rPr>
        <w:t>5. Игра «Четыре стихии»:</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балансировочная дорожка,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 xml:space="preserve">6. Упражнёния-этюды на развитие воображения. </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 xml:space="preserve">7. Релаксация «Отдых у водопада». </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8. Ритуал окончания занятия.</w:t>
      </w:r>
    </w:p>
    <w:p w:rsidR="00973FC4" w:rsidRPr="00973FC4" w:rsidRDefault="00973FC4" w:rsidP="00973FC4">
      <w:pPr>
        <w:widowControl w:val="0"/>
        <w:autoSpaceDE w:val="0"/>
        <w:ind w:firstLine="851"/>
        <w:jc w:val="center"/>
        <w:rPr>
          <w:rFonts w:ascii="Times New Roman" w:hAnsi="Times New Roman" w:cs="Times New Roman"/>
          <w:b/>
          <w:sz w:val="32"/>
          <w:szCs w:val="32"/>
        </w:rPr>
      </w:pPr>
      <w:r w:rsidRPr="00973FC4">
        <w:rPr>
          <w:rFonts w:ascii="Times New Roman" w:hAnsi="Times New Roman" w:cs="Times New Roman"/>
          <w:b/>
          <w:sz w:val="32"/>
          <w:szCs w:val="32"/>
        </w:rPr>
        <w:t>Май</w:t>
      </w:r>
    </w:p>
    <w:p w:rsidR="00973FC4" w:rsidRPr="00973FC4" w:rsidRDefault="00973FC4" w:rsidP="009F162B">
      <w:pPr>
        <w:widowControl w:val="0"/>
        <w:autoSpaceDE w:val="0"/>
        <w:rPr>
          <w:rFonts w:ascii="Times New Roman" w:hAnsi="Times New Roman" w:cs="Times New Roman"/>
          <w:b/>
          <w:spacing w:val="-11"/>
        </w:rPr>
      </w:pPr>
      <w:r w:rsidRPr="00973FC4">
        <w:rPr>
          <w:rFonts w:ascii="Times New Roman" w:hAnsi="Times New Roman" w:cs="Times New Roman"/>
          <w:b/>
          <w:sz w:val="32"/>
          <w:szCs w:val="32"/>
        </w:rPr>
        <w:br/>
        <w:t xml:space="preserve">           </w:t>
      </w:r>
      <w:r w:rsidRPr="00973FC4">
        <w:rPr>
          <w:rFonts w:ascii="Times New Roman" w:hAnsi="Times New Roman" w:cs="Times New Roman"/>
          <w:b/>
          <w:spacing w:val="-11"/>
        </w:rPr>
        <w:t>Занятие № 29</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 xml:space="preserve">1. Ритуал начала занятия. </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2. Игра-путешествие:</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6"/>
        </w:rPr>
        <w:t>фотообои;</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5"/>
        </w:rPr>
        <w:t>растение-фонтан;</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5"/>
        </w:rPr>
        <w:t>малый бассейн с водой;</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напольные сенсорные дорожки;</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rPr>
        <w:t>ребристый дождик;</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балансировочная доска.</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 xml:space="preserve">3. Игра «Узнай звуки природы». </w:t>
      </w:r>
    </w:p>
    <w:p w:rsidR="00973FC4" w:rsidRPr="00973FC4" w:rsidRDefault="00973FC4" w:rsidP="00973FC4">
      <w:pPr>
        <w:widowControl w:val="0"/>
        <w:autoSpaceDE w:val="0"/>
        <w:rPr>
          <w:rFonts w:ascii="Times New Roman" w:hAnsi="Times New Roman" w:cs="Times New Roman"/>
          <w:spacing w:val="-2"/>
        </w:rPr>
      </w:pPr>
      <w:r w:rsidRPr="00973FC4">
        <w:rPr>
          <w:rFonts w:ascii="Times New Roman" w:hAnsi="Times New Roman" w:cs="Times New Roman"/>
          <w:spacing w:val="-2"/>
        </w:rPr>
        <w:t xml:space="preserve">              4. Релаксация «Отдых в волшебном лесу». </w:t>
      </w:r>
    </w:p>
    <w:p w:rsidR="00973FC4" w:rsidRPr="00973FC4" w:rsidRDefault="00973FC4" w:rsidP="009F162B">
      <w:pPr>
        <w:widowControl w:val="0"/>
        <w:autoSpaceDE w:val="0"/>
        <w:rPr>
          <w:rFonts w:ascii="Times New Roman" w:hAnsi="Times New Roman" w:cs="Times New Roman"/>
          <w:spacing w:val="-1"/>
        </w:rPr>
      </w:pPr>
      <w:r w:rsidRPr="00973FC4">
        <w:rPr>
          <w:rFonts w:ascii="Times New Roman" w:hAnsi="Times New Roman" w:cs="Times New Roman"/>
          <w:spacing w:val="-2"/>
        </w:rPr>
        <w:t xml:space="preserve">            </w:t>
      </w:r>
      <w:r w:rsidRPr="00973FC4">
        <w:rPr>
          <w:rFonts w:ascii="Times New Roman" w:hAnsi="Times New Roman" w:cs="Times New Roman"/>
          <w:spacing w:val="-1"/>
        </w:rPr>
        <w:t xml:space="preserve">  5.  Ритуал окончания занятия</w:t>
      </w:r>
    </w:p>
    <w:p w:rsidR="00973FC4" w:rsidRPr="00973FC4" w:rsidRDefault="00973FC4" w:rsidP="00973FC4">
      <w:pPr>
        <w:widowControl w:val="0"/>
        <w:autoSpaceDE w:val="0"/>
        <w:ind w:firstLine="851"/>
        <w:rPr>
          <w:rFonts w:ascii="Times New Roman" w:hAnsi="Times New Roman" w:cs="Times New Roman"/>
          <w:b/>
          <w:bCs/>
          <w:spacing w:val="-10"/>
        </w:rPr>
      </w:pPr>
      <w:r w:rsidRPr="00973FC4">
        <w:rPr>
          <w:rFonts w:ascii="Times New Roman" w:hAnsi="Times New Roman" w:cs="Times New Roman"/>
          <w:b/>
          <w:bCs/>
          <w:spacing w:val="-10"/>
        </w:rPr>
        <w:lastRenderedPageBreak/>
        <w:t>Занятие № 30</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spacing w:val="5"/>
        </w:rPr>
        <w:t>2. Игра «Прокати и поймай»:</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запутанная спиралька; двойная запутанная спиралька.</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3. Тренинг творческих тактильных восприятий:</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 xml:space="preserve">центр спокойных игр. </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4"/>
        </w:rPr>
        <w:t xml:space="preserve">4. Упражнение «Любимый звук: </w:t>
      </w:r>
    </w:p>
    <w:p w:rsidR="00973FC4" w:rsidRPr="00973FC4" w:rsidRDefault="00973FC4" w:rsidP="00973FC4">
      <w:pPr>
        <w:widowControl w:val="0"/>
        <w:numPr>
          <w:ilvl w:val="0"/>
          <w:numId w:val="3"/>
        </w:numPr>
        <w:suppressAutoHyphens/>
        <w:autoSpaceDE w:val="0"/>
        <w:spacing w:after="0" w:line="240" w:lineRule="auto"/>
        <w:rPr>
          <w:rFonts w:ascii="Times New Roman" w:hAnsi="Times New Roman" w:cs="Times New Roman"/>
          <w:spacing w:val="-1"/>
        </w:rPr>
      </w:pPr>
      <w:r w:rsidRPr="00973FC4">
        <w:rPr>
          <w:rFonts w:ascii="Times New Roman" w:hAnsi="Times New Roman" w:cs="Times New Roman"/>
          <w:spacing w:val="-1"/>
        </w:rPr>
        <w:t>набор «Узнай звук».</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5. Игра «Праздник на морском дне»:</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6"/>
        </w:rPr>
        <w:t>аквалампа.</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3"/>
        </w:rPr>
        <w:t>6. Релаксация «Рыбка</w:t>
      </w:r>
      <w:r w:rsidRPr="00973FC4">
        <w:rPr>
          <w:rFonts w:ascii="Times New Roman" w:hAnsi="Times New Roman" w:cs="Times New Roman"/>
          <w:b/>
          <w:bCs/>
        </w:rPr>
        <w:t>»</w:t>
      </w:r>
      <w:r w:rsidRPr="00973FC4">
        <w:rPr>
          <w:rFonts w:ascii="Times New Roman" w:hAnsi="Times New Roman" w:cs="Times New Roman"/>
        </w:rPr>
        <w:t>.</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7. Ритуал окончания занятия.</w:t>
      </w:r>
    </w:p>
    <w:p w:rsidR="00973FC4" w:rsidRPr="00973FC4" w:rsidRDefault="00973FC4" w:rsidP="00973FC4">
      <w:pPr>
        <w:widowControl w:val="0"/>
        <w:autoSpaceDE w:val="0"/>
        <w:ind w:firstLine="851"/>
        <w:rPr>
          <w:rFonts w:ascii="Times New Roman" w:hAnsi="Times New Roman" w:cs="Times New Roman"/>
        </w:rPr>
      </w:pPr>
    </w:p>
    <w:p w:rsidR="00973FC4" w:rsidRPr="00973FC4" w:rsidRDefault="00973FC4" w:rsidP="00973FC4">
      <w:pPr>
        <w:widowControl w:val="0"/>
        <w:autoSpaceDE w:val="0"/>
        <w:ind w:firstLine="851"/>
        <w:rPr>
          <w:rFonts w:ascii="Times New Roman" w:hAnsi="Times New Roman" w:cs="Times New Roman"/>
          <w:b/>
          <w:bCs/>
          <w:spacing w:val="-8"/>
        </w:rPr>
      </w:pPr>
      <w:r w:rsidRPr="00973FC4">
        <w:rPr>
          <w:rFonts w:ascii="Times New Roman" w:hAnsi="Times New Roman" w:cs="Times New Roman"/>
          <w:b/>
          <w:bCs/>
          <w:spacing w:val="-8"/>
        </w:rPr>
        <w:t>Занятие № 31</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1. Ритуал начала занятия.</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1"/>
        </w:rPr>
        <w:t>2. Упражнение «У страха глаза велики».</w:t>
      </w:r>
      <w:r w:rsidRPr="00973FC4">
        <w:rPr>
          <w:rFonts w:ascii="Times New Roman" w:hAnsi="Times New Roman" w:cs="Times New Roman"/>
          <w:spacing w:val="1"/>
        </w:rPr>
        <w:tab/>
      </w:r>
      <w:r w:rsidRPr="00973FC4">
        <w:rPr>
          <w:rFonts w:ascii="Times New Roman" w:hAnsi="Times New Roman" w:cs="Times New Roman"/>
        </w:rPr>
        <w:t>,</w:t>
      </w:r>
    </w:p>
    <w:p w:rsidR="00973FC4" w:rsidRPr="00973FC4" w:rsidRDefault="00973FC4" w:rsidP="00973FC4">
      <w:pPr>
        <w:widowControl w:val="0"/>
        <w:autoSpaceDE w:val="0"/>
        <w:ind w:firstLine="851"/>
        <w:rPr>
          <w:rFonts w:ascii="Times New Roman" w:hAnsi="Times New Roman" w:cs="Times New Roman"/>
          <w:spacing w:val="20"/>
        </w:rPr>
      </w:pPr>
      <w:r w:rsidRPr="00973FC4">
        <w:rPr>
          <w:rFonts w:ascii="Times New Roman" w:hAnsi="Times New Roman" w:cs="Times New Roman"/>
          <w:spacing w:val="20"/>
        </w:rPr>
        <w:t>3. Упражнение «Победи свой страх»:</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4"/>
        </w:rPr>
        <w:t>батут.</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4. Игра «Через речку»:</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1"/>
        </w:rPr>
        <w:t xml:space="preserve">ребристый мостик. </w:t>
      </w:r>
    </w:p>
    <w:p w:rsidR="00973FC4" w:rsidRPr="00973FC4" w:rsidRDefault="00973FC4" w:rsidP="00973FC4">
      <w:pPr>
        <w:widowControl w:val="0"/>
        <w:autoSpaceDE w:val="0"/>
        <w:ind w:firstLine="851"/>
        <w:rPr>
          <w:rFonts w:ascii="Times New Roman" w:hAnsi="Times New Roman" w:cs="Times New Roman"/>
          <w:spacing w:val="14"/>
        </w:rPr>
      </w:pPr>
      <w:r w:rsidRPr="00973FC4">
        <w:rPr>
          <w:rFonts w:ascii="Times New Roman" w:hAnsi="Times New Roman" w:cs="Times New Roman"/>
          <w:spacing w:val="14"/>
        </w:rPr>
        <w:t>5. Игра «Дыши и думай:</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rPr>
        <w:t>•</w:t>
      </w:r>
      <w:r w:rsidRPr="00973FC4">
        <w:rPr>
          <w:rFonts w:ascii="Times New Roman" w:hAnsi="Times New Roman" w:cs="Times New Roman"/>
        </w:rPr>
        <w:tab/>
      </w:r>
      <w:r w:rsidRPr="00973FC4">
        <w:rPr>
          <w:rFonts w:ascii="Times New Roman" w:hAnsi="Times New Roman" w:cs="Times New Roman"/>
          <w:spacing w:val="-3"/>
        </w:rPr>
        <w:t>сухой бассейн.</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6. Игра «Дискотека».</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7. Ритуал окончания занятия.</w:t>
      </w:r>
    </w:p>
    <w:p w:rsidR="00973FC4" w:rsidRPr="00973FC4" w:rsidRDefault="00973FC4" w:rsidP="00973FC4">
      <w:pPr>
        <w:widowControl w:val="0"/>
        <w:autoSpaceDE w:val="0"/>
        <w:ind w:firstLine="851"/>
        <w:rPr>
          <w:rFonts w:ascii="Times New Roman" w:hAnsi="Times New Roman" w:cs="Times New Roman"/>
        </w:rPr>
      </w:pPr>
    </w:p>
    <w:p w:rsidR="00973FC4" w:rsidRPr="00973FC4" w:rsidRDefault="00973FC4" w:rsidP="00973FC4">
      <w:pPr>
        <w:widowControl w:val="0"/>
        <w:autoSpaceDE w:val="0"/>
        <w:ind w:firstLine="851"/>
        <w:rPr>
          <w:rFonts w:ascii="Times New Roman" w:hAnsi="Times New Roman" w:cs="Times New Roman"/>
          <w:b/>
          <w:bCs/>
          <w:spacing w:val="17"/>
        </w:rPr>
      </w:pPr>
      <w:r w:rsidRPr="00973FC4">
        <w:rPr>
          <w:rFonts w:ascii="Times New Roman" w:hAnsi="Times New Roman" w:cs="Times New Roman"/>
          <w:b/>
          <w:bCs/>
          <w:spacing w:val="17"/>
        </w:rPr>
        <w:t>Занятие №32</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3"/>
        </w:rPr>
        <w:t>1. Ритуал начала занятия.</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6"/>
        </w:rPr>
        <w:t>2. Изотерапия «Мое любимое занятие в волшебной комнате».</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3. Игры на оборудовании сенсорной комнаты (по желанию).</w:t>
      </w:r>
    </w:p>
    <w:p w:rsidR="00973FC4" w:rsidRPr="009F162B" w:rsidRDefault="00973FC4" w:rsidP="009F162B">
      <w:pPr>
        <w:pStyle w:val="af6"/>
        <w:widowControl w:val="0"/>
        <w:numPr>
          <w:ilvl w:val="2"/>
          <w:numId w:val="9"/>
        </w:numPr>
        <w:suppressAutoHyphens/>
        <w:autoSpaceDE w:val="0"/>
        <w:spacing w:after="0" w:line="240" w:lineRule="auto"/>
        <w:rPr>
          <w:rFonts w:ascii="Times New Roman" w:hAnsi="Times New Roman" w:cs="Times New Roman"/>
          <w:spacing w:val="5"/>
        </w:rPr>
      </w:pPr>
      <w:r w:rsidRPr="009F162B">
        <w:rPr>
          <w:rFonts w:ascii="Times New Roman" w:hAnsi="Times New Roman" w:cs="Times New Roman"/>
          <w:spacing w:val="5"/>
        </w:rPr>
        <w:t>Ритуал окончания занятия.</w:t>
      </w:r>
    </w:p>
    <w:p w:rsidR="00973FC4" w:rsidRPr="00973FC4" w:rsidRDefault="00973FC4" w:rsidP="00973FC4">
      <w:pPr>
        <w:pStyle w:val="aa"/>
        <w:jc w:val="right"/>
        <w:rPr>
          <w:sz w:val="28"/>
          <w:szCs w:val="28"/>
        </w:rPr>
      </w:pPr>
      <w:r w:rsidRPr="00973FC4">
        <w:rPr>
          <w:sz w:val="28"/>
          <w:szCs w:val="28"/>
        </w:rPr>
        <w:lastRenderedPageBreak/>
        <w:t>ПРИЛОЖЕНИЕ № 3</w:t>
      </w:r>
    </w:p>
    <w:p w:rsidR="00973FC4" w:rsidRPr="00973FC4" w:rsidRDefault="00973FC4" w:rsidP="009F162B">
      <w:pPr>
        <w:widowControl w:val="0"/>
        <w:autoSpaceDE w:val="0"/>
        <w:rPr>
          <w:rFonts w:ascii="Times New Roman" w:hAnsi="Times New Roman" w:cs="Times New Roman"/>
          <w:b/>
          <w:spacing w:val="5"/>
        </w:rPr>
      </w:pPr>
    </w:p>
    <w:p w:rsidR="00973FC4" w:rsidRPr="00973FC4" w:rsidRDefault="00973FC4" w:rsidP="00973FC4">
      <w:pPr>
        <w:widowControl w:val="0"/>
        <w:autoSpaceDE w:val="0"/>
        <w:ind w:firstLine="851"/>
        <w:jc w:val="center"/>
        <w:rPr>
          <w:rFonts w:ascii="Times New Roman" w:hAnsi="Times New Roman" w:cs="Times New Roman"/>
          <w:b/>
          <w:spacing w:val="5"/>
        </w:rPr>
      </w:pPr>
      <w:r w:rsidRPr="00973FC4">
        <w:rPr>
          <w:rFonts w:ascii="Times New Roman" w:hAnsi="Times New Roman" w:cs="Times New Roman"/>
          <w:b/>
          <w:spacing w:val="8"/>
        </w:rPr>
        <w:t>РАЗВИВАЮЩИЕ ИГРЫ И УПРАЖНЕНИЯ</w:t>
      </w:r>
      <w:r w:rsidRPr="00973FC4">
        <w:rPr>
          <w:rFonts w:ascii="Times New Roman" w:hAnsi="Times New Roman" w:cs="Times New Roman"/>
          <w:b/>
          <w:spacing w:val="8"/>
        </w:rPr>
        <w:br/>
      </w:r>
      <w:r w:rsidRPr="00973FC4">
        <w:rPr>
          <w:rFonts w:ascii="Times New Roman" w:hAnsi="Times New Roman" w:cs="Times New Roman"/>
          <w:b/>
          <w:spacing w:val="5"/>
        </w:rPr>
        <w:t>С ИСПОЛЬ30ВАНИЕМ СЕНСОРНОГО ОБОРУДОВАНИЯ</w:t>
      </w:r>
    </w:p>
    <w:p w:rsidR="00973FC4" w:rsidRPr="00973FC4" w:rsidRDefault="00973FC4" w:rsidP="00973FC4">
      <w:pPr>
        <w:widowControl w:val="0"/>
        <w:autoSpaceDE w:val="0"/>
        <w:ind w:firstLine="851"/>
        <w:jc w:val="center"/>
        <w:rPr>
          <w:rFonts w:ascii="Times New Roman" w:hAnsi="Times New Roman" w:cs="Times New Roman"/>
          <w:b/>
        </w:rPr>
      </w:pPr>
    </w:p>
    <w:p w:rsidR="00973FC4" w:rsidRPr="009F162B" w:rsidRDefault="00973FC4" w:rsidP="009F162B">
      <w:pPr>
        <w:widowControl w:val="0"/>
        <w:autoSpaceDE w:val="0"/>
        <w:rPr>
          <w:rFonts w:ascii="Times New Roman" w:hAnsi="Times New Roman" w:cs="Times New Roman"/>
          <w:b/>
          <w:sz w:val="28"/>
          <w:szCs w:val="28"/>
        </w:rPr>
      </w:pPr>
      <w:r w:rsidRPr="00973FC4">
        <w:rPr>
          <w:rFonts w:ascii="Times New Roman" w:hAnsi="Times New Roman" w:cs="Times New Roman"/>
          <w:b/>
          <w:sz w:val="28"/>
          <w:szCs w:val="28"/>
        </w:rPr>
        <w:t>Игры по снятию агрессивности</w:t>
      </w:r>
    </w:p>
    <w:p w:rsidR="00973FC4" w:rsidRPr="00973FC4" w:rsidRDefault="00973FC4" w:rsidP="00973FC4">
      <w:pPr>
        <w:widowControl w:val="0"/>
        <w:autoSpaceDE w:val="0"/>
        <w:ind w:firstLine="851"/>
        <w:rPr>
          <w:rFonts w:ascii="Times New Roman" w:hAnsi="Times New Roman" w:cs="Times New Roman"/>
          <w:b/>
          <w:i/>
          <w:iCs/>
          <w:spacing w:val="9"/>
          <w:sz w:val="28"/>
          <w:szCs w:val="28"/>
        </w:rPr>
      </w:pPr>
      <w:r w:rsidRPr="00973FC4">
        <w:rPr>
          <w:rFonts w:ascii="Times New Roman" w:hAnsi="Times New Roman" w:cs="Times New Roman"/>
          <w:b/>
          <w:i/>
          <w:iCs/>
          <w:spacing w:val="9"/>
          <w:sz w:val="28"/>
          <w:szCs w:val="28"/>
        </w:rPr>
        <w:t>«Уходи, злость, уходи!»</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b/>
          <w:i/>
          <w:iCs/>
          <w:spacing w:val="-6"/>
        </w:rPr>
        <w:t>Цель:</w:t>
      </w:r>
      <w:r w:rsidRPr="00973FC4">
        <w:rPr>
          <w:rFonts w:ascii="Times New Roman" w:hAnsi="Times New Roman" w:cs="Times New Roman"/>
          <w:i/>
          <w:iCs/>
          <w:spacing w:val="-6"/>
        </w:rPr>
        <w:t xml:space="preserve"> </w:t>
      </w:r>
      <w:r w:rsidRPr="00973FC4">
        <w:rPr>
          <w:rFonts w:ascii="Times New Roman" w:hAnsi="Times New Roman" w:cs="Times New Roman"/>
          <w:spacing w:val="-3"/>
        </w:rPr>
        <w:t>учить выплескивать злость, гнев.</w:t>
      </w:r>
    </w:p>
    <w:p w:rsidR="00973FC4" w:rsidRPr="00973FC4" w:rsidRDefault="00973FC4" w:rsidP="00973FC4">
      <w:pPr>
        <w:widowControl w:val="0"/>
        <w:autoSpaceDE w:val="0"/>
        <w:ind w:firstLine="851"/>
        <w:rPr>
          <w:rFonts w:ascii="Times New Roman" w:hAnsi="Times New Roman" w:cs="Times New Roman"/>
          <w:b/>
          <w:i/>
          <w:iCs/>
          <w:spacing w:val="-22"/>
        </w:rPr>
      </w:pPr>
      <w:r w:rsidRPr="00973FC4">
        <w:rPr>
          <w:rFonts w:ascii="Times New Roman" w:hAnsi="Times New Roman" w:cs="Times New Roman"/>
          <w:b/>
          <w:i/>
          <w:iCs/>
          <w:spacing w:val="-22"/>
        </w:rPr>
        <w:t>Ход  игры:</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5"/>
        </w:rPr>
        <w:t>Дети ложатся на спину на мягкое напольное покрытие. У каж</w:t>
      </w:r>
      <w:r w:rsidRPr="00973FC4">
        <w:rPr>
          <w:rFonts w:ascii="Times New Roman" w:hAnsi="Times New Roman" w:cs="Times New Roman"/>
          <w:spacing w:val="-5"/>
        </w:rPr>
        <w:softHyphen/>
      </w:r>
      <w:r w:rsidRPr="00973FC4">
        <w:rPr>
          <w:rFonts w:ascii="Times New Roman" w:hAnsi="Times New Roman" w:cs="Times New Roman"/>
          <w:spacing w:val="1"/>
        </w:rPr>
        <w:t>дого с обеих сторон подушки. Упражнение начинается и закан</w:t>
      </w:r>
      <w:r w:rsidRPr="00973FC4">
        <w:rPr>
          <w:rFonts w:ascii="Times New Roman" w:hAnsi="Times New Roman" w:cs="Times New Roman"/>
          <w:spacing w:val="1"/>
        </w:rPr>
        <w:softHyphen/>
      </w:r>
      <w:r w:rsidRPr="00973FC4">
        <w:rPr>
          <w:rFonts w:ascii="Times New Roman" w:hAnsi="Times New Roman" w:cs="Times New Roman"/>
          <w:spacing w:val="-1"/>
        </w:rPr>
        <w:t>чивается по сигналу веду</w:t>
      </w:r>
      <w:r w:rsidRPr="00973FC4">
        <w:rPr>
          <w:rFonts w:ascii="Times New Roman" w:hAnsi="Times New Roman" w:cs="Times New Roman"/>
        </w:rPr>
        <w:t xml:space="preserve">щего. По сигналу дети начинают бить </w:t>
      </w:r>
      <w:r w:rsidRPr="00973FC4">
        <w:rPr>
          <w:rFonts w:ascii="Times New Roman" w:hAnsi="Times New Roman" w:cs="Times New Roman"/>
          <w:spacing w:val="7"/>
        </w:rPr>
        <w:t>ногами и руками по покрытию и подушкам с громким криком «</w:t>
      </w:r>
      <w:r w:rsidRPr="00973FC4">
        <w:rPr>
          <w:rFonts w:ascii="Times New Roman" w:hAnsi="Times New Roman" w:cs="Times New Roman"/>
          <w:spacing w:val="-2"/>
        </w:rPr>
        <w:t>Уходи, злость, уходи!».</w:t>
      </w:r>
    </w:p>
    <w:p w:rsidR="00973FC4" w:rsidRPr="009F162B" w:rsidRDefault="00973FC4" w:rsidP="009F162B">
      <w:pPr>
        <w:widowControl w:val="0"/>
        <w:autoSpaceDE w:val="0"/>
        <w:ind w:firstLine="851"/>
        <w:rPr>
          <w:rFonts w:ascii="Times New Roman" w:hAnsi="Times New Roman" w:cs="Times New Roman"/>
          <w:spacing w:val="-6"/>
        </w:rPr>
      </w:pPr>
      <w:r w:rsidRPr="00973FC4">
        <w:rPr>
          <w:rFonts w:ascii="Times New Roman" w:hAnsi="Times New Roman" w:cs="Times New Roman"/>
          <w:spacing w:val="-1"/>
        </w:rPr>
        <w:t>Игра продолжается 3 минуты. Затем дети 3 минуты отды</w:t>
      </w:r>
      <w:r w:rsidRPr="00973FC4">
        <w:rPr>
          <w:rFonts w:ascii="Times New Roman" w:hAnsi="Times New Roman" w:cs="Times New Roman"/>
          <w:spacing w:val="-1"/>
        </w:rPr>
        <w:softHyphen/>
      </w:r>
      <w:r w:rsidRPr="00973FC4">
        <w:rPr>
          <w:rFonts w:ascii="Times New Roman" w:hAnsi="Times New Roman" w:cs="Times New Roman"/>
          <w:spacing w:val="-6"/>
        </w:rPr>
        <w:t>хают.</w:t>
      </w:r>
    </w:p>
    <w:p w:rsidR="00973FC4" w:rsidRPr="00973FC4" w:rsidRDefault="00973FC4" w:rsidP="00973FC4">
      <w:pPr>
        <w:widowControl w:val="0"/>
        <w:autoSpaceDE w:val="0"/>
        <w:ind w:firstLine="851"/>
        <w:rPr>
          <w:rFonts w:ascii="Times New Roman" w:hAnsi="Times New Roman" w:cs="Times New Roman"/>
          <w:b/>
          <w:i/>
          <w:iCs/>
          <w:spacing w:val="10"/>
          <w:sz w:val="28"/>
          <w:szCs w:val="28"/>
        </w:rPr>
      </w:pPr>
      <w:r w:rsidRPr="00973FC4">
        <w:rPr>
          <w:rFonts w:ascii="Times New Roman" w:hAnsi="Times New Roman" w:cs="Times New Roman"/>
          <w:b/>
          <w:i/>
          <w:iCs/>
          <w:spacing w:val="10"/>
          <w:sz w:val="28"/>
          <w:szCs w:val="28"/>
        </w:rPr>
        <w:t>«Выбиваем nыль, или Упрямая подушка»</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i/>
          <w:iCs/>
          <w:spacing w:val="-8"/>
        </w:rPr>
        <w:t xml:space="preserve">Цель: </w:t>
      </w:r>
      <w:r w:rsidRPr="00973FC4">
        <w:rPr>
          <w:rFonts w:ascii="Times New Roman" w:hAnsi="Times New Roman" w:cs="Times New Roman"/>
          <w:spacing w:val="-5"/>
        </w:rPr>
        <w:t>снятие эмоционального напряжения.</w:t>
      </w:r>
    </w:p>
    <w:p w:rsidR="00973FC4" w:rsidRPr="00973FC4" w:rsidRDefault="00973FC4" w:rsidP="00973FC4">
      <w:pPr>
        <w:widowControl w:val="0"/>
        <w:autoSpaceDE w:val="0"/>
        <w:ind w:firstLine="851"/>
        <w:rPr>
          <w:rFonts w:ascii="Times New Roman" w:hAnsi="Times New Roman" w:cs="Times New Roman"/>
          <w:i/>
          <w:iCs/>
          <w:spacing w:val="-1"/>
        </w:rPr>
      </w:pPr>
      <w:r w:rsidRPr="00973FC4">
        <w:rPr>
          <w:rFonts w:ascii="Times New Roman" w:hAnsi="Times New Roman" w:cs="Times New Roman"/>
          <w:i/>
          <w:iCs/>
          <w:spacing w:val="-1"/>
        </w:rPr>
        <w:t>Ход игры:</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5"/>
        </w:rPr>
        <w:t>Детям предлагается выбить пыль из подушки; бить ее посиль</w:t>
      </w:r>
      <w:r w:rsidRPr="00973FC4">
        <w:rPr>
          <w:rFonts w:ascii="Times New Roman" w:hAnsi="Times New Roman" w:cs="Times New Roman"/>
          <w:spacing w:val="-5"/>
        </w:rPr>
        <w:softHyphen/>
      </w:r>
      <w:r w:rsidRPr="00973FC4">
        <w:rPr>
          <w:rFonts w:ascii="Times New Roman" w:hAnsi="Times New Roman" w:cs="Times New Roman"/>
          <w:spacing w:val="-3"/>
        </w:rPr>
        <w:t>нее, чтобы получше очистить.</w:t>
      </w:r>
    </w:p>
    <w:p w:rsidR="00973FC4" w:rsidRPr="00973FC4" w:rsidRDefault="00973FC4" w:rsidP="00973FC4">
      <w:pPr>
        <w:widowControl w:val="0"/>
        <w:autoSpaceDE w:val="0"/>
        <w:ind w:firstLine="851"/>
        <w:rPr>
          <w:rFonts w:ascii="Times New Roman" w:hAnsi="Times New Roman" w:cs="Times New Roman"/>
        </w:rPr>
      </w:pPr>
    </w:p>
    <w:p w:rsidR="00973FC4" w:rsidRPr="00973FC4" w:rsidRDefault="00973FC4" w:rsidP="009F162B">
      <w:pPr>
        <w:widowControl w:val="0"/>
        <w:autoSpaceDE w:val="0"/>
        <w:rPr>
          <w:rFonts w:ascii="Times New Roman" w:hAnsi="Times New Roman" w:cs="Times New Roman"/>
        </w:rPr>
      </w:pPr>
    </w:p>
    <w:p w:rsidR="00973FC4" w:rsidRPr="009F162B" w:rsidRDefault="00973FC4" w:rsidP="009F162B">
      <w:pPr>
        <w:widowControl w:val="0"/>
        <w:autoSpaceDE w:val="0"/>
        <w:ind w:firstLine="851"/>
        <w:rPr>
          <w:rFonts w:ascii="Times New Roman" w:hAnsi="Times New Roman" w:cs="Times New Roman"/>
          <w:b/>
          <w:spacing w:val="17"/>
          <w:sz w:val="28"/>
          <w:szCs w:val="28"/>
        </w:rPr>
      </w:pPr>
      <w:r w:rsidRPr="00973FC4">
        <w:rPr>
          <w:rFonts w:ascii="Times New Roman" w:hAnsi="Times New Roman" w:cs="Times New Roman"/>
          <w:b/>
          <w:spacing w:val="17"/>
          <w:sz w:val="28"/>
          <w:szCs w:val="28"/>
        </w:rPr>
        <w:t>Упражнения по развитию воображения</w:t>
      </w:r>
    </w:p>
    <w:p w:rsidR="00973FC4" w:rsidRPr="009F162B" w:rsidRDefault="00973FC4" w:rsidP="009F162B">
      <w:pPr>
        <w:widowControl w:val="0"/>
        <w:autoSpaceDE w:val="0"/>
        <w:ind w:firstLine="851"/>
        <w:rPr>
          <w:rFonts w:ascii="Times New Roman" w:hAnsi="Times New Roman" w:cs="Times New Roman"/>
          <w:spacing w:val="2"/>
        </w:rPr>
      </w:pPr>
      <w:r w:rsidRPr="00973FC4">
        <w:rPr>
          <w:rFonts w:ascii="Times New Roman" w:hAnsi="Times New Roman" w:cs="Times New Roman"/>
          <w:i/>
          <w:iCs/>
          <w:spacing w:val="-5"/>
        </w:rPr>
        <w:t xml:space="preserve">Цель: </w:t>
      </w:r>
      <w:r w:rsidRPr="00973FC4">
        <w:rPr>
          <w:rFonts w:ascii="Times New Roman" w:hAnsi="Times New Roman" w:cs="Times New Roman"/>
          <w:spacing w:val="-4"/>
        </w:rPr>
        <w:t xml:space="preserve">развитие творческого воображения, мышления, мимики, </w:t>
      </w:r>
      <w:r w:rsidRPr="00973FC4">
        <w:rPr>
          <w:rFonts w:ascii="Times New Roman" w:hAnsi="Times New Roman" w:cs="Times New Roman"/>
          <w:spacing w:val="2"/>
        </w:rPr>
        <w:t>пантомимики.</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6"/>
        </w:rPr>
        <w:t xml:space="preserve">Детям предлагают закрыть глаза, представить себе и показать: </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rPr>
        <w:t xml:space="preserve">а)- </w:t>
      </w:r>
      <w:r w:rsidRPr="00973FC4">
        <w:rPr>
          <w:rFonts w:ascii="Times New Roman" w:hAnsi="Times New Roman" w:cs="Times New Roman"/>
          <w:spacing w:val="5"/>
        </w:rPr>
        <w:t>мягкий пушистый снег;</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spacing w:val="5"/>
        </w:rPr>
        <w:t xml:space="preserve"> </w:t>
      </w:r>
      <w:r w:rsidRPr="00973FC4">
        <w:rPr>
          <w:rFonts w:ascii="Times New Roman" w:hAnsi="Times New Roman" w:cs="Times New Roman"/>
        </w:rPr>
        <w:t xml:space="preserve">- </w:t>
      </w:r>
      <w:r w:rsidRPr="00973FC4">
        <w:rPr>
          <w:rFonts w:ascii="Times New Roman" w:hAnsi="Times New Roman" w:cs="Times New Roman"/>
          <w:spacing w:val="-6"/>
        </w:rPr>
        <w:t xml:space="preserve">теплое, ласковое солнце; </w:t>
      </w:r>
    </w:p>
    <w:p w:rsidR="00973FC4" w:rsidRPr="00973FC4" w:rsidRDefault="00973FC4" w:rsidP="00973FC4">
      <w:pPr>
        <w:widowControl w:val="0"/>
        <w:autoSpaceDE w:val="0"/>
        <w:ind w:firstLine="851"/>
        <w:rPr>
          <w:rFonts w:ascii="Times New Roman" w:hAnsi="Times New Roman" w:cs="Times New Roman"/>
          <w:spacing w:val="-17"/>
        </w:rPr>
      </w:pPr>
      <w:r w:rsidRPr="00973FC4">
        <w:rPr>
          <w:rFonts w:ascii="Times New Roman" w:hAnsi="Times New Roman" w:cs="Times New Roman"/>
        </w:rPr>
        <w:t>- холодный</w:t>
      </w:r>
      <w:r w:rsidRPr="00973FC4">
        <w:rPr>
          <w:rFonts w:ascii="Times New Roman" w:hAnsi="Times New Roman" w:cs="Times New Roman"/>
          <w:spacing w:val="-17"/>
        </w:rPr>
        <w:t xml:space="preserve"> дождик;</w:t>
      </w:r>
    </w:p>
    <w:p w:rsidR="00973FC4" w:rsidRPr="00973FC4" w:rsidRDefault="00973FC4" w:rsidP="00973FC4">
      <w:pPr>
        <w:widowControl w:val="0"/>
        <w:autoSpaceDE w:val="0"/>
        <w:ind w:firstLine="851"/>
        <w:rPr>
          <w:rFonts w:ascii="Times New Roman" w:hAnsi="Times New Roman" w:cs="Times New Roman"/>
          <w:spacing w:val="11"/>
        </w:rPr>
      </w:pPr>
      <w:r w:rsidRPr="00973FC4">
        <w:rPr>
          <w:rFonts w:ascii="Times New Roman" w:hAnsi="Times New Roman" w:cs="Times New Roman"/>
        </w:rPr>
        <w:t xml:space="preserve">- </w:t>
      </w:r>
      <w:r w:rsidRPr="00973FC4">
        <w:rPr>
          <w:rFonts w:ascii="Times New Roman" w:hAnsi="Times New Roman" w:cs="Times New Roman"/>
          <w:spacing w:val="11"/>
        </w:rPr>
        <w:t>теплый дождик;</w:t>
      </w:r>
    </w:p>
    <w:p w:rsidR="00973FC4" w:rsidRPr="00973FC4" w:rsidRDefault="00973FC4" w:rsidP="00973FC4">
      <w:pPr>
        <w:widowControl w:val="0"/>
        <w:autoSpaceDE w:val="0"/>
        <w:ind w:firstLine="851"/>
        <w:rPr>
          <w:rFonts w:ascii="Times New Roman" w:hAnsi="Times New Roman" w:cs="Times New Roman"/>
          <w:spacing w:val="10"/>
        </w:rPr>
      </w:pPr>
      <w:r w:rsidRPr="00973FC4">
        <w:rPr>
          <w:rFonts w:ascii="Times New Roman" w:hAnsi="Times New Roman" w:cs="Times New Roman"/>
        </w:rPr>
        <w:t xml:space="preserve">- </w:t>
      </w:r>
      <w:r w:rsidRPr="00973FC4">
        <w:rPr>
          <w:rFonts w:ascii="Times New Roman" w:hAnsi="Times New Roman" w:cs="Times New Roman"/>
          <w:spacing w:val="10"/>
        </w:rPr>
        <w:t>холодный твердый лед;</w:t>
      </w:r>
    </w:p>
    <w:p w:rsidR="00973FC4" w:rsidRPr="00973FC4" w:rsidRDefault="00973FC4" w:rsidP="00973FC4">
      <w:pPr>
        <w:widowControl w:val="0"/>
        <w:autoSpaceDE w:val="0"/>
        <w:ind w:firstLine="851"/>
        <w:rPr>
          <w:rFonts w:ascii="Times New Roman" w:hAnsi="Times New Roman" w:cs="Times New Roman"/>
          <w:spacing w:val="9"/>
        </w:rPr>
      </w:pPr>
      <w:r w:rsidRPr="00973FC4">
        <w:rPr>
          <w:rFonts w:ascii="Times New Roman" w:hAnsi="Times New Roman" w:cs="Times New Roman"/>
          <w:spacing w:val="9"/>
        </w:rPr>
        <w:t>б) они держат в руках:</w:t>
      </w:r>
    </w:p>
    <w:p w:rsidR="00973FC4" w:rsidRPr="00973FC4" w:rsidRDefault="00973FC4" w:rsidP="00973FC4">
      <w:pPr>
        <w:widowControl w:val="0"/>
        <w:autoSpaceDE w:val="0"/>
        <w:ind w:firstLine="851"/>
        <w:rPr>
          <w:rFonts w:ascii="Times New Roman" w:hAnsi="Times New Roman" w:cs="Times New Roman"/>
          <w:spacing w:val="11"/>
        </w:rPr>
      </w:pPr>
      <w:r w:rsidRPr="00973FC4">
        <w:rPr>
          <w:rFonts w:ascii="Times New Roman" w:hAnsi="Times New Roman" w:cs="Times New Roman"/>
        </w:rPr>
        <w:t xml:space="preserve">- </w:t>
      </w:r>
      <w:r w:rsidRPr="00973FC4">
        <w:rPr>
          <w:rFonts w:ascii="Times New Roman" w:hAnsi="Times New Roman" w:cs="Times New Roman"/>
          <w:spacing w:val="11"/>
        </w:rPr>
        <w:t>маленького пушистого котенка;</w:t>
      </w:r>
    </w:p>
    <w:p w:rsidR="00973FC4" w:rsidRPr="00973FC4" w:rsidRDefault="00973FC4" w:rsidP="00973FC4">
      <w:pPr>
        <w:widowControl w:val="0"/>
        <w:autoSpaceDE w:val="0"/>
        <w:ind w:firstLine="851"/>
        <w:rPr>
          <w:rFonts w:ascii="Times New Roman" w:hAnsi="Times New Roman" w:cs="Times New Roman"/>
          <w:spacing w:val="5"/>
        </w:rPr>
      </w:pPr>
      <w:r w:rsidRPr="00973FC4">
        <w:rPr>
          <w:rFonts w:ascii="Times New Roman" w:hAnsi="Times New Roman" w:cs="Times New Roman"/>
        </w:rPr>
        <w:t xml:space="preserve">- </w:t>
      </w:r>
      <w:r w:rsidRPr="00973FC4">
        <w:rPr>
          <w:rFonts w:ascii="Times New Roman" w:hAnsi="Times New Roman" w:cs="Times New Roman"/>
          <w:spacing w:val="5"/>
        </w:rPr>
        <w:t>ежика;</w:t>
      </w:r>
    </w:p>
    <w:p w:rsidR="00973FC4" w:rsidRPr="00973FC4" w:rsidRDefault="00973FC4" w:rsidP="00973FC4">
      <w:pPr>
        <w:widowControl w:val="0"/>
        <w:autoSpaceDE w:val="0"/>
        <w:ind w:firstLine="851"/>
        <w:rPr>
          <w:rFonts w:ascii="Times New Roman" w:hAnsi="Times New Roman" w:cs="Times New Roman"/>
          <w:spacing w:val="10"/>
        </w:rPr>
      </w:pPr>
      <w:r w:rsidRPr="00973FC4">
        <w:rPr>
          <w:rFonts w:ascii="Times New Roman" w:hAnsi="Times New Roman" w:cs="Times New Roman"/>
        </w:rPr>
        <w:lastRenderedPageBreak/>
        <w:t xml:space="preserve">- </w:t>
      </w:r>
      <w:r w:rsidRPr="00973FC4">
        <w:rPr>
          <w:rFonts w:ascii="Times New Roman" w:hAnsi="Times New Roman" w:cs="Times New Roman"/>
          <w:spacing w:val="10"/>
        </w:rPr>
        <w:t>беспомощного птенчика;</w:t>
      </w:r>
    </w:p>
    <w:p w:rsidR="00973FC4" w:rsidRPr="00973FC4" w:rsidRDefault="00973FC4" w:rsidP="00973FC4">
      <w:pPr>
        <w:widowControl w:val="0"/>
        <w:autoSpaceDE w:val="0"/>
        <w:ind w:firstLine="851"/>
        <w:rPr>
          <w:rFonts w:ascii="Times New Roman" w:hAnsi="Times New Roman" w:cs="Times New Roman"/>
          <w:spacing w:val="13"/>
        </w:rPr>
      </w:pPr>
      <w:r w:rsidRPr="00973FC4">
        <w:rPr>
          <w:rFonts w:ascii="Times New Roman" w:hAnsi="Times New Roman" w:cs="Times New Roman"/>
        </w:rPr>
        <w:t xml:space="preserve">- </w:t>
      </w:r>
      <w:r w:rsidRPr="00973FC4">
        <w:rPr>
          <w:rFonts w:ascii="Times New Roman" w:hAnsi="Times New Roman" w:cs="Times New Roman"/>
          <w:spacing w:val="13"/>
        </w:rPr>
        <w:t>горячий пирожок.</w:t>
      </w:r>
    </w:p>
    <w:p w:rsidR="00973FC4" w:rsidRPr="00973FC4" w:rsidRDefault="00973FC4" w:rsidP="00973FC4">
      <w:pPr>
        <w:widowControl w:val="0"/>
        <w:autoSpaceDE w:val="0"/>
        <w:ind w:firstLine="851"/>
        <w:rPr>
          <w:rFonts w:ascii="Times New Roman" w:hAnsi="Times New Roman" w:cs="Times New Roman"/>
          <w:spacing w:val="13"/>
        </w:rPr>
      </w:pPr>
    </w:p>
    <w:p w:rsidR="00973FC4" w:rsidRPr="00973FC4" w:rsidRDefault="00973FC4" w:rsidP="009F162B">
      <w:pPr>
        <w:widowControl w:val="0"/>
        <w:autoSpaceDE w:val="0"/>
        <w:ind w:firstLine="851"/>
        <w:jc w:val="center"/>
        <w:rPr>
          <w:rFonts w:ascii="Times New Roman" w:hAnsi="Times New Roman" w:cs="Times New Roman"/>
          <w:b/>
          <w:spacing w:val="20"/>
          <w:sz w:val="28"/>
          <w:szCs w:val="28"/>
        </w:rPr>
      </w:pPr>
      <w:r w:rsidRPr="00973FC4">
        <w:rPr>
          <w:rFonts w:ascii="Times New Roman" w:hAnsi="Times New Roman" w:cs="Times New Roman"/>
          <w:b/>
          <w:spacing w:val="20"/>
          <w:sz w:val="28"/>
          <w:szCs w:val="28"/>
        </w:rPr>
        <w:t>Сеансы психофизической разгрузки</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i/>
          <w:iCs/>
          <w:spacing w:val="-6"/>
        </w:rPr>
        <w:t xml:space="preserve">Цели: </w:t>
      </w:r>
      <w:r w:rsidRPr="00973FC4">
        <w:rPr>
          <w:rFonts w:ascii="Times New Roman" w:hAnsi="Times New Roman" w:cs="Times New Roman"/>
          <w:spacing w:val="9"/>
        </w:rPr>
        <w:t xml:space="preserve">снижение уровня психо - эмоционального напряжения; </w:t>
      </w:r>
      <w:r w:rsidRPr="00973FC4">
        <w:rPr>
          <w:rFonts w:ascii="Times New Roman" w:hAnsi="Times New Roman" w:cs="Times New Roman"/>
          <w:spacing w:val="-7"/>
        </w:rPr>
        <w:t>развитие  пространственного восприятия, глазомера.</w:t>
      </w:r>
    </w:p>
    <w:p w:rsidR="00973FC4" w:rsidRPr="00973FC4" w:rsidRDefault="00973FC4" w:rsidP="00973FC4">
      <w:pPr>
        <w:widowControl w:val="0"/>
        <w:autoSpaceDE w:val="0"/>
        <w:ind w:firstLine="851"/>
        <w:rPr>
          <w:rFonts w:ascii="Times New Roman" w:hAnsi="Times New Roman" w:cs="Times New Roman"/>
          <w:spacing w:val="-7"/>
        </w:rPr>
      </w:pPr>
    </w:p>
    <w:tbl>
      <w:tblPr>
        <w:tblW w:w="10051" w:type="dxa"/>
        <w:tblInd w:w="-20" w:type="dxa"/>
        <w:tblLayout w:type="fixed"/>
        <w:tblLook w:val="0000" w:firstRow="0" w:lastRow="0" w:firstColumn="0" w:lastColumn="0" w:noHBand="0" w:noVBand="0"/>
      </w:tblPr>
      <w:tblGrid>
        <w:gridCol w:w="5210"/>
        <w:gridCol w:w="4841"/>
      </w:tblGrid>
      <w:tr w:rsidR="00973FC4" w:rsidRPr="00973FC4" w:rsidTr="009F162B">
        <w:tc>
          <w:tcPr>
            <w:tcW w:w="5210"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center"/>
              <w:rPr>
                <w:rFonts w:ascii="Times New Roman" w:hAnsi="Times New Roman" w:cs="Times New Roman"/>
                <w:b/>
                <w:spacing w:val="-19"/>
              </w:rPr>
            </w:pPr>
            <w:r w:rsidRPr="00973FC4">
              <w:rPr>
                <w:rFonts w:ascii="Times New Roman" w:hAnsi="Times New Roman" w:cs="Times New Roman"/>
                <w:b/>
                <w:bCs/>
              </w:rPr>
              <w:t xml:space="preserve">Из положения </w:t>
            </w:r>
            <w:r w:rsidRPr="00973FC4">
              <w:rPr>
                <w:rFonts w:ascii="Times New Roman" w:hAnsi="Times New Roman" w:cs="Times New Roman"/>
                <w:b/>
                <w:spacing w:val="-19"/>
              </w:rPr>
              <w:t>лежа</w:t>
            </w:r>
          </w:p>
        </w:tc>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ind w:firstLine="851"/>
              <w:jc w:val="center"/>
              <w:rPr>
                <w:rFonts w:ascii="Times New Roman" w:hAnsi="Times New Roman" w:cs="Times New Roman"/>
                <w:b/>
                <w:bCs/>
              </w:rPr>
            </w:pPr>
            <w:r w:rsidRPr="00973FC4">
              <w:rPr>
                <w:rFonts w:ascii="Times New Roman" w:hAnsi="Times New Roman" w:cs="Times New Roman"/>
                <w:b/>
                <w:bCs/>
              </w:rPr>
              <w:t>Из положения •сидя•</w:t>
            </w:r>
          </w:p>
          <w:p w:rsidR="00973FC4" w:rsidRPr="00973FC4" w:rsidRDefault="00973FC4" w:rsidP="00DC57CD">
            <w:pPr>
              <w:widowControl w:val="0"/>
              <w:autoSpaceDE w:val="0"/>
              <w:rPr>
                <w:rFonts w:ascii="Times New Roman" w:hAnsi="Times New Roman" w:cs="Times New Roman"/>
                <w:spacing w:val="-7"/>
              </w:rPr>
            </w:pPr>
          </w:p>
        </w:tc>
      </w:tr>
      <w:tr w:rsidR="00973FC4" w:rsidRPr="00973FC4" w:rsidTr="009F162B">
        <w:tc>
          <w:tcPr>
            <w:tcW w:w="5210" w:type="dxa"/>
            <w:tcBorders>
              <w:top w:val="single" w:sz="4" w:space="0" w:color="000000"/>
              <w:left w:val="single" w:sz="4" w:space="0" w:color="000000"/>
              <w:bottom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12"/>
              </w:rPr>
            </w:pPr>
            <w:r w:rsidRPr="00973FC4">
              <w:rPr>
                <w:rFonts w:ascii="Times New Roman" w:hAnsi="Times New Roman" w:cs="Times New Roman"/>
              </w:rPr>
              <w:t xml:space="preserve"> -  </w:t>
            </w:r>
            <w:r w:rsidRPr="00973FC4">
              <w:rPr>
                <w:rFonts w:ascii="Times New Roman" w:hAnsi="Times New Roman" w:cs="Times New Roman"/>
                <w:spacing w:val="-6"/>
              </w:rPr>
              <w:t>Медленные перевороты</w:t>
            </w:r>
            <w:r w:rsidRPr="00973FC4">
              <w:rPr>
                <w:rFonts w:ascii="Times New Roman" w:hAnsi="Times New Roman" w:cs="Times New Roman"/>
                <w:spacing w:val="-6"/>
              </w:rPr>
              <w:tab/>
            </w:r>
            <w:r w:rsidRPr="00973FC4">
              <w:rPr>
                <w:rFonts w:ascii="Times New Roman" w:hAnsi="Times New Roman" w:cs="Times New Roman"/>
                <w:spacing w:val="-8"/>
              </w:rPr>
              <w:t xml:space="preserve">со спины на живот, с живота </w:t>
            </w:r>
            <w:r w:rsidRPr="00973FC4">
              <w:rPr>
                <w:rFonts w:ascii="Times New Roman" w:hAnsi="Times New Roman" w:cs="Times New Roman"/>
                <w:spacing w:val="-12"/>
              </w:rPr>
              <w:t>на спину;</w:t>
            </w:r>
          </w:p>
          <w:p w:rsidR="00973FC4" w:rsidRPr="00973FC4" w:rsidRDefault="00973FC4" w:rsidP="00DC57CD">
            <w:pPr>
              <w:widowControl w:val="0"/>
              <w:autoSpaceDE w:val="0"/>
              <w:jc w:val="both"/>
              <w:rPr>
                <w:rFonts w:ascii="Times New Roman" w:hAnsi="Times New Roman" w:cs="Times New Roman"/>
                <w:spacing w:val="-18"/>
              </w:rPr>
            </w:pPr>
            <w:r w:rsidRPr="00973FC4">
              <w:rPr>
                <w:rFonts w:ascii="Times New Roman" w:hAnsi="Times New Roman" w:cs="Times New Roman"/>
              </w:rPr>
              <w:t xml:space="preserve"> - </w:t>
            </w:r>
            <w:r w:rsidRPr="00973FC4">
              <w:rPr>
                <w:rFonts w:ascii="Times New Roman" w:hAnsi="Times New Roman" w:cs="Times New Roman"/>
                <w:spacing w:val="-6"/>
              </w:rPr>
              <w:t xml:space="preserve">медленные движения </w:t>
            </w:r>
            <w:r w:rsidRPr="00973FC4">
              <w:rPr>
                <w:rFonts w:ascii="Times New Roman" w:hAnsi="Times New Roman" w:cs="Times New Roman"/>
                <w:spacing w:val="-10"/>
              </w:rPr>
              <w:t xml:space="preserve">вперед </w:t>
            </w:r>
            <w:r w:rsidRPr="00973FC4">
              <w:rPr>
                <w:rFonts w:ascii="Times New Roman" w:hAnsi="Times New Roman" w:cs="Times New Roman"/>
              </w:rPr>
              <w:t xml:space="preserve">- </w:t>
            </w:r>
            <w:r w:rsidRPr="00973FC4">
              <w:rPr>
                <w:rFonts w:ascii="Times New Roman" w:hAnsi="Times New Roman" w:cs="Times New Roman"/>
                <w:spacing w:val="-18"/>
              </w:rPr>
              <w:t>назад;</w:t>
            </w:r>
          </w:p>
          <w:p w:rsidR="00973FC4" w:rsidRPr="00973FC4" w:rsidRDefault="00973FC4" w:rsidP="00DC57CD">
            <w:pPr>
              <w:widowControl w:val="0"/>
              <w:autoSpaceDE w:val="0"/>
              <w:jc w:val="both"/>
              <w:rPr>
                <w:rFonts w:ascii="Times New Roman" w:hAnsi="Times New Roman" w:cs="Times New Roman"/>
                <w:spacing w:val="-11"/>
              </w:rPr>
            </w:pPr>
            <w:r w:rsidRPr="00973FC4">
              <w:rPr>
                <w:rFonts w:ascii="Times New Roman" w:hAnsi="Times New Roman" w:cs="Times New Roman"/>
              </w:rPr>
              <w:t xml:space="preserve"> - </w:t>
            </w:r>
            <w:r w:rsidRPr="00973FC4">
              <w:rPr>
                <w:rFonts w:ascii="Times New Roman" w:hAnsi="Times New Roman" w:cs="Times New Roman"/>
                <w:spacing w:val="-11"/>
              </w:rPr>
              <w:t>спрятать в шариках руки (ноги);</w:t>
            </w:r>
          </w:p>
          <w:p w:rsidR="00973FC4" w:rsidRPr="00973FC4" w:rsidRDefault="00973FC4" w:rsidP="00DC57CD">
            <w:pPr>
              <w:widowControl w:val="0"/>
              <w:autoSpaceDE w:val="0"/>
              <w:jc w:val="both"/>
              <w:rPr>
                <w:rFonts w:ascii="Times New Roman" w:hAnsi="Times New Roman" w:cs="Times New Roman"/>
                <w:spacing w:val="-12"/>
              </w:rPr>
            </w:pPr>
            <w:r w:rsidRPr="00973FC4">
              <w:rPr>
                <w:rFonts w:ascii="Times New Roman" w:hAnsi="Times New Roman" w:cs="Times New Roman"/>
              </w:rPr>
              <w:t xml:space="preserve"> - </w:t>
            </w:r>
            <w:r w:rsidRPr="00973FC4">
              <w:rPr>
                <w:rFonts w:ascii="Times New Roman" w:hAnsi="Times New Roman" w:cs="Times New Roman"/>
                <w:spacing w:val="-7"/>
              </w:rPr>
              <w:t xml:space="preserve">спокойно лежать на спине </w:t>
            </w:r>
            <w:r w:rsidRPr="00973FC4">
              <w:rPr>
                <w:rFonts w:ascii="Times New Roman" w:hAnsi="Times New Roman" w:cs="Times New Roman"/>
                <w:spacing w:val="-12"/>
              </w:rPr>
              <w:t>(животе);</w:t>
            </w:r>
          </w:p>
          <w:p w:rsidR="00973FC4" w:rsidRPr="00973FC4" w:rsidRDefault="00973FC4" w:rsidP="00DC57CD">
            <w:pPr>
              <w:widowControl w:val="0"/>
              <w:autoSpaceDE w:val="0"/>
              <w:jc w:val="both"/>
              <w:rPr>
                <w:rFonts w:ascii="Times New Roman" w:hAnsi="Times New Roman" w:cs="Times New Roman"/>
                <w:spacing w:val="-18"/>
              </w:rPr>
            </w:pPr>
            <w:r w:rsidRPr="00973FC4">
              <w:rPr>
                <w:rFonts w:ascii="Times New Roman" w:hAnsi="Times New Roman" w:cs="Times New Roman"/>
              </w:rPr>
              <w:t xml:space="preserve"> - </w:t>
            </w:r>
            <w:r w:rsidRPr="00973FC4">
              <w:rPr>
                <w:rFonts w:ascii="Times New Roman" w:hAnsi="Times New Roman" w:cs="Times New Roman"/>
                <w:spacing w:val="-7"/>
              </w:rPr>
              <w:t xml:space="preserve">спокойно лежать в любой </w:t>
            </w:r>
            <w:r w:rsidRPr="00973FC4">
              <w:rPr>
                <w:rFonts w:ascii="Times New Roman" w:hAnsi="Times New Roman" w:cs="Times New Roman"/>
                <w:spacing w:val="-18"/>
              </w:rPr>
              <w:t>удобной позе.</w:t>
            </w:r>
          </w:p>
        </w:tc>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973FC4" w:rsidRPr="00973FC4" w:rsidRDefault="00973FC4" w:rsidP="00DC57CD">
            <w:pPr>
              <w:widowControl w:val="0"/>
              <w:autoSpaceDE w:val="0"/>
              <w:snapToGrid w:val="0"/>
              <w:jc w:val="both"/>
              <w:rPr>
                <w:rFonts w:ascii="Times New Roman" w:hAnsi="Times New Roman" w:cs="Times New Roman"/>
                <w:spacing w:val="-7"/>
              </w:rPr>
            </w:pPr>
            <w:r w:rsidRPr="00973FC4">
              <w:rPr>
                <w:rFonts w:ascii="Times New Roman" w:hAnsi="Times New Roman" w:cs="Times New Roman"/>
              </w:rPr>
              <w:t xml:space="preserve">- </w:t>
            </w:r>
            <w:r w:rsidRPr="00973FC4">
              <w:rPr>
                <w:rFonts w:ascii="Times New Roman" w:hAnsi="Times New Roman" w:cs="Times New Roman"/>
                <w:spacing w:val="-8"/>
              </w:rPr>
              <w:t xml:space="preserve">Передвигаться на ягодицах </w:t>
            </w:r>
            <w:r w:rsidRPr="00973FC4">
              <w:rPr>
                <w:rFonts w:ascii="Times New Roman" w:hAnsi="Times New Roman" w:cs="Times New Roman"/>
                <w:spacing w:val="-8"/>
              </w:rPr>
              <w:tab/>
            </w:r>
            <w:r w:rsidRPr="00973FC4">
              <w:rPr>
                <w:rFonts w:ascii="Times New Roman" w:hAnsi="Times New Roman" w:cs="Times New Roman"/>
                <w:spacing w:val="-6"/>
              </w:rPr>
              <w:t xml:space="preserve">вперед </w:t>
            </w:r>
            <w:r w:rsidRPr="00973FC4">
              <w:rPr>
                <w:rFonts w:ascii="Times New Roman" w:hAnsi="Times New Roman" w:cs="Times New Roman"/>
              </w:rPr>
              <w:t xml:space="preserve">- </w:t>
            </w:r>
            <w:r w:rsidRPr="00973FC4">
              <w:rPr>
                <w:rFonts w:ascii="Times New Roman" w:hAnsi="Times New Roman" w:cs="Times New Roman"/>
                <w:spacing w:val="-7"/>
              </w:rPr>
              <w:t>назад;</w:t>
            </w:r>
          </w:p>
          <w:p w:rsidR="00973FC4" w:rsidRPr="00973FC4" w:rsidRDefault="00973FC4" w:rsidP="00DC57CD">
            <w:pPr>
              <w:widowControl w:val="0"/>
              <w:autoSpaceDE w:val="0"/>
              <w:jc w:val="both"/>
              <w:rPr>
                <w:rFonts w:ascii="Times New Roman" w:hAnsi="Times New Roman" w:cs="Times New Roman"/>
                <w:spacing w:val="-9"/>
              </w:rPr>
            </w:pPr>
            <w:r w:rsidRPr="00973FC4">
              <w:rPr>
                <w:rFonts w:ascii="Times New Roman" w:hAnsi="Times New Roman" w:cs="Times New Roman"/>
              </w:rPr>
              <w:t xml:space="preserve">- </w:t>
            </w:r>
            <w:r w:rsidRPr="00973FC4">
              <w:rPr>
                <w:rFonts w:ascii="Times New Roman" w:hAnsi="Times New Roman" w:cs="Times New Roman"/>
                <w:spacing w:val="-7"/>
              </w:rPr>
              <w:t xml:space="preserve">бросать шарики вперед </w:t>
            </w:r>
            <w:r w:rsidRPr="00973FC4">
              <w:rPr>
                <w:rFonts w:ascii="Times New Roman" w:hAnsi="Times New Roman" w:cs="Times New Roman"/>
              </w:rPr>
              <w:t xml:space="preserve">- </w:t>
            </w:r>
            <w:r w:rsidRPr="00973FC4">
              <w:rPr>
                <w:rFonts w:ascii="Times New Roman" w:hAnsi="Times New Roman" w:cs="Times New Roman"/>
                <w:spacing w:val="-6"/>
              </w:rPr>
              <w:t xml:space="preserve">назад, вправо </w:t>
            </w:r>
            <w:r w:rsidRPr="00973FC4">
              <w:rPr>
                <w:rFonts w:ascii="Times New Roman" w:hAnsi="Times New Roman" w:cs="Times New Roman"/>
              </w:rPr>
              <w:t xml:space="preserve">- </w:t>
            </w:r>
            <w:r w:rsidRPr="00973FC4">
              <w:rPr>
                <w:rFonts w:ascii="Times New Roman" w:hAnsi="Times New Roman" w:cs="Times New Roman"/>
                <w:spacing w:val="-9"/>
              </w:rPr>
              <w:t xml:space="preserve">влево; </w:t>
            </w:r>
          </w:p>
          <w:p w:rsidR="00973FC4" w:rsidRPr="00973FC4" w:rsidRDefault="00973FC4" w:rsidP="00DC57CD">
            <w:pPr>
              <w:widowControl w:val="0"/>
              <w:autoSpaceDE w:val="0"/>
              <w:jc w:val="both"/>
              <w:rPr>
                <w:rFonts w:ascii="Times New Roman" w:hAnsi="Times New Roman" w:cs="Times New Roman"/>
                <w:spacing w:val="-21"/>
              </w:rPr>
            </w:pPr>
            <w:r w:rsidRPr="00973FC4">
              <w:rPr>
                <w:rFonts w:ascii="Times New Roman" w:hAnsi="Times New Roman" w:cs="Times New Roman"/>
              </w:rPr>
              <w:t xml:space="preserve">- </w:t>
            </w:r>
            <w:r w:rsidRPr="00973FC4">
              <w:rPr>
                <w:rFonts w:ascii="Times New Roman" w:hAnsi="Times New Roman" w:cs="Times New Roman"/>
                <w:spacing w:val="-21"/>
              </w:rPr>
              <w:t>кидать шарики в корзину.</w:t>
            </w:r>
          </w:p>
          <w:p w:rsidR="00973FC4" w:rsidRPr="00973FC4" w:rsidRDefault="00973FC4" w:rsidP="00DC57CD">
            <w:pPr>
              <w:widowControl w:val="0"/>
              <w:autoSpaceDE w:val="0"/>
              <w:ind w:firstLine="851"/>
              <w:jc w:val="both"/>
              <w:rPr>
                <w:rFonts w:ascii="Times New Roman" w:hAnsi="Times New Roman" w:cs="Times New Roman"/>
                <w:spacing w:val="-8"/>
              </w:rPr>
            </w:pPr>
          </w:p>
          <w:p w:rsidR="00973FC4" w:rsidRPr="00973FC4" w:rsidRDefault="00973FC4" w:rsidP="00DC57CD">
            <w:pPr>
              <w:widowControl w:val="0"/>
              <w:autoSpaceDE w:val="0"/>
              <w:rPr>
                <w:rFonts w:ascii="Times New Roman" w:hAnsi="Times New Roman" w:cs="Times New Roman"/>
                <w:spacing w:val="-7"/>
              </w:rPr>
            </w:pPr>
          </w:p>
        </w:tc>
      </w:tr>
    </w:tbl>
    <w:p w:rsidR="00973FC4" w:rsidRPr="00973FC4" w:rsidRDefault="00973FC4" w:rsidP="009F162B">
      <w:pPr>
        <w:widowControl w:val="0"/>
        <w:autoSpaceDE w:val="0"/>
        <w:rPr>
          <w:rFonts w:ascii="Times New Roman" w:hAnsi="Times New Roman" w:cs="Times New Roman"/>
        </w:rPr>
      </w:pPr>
    </w:p>
    <w:p w:rsidR="00973FC4" w:rsidRPr="00973FC4" w:rsidRDefault="00973FC4" w:rsidP="00973FC4">
      <w:pPr>
        <w:widowControl w:val="0"/>
        <w:autoSpaceDE w:val="0"/>
        <w:ind w:firstLine="851"/>
        <w:jc w:val="center"/>
        <w:rPr>
          <w:rFonts w:ascii="Times New Roman" w:hAnsi="Times New Roman" w:cs="Times New Roman"/>
          <w:b/>
          <w:spacing w:val="-18"/>
          <w:sz w:val="32"/>
          <w:szCs w:val="32"/>
        </w:rPr>
      </w:pPr>
    </w:p>
    <w:p w:rsidR="00973FC4" w:rsidRPr="00973FC4" w:rsidRDefault="00973FC4" w:rsidP="00973FC4">
      <w:pPr>
        <w:widowControl w:val="0"/>
        <w:autoSpaceDE w:val="0"/>
        <w:ind w:firstLine="851"/>
        <w:jc w:val="center"/>
        <w:rPr>
          <w:rFonts w:ascii="Times New Roman" w:hAnsi="Times New Roman" w:cs="Times New Roman"/>
          <w:b/>
          <w:sz w:val="32"/>
          <w:szCs w:val="32"/>
        </w:rPr>
      </w:pPr>
      <w:r w:rsidRPr="00973FC4">
        <w:rPr>
          <w:rFonts w:ascii="Times New Roman" w:hAnsi="Times New Roman" w:cs="Times New Roman"/>
          <w:b/>
          <w:sz w:val="32"/>
          <w:szCs w:val="32"/>
        </w:rPr>
        <w:t>Игровые упражнения</w:t>
      </w:r>
    </w:p>
    <w:p w:rsidR="00973FC4" w:rsidRPr="00973FC4" w:rsidRDefault="00973FC4" w:rsidP="00973FC4">
      <w:pPr>
        <w:widowControl w:val="0"/>
        <w:autoSpaceDE w:val="0"/>
        <w:ind w:firstLine="851"/>
        <w:jc w:val="center"/>
        <w:rPr>
          <w:rFonts w:ascii="Times New Roman" w:hAnsi="Times New Roman" w:cs="Times New Roman"/>
          <w:b/>
          <w:sz w:val="32"/>
          <w:szCs w:val="32"/>
        </w:rPr>
      </w:pPr>
      <w:r w:rsidRPr="00973FC4">
        <w:rPr>
          <w:rFonts w:ascii="Times New Roman" w:hAnsi="Times New Roman" w:cs="Times New Roman"/>
          <w:b/>
          <w:sz w:val="32"/>
          <w:szCs w:val="32"/>
        </w:rPr>
        <w:t>по коррекции уровня тревожности</w:t>
      </w:r>
    </w:p>
    <w:p w:rsidR="00973FC4" w:rsidRPr="00973FC4" w:rsidRDefault="00973FC4" w:rsidP="00973FC4">
      <w:pPr>
        <w:widowControl w:val="0"/>
        <w:autoSpaceDE w:val="0"/>
        <w:ind w:firstLine="851"/>
        <w:jc w:val="center"/>
        <w:rPr>
          <w:rFonts w:ascii="Times New Roman" w:hAnsi="Times New Roman" w:cs="Times New Roman"/>
        </w:rPr>
      </w:pPr>
    </w:p>
    <w:p w:rsidR="00973FC4" w:rsidRPr="00973FC4" w:rsidRDefault="00973FC4" w:rsidP="00D50B16">
      <w:pPr>
        <w:widowControl w:val="0"/>
        <w:autoSpaceDE w:val="0"/>
        <w:rPr>
          <w:rFonts w:ascii="Times New Roman" w:hAnsi="Times New Roman" w:cs="Times New Roman"/>
          <w:b/>
          <w:i/>
          <w:iCs/>
          <w:spacing w:val="-5"/>
          <w:sz w:val="28"/>
          <w:szCs w:val="28"/>
        </w:rPr>
      </w:pPr>
      <w:r w:rsidRPr="00973FC4">
        <w:rPr>
          <w:rFonts w:ascii="Times New Roman" w:hAnsi="Times New Roman" w:cs="Times New Roman"/>
          <w:b/>
          <w:sz w:val="28"/>
          <w:szCs w:val="28"/>
        </w:rPr>
        <w:t xml:space="preserve"> </w:t>
      </w:r>
      <w:r w:rsidRPr="00973FC4">
        <w:rPr>
          <w:rFonts w:ascii="Times New Roman" w:hAnsi="Times New Roman" w:cs="Times New Roman"/>
          <w:b/>
          <w:i/>
          <w:iCs/>
          <w:spacing w:val="-5"/>
          <w:sz w:val="28"/>
          <w:szCs w:val="28"/>
        </w:rPr>
        <w:t>«Победи свой страх»</w:t>
      </w:r>
    </w:p>
    <w:p w:rsidR="00973FC4" w:rsidRPr="00973FC4" w:rsidRDefault="00973FC4" w:rsidP="00D50B16">
      <w:pPr>
        <w:widowControl w:val="0"/>
        <w:autoSpaceDE w:val="0"/>
        <w:rPr>
          <w:rFonts w:ascii="Times New Roman" w:hAnsi="Times New Roman" w:cs="Times New Roman"/>
          <w:spacing w:val="8"/>
        </w:rPr>
      </w:pPr>
      <w:r w:rsidRPr="00973FC4">
        <w:rPr>
          <w:rFonts w:ascii="Times New Roman" w:hAnsi="Times New Roman" w:cs="Times New Roman"/>
          <w:i/>
          <w:iCs/>
        </w:rPr>
        <w:t xml:space="preserve">- </w:t>
      </w:r>
      <w:r w:rsidRPr="00973FC4">
        <w:rPr>
          <w:rFonts w:ascii="Times New Roman" w:hAnsi="Times New Roman" w:cs="Times New Roman"/>
          <w:spacing w:val="11"/>
        </w:rPr>
        <w:t xml:space="preserve">прыжки на батуте </w:t>
      </w:r>
      <w:r w:rsidRPr="00973FC4">
        <w:rPr>
          <w:rFonts w:ascii="Times New Roman" w:hAnsi="Times New Roman" w:cs="Times New Roman"/>
        </w:rPr>
        <w:t>п</w:t>
      </w:r>
      <w:r w:rsidRPr="00973FC4">
        <w:rPr>
          <w:rFonts w:ascii="Times New Roman" w:hAnsi="Times New Roman" w:cs="Times New Roman"/>
          <w:spacing w:val="8"/>
        </w:rPr>
        <w:t>а обеих ногах;</w:t>
      </w:r>
    </w:p>
    <w:p w:rsidR="00973FC4" w:rsidRPr="00973FC4" w:rsidRDefault="00973FC4" w:rsidP="00D50B16">
      <w:pPr>
        <w:widowControl w:val="0"/>
        <w:autoSpaceDE w:val="0"/>
        <w:rPr>
          <w:rFonts w:ascii="Times New Roman" w:hAnsi="Times New Roman" w:cs="Times New Roman"/>
          <w:spacing w:val="9"/>
        </w:rPr>
      </w:pPr>
      <w:r w:rsidRPr="00973FC4">
        <w:rPr>
          <w:rFonts w:ascii="Times New Roman" w:hAnsi="Times New Roman" w:cs="Times New Roman"/>
        </w:rPr>
        <w:t xml:space="preserve">- </w:t>
      </w:r>
      <w:r w:rsidRPr="00973FC4">
        <w:rPr>
          <w:rFonts w:ascii="Times New Roman" w:hAnsi="Times New Roman" w:cs="Times New Roman"/>
          <w:spacing w:val="9"/>
        </w:rPr>
        <w:t>ходьба по ребристому мостику.</w:t>
      </w:r>
    </w:p>
    <w:p w:rsidR="00973FC4" w:rsidRPr="00973FC4" w:rsidRDefault="00973FC4" w:rsidP="00D50B16">
      <w:pPr>
        <w:widowControl w:val="0"/>
        <w:autoSpaceDE w:val="0"/>
        <w:rPr>
          <w:rFonts w:ascii="Times New Roman" w:hAnsi="Times New Roman" w:cs="Times New Roman"/>
          <w:b/>
          <w:i/>
          <w:iCs/>
          <w:spacing w:val="7"/>
          <w:sz w:val="28"/>
          <w:szCs w:val="28"/>
        </w:rPr>
      </w:pPr>
      <w:r w:rsidRPr="00973FC4">
        <w:rPr>
          <w:rFonts w:ascii="Times New Roman" w:hAnsi="Times New Roman" w:cs="Times New Roman"/>
          <w:b/>
          <w:i/>
          <w:iCs/>
          <w:spacing w:val="7"/>
          <w:sz w:val="28"/>
          <w:szCs w:val="28"/>
        </w:rPr>
        <w:t>«Мой страх исчезает с упражнением "Ха!"»</w:t>
      </w:r>
    </w:p>
    <w:p w:rsidR="00973FC4" w:rsidRPr="00973FC4" w:rsidRDefault="00973FC4" w:rsidP="00D50B16">
      <w:pPr>
        <w:widowControl w:val="0"/>
        <w:autoSpaceDE w:val="0"/>
        <w:rPr>
          <w:rFonts w:ascii="Times New Roman" w:hAnsi="Times New Roman" w:cs="Times New Roman"/>
          <w:spacing w:val="7"/>
        </w:rPr>
      </w:pPr>
      <w:r w:rsidRPr="00973FC4">
        <w:rPr>
          <w:rFonts w:ascii="Times New Roman" w:hAnsi="Times New Roman" w:cs="Times New Roman"/>
          <w:i/>
          <w:iCs/>
          <w:spacing w:val="-10"/>
        </w:rPr>
        <w:t xml:space="preserve">Цель: </w:t>
      </w:r>
      <w:r w:rsidRPr="00973FC4">
        <w:rPr>
          <w:rFonts w:ascii="Times New Roman" w:hAnsi="Times New Roman" w:cs="Times New Roman"/>
          <w:spacing w:val="4"/>
        </w:rPr>
        <w:t>снижение тревожности; разв</w:t>
      </w:r>
      <w:r w:rsidRPr="00973FC4">
        <w:rPr>
          <w:rFonts w:ascii="Times New Roman" w:hAnsi="Times New Roman" w:cs="Times New Roman"/>
        </w:rPr>
        <w:t>и</w:t>
      </w:r>
      <w:r w:rsidRPr="00973FC4">
        <w:rPr>
          <w:rFonts w:ascii="Times New Roman" w:hAnsi="Times New Roman" w:cs="Times New Roman"/>
          <w:spacing w:val="7"/>
        </w:rPr>
        <w:t>тие мимики и пантомимики.</w:t>
      </w:r>
    </w:p>
    <w:p w:rsidR="00973FC4" w:rsidRPr="00973FC4" w:rsidRDefault="00973FC4" w:rsidP="00D50B16">
      <w:pPr>
        <w:widowControl w:val="0"/>
        <w:autoSpaceDE w:val="0"/>
        <w:jc w:val="center"/>
        <w:rPr>
          <w:rFonts w:ascii="Times New Roman" w:hAnsi="Times New Roman" w:cs="Times New Roman"/>
          <w:i/>
          <w:iCs/>
          <w:spacing w:val="-11"/>
        </w:rPr>
      </w:pPr>
      <w:r w:rsidRPr="00973FC4">
        <w:rPr>
          <w:rFonts w:ascii="Times New Roman" w:hAnsi="Times New Roman" w:cs="Times New Roman"/>
          <w:i/>
          <w:iCs/>
          <w:spacing w:val="2"/>
        </w:rPr>
        <w:t>Ход упраж</w:t>
      </w:r>
      <w:r w:rsidRPr="00973FC4">
        <w:rPr>
          <w:rFonts w:ascii="Times New Roman" w:hAnsi="Times New Roman" w:cs="Times New Roman"/>
          <w:i/>
          <w:iCs/>
        </w:rPr>
        <w:t>н</w:t>
      </w:r>
      <w:r w:rsidRPr="00973FC4">
        <w:rPr>
          <w:rFonts w:ascii="Times New Roman" w:hAnsi="Times New Roman" w:cs="Times New Roman"/>
          <w:i/>
          <w:iCs/>
          <w:spacing w:val="-11"/>
        </w:rPr>
        <w:t>ения</w:t>
      </w:r>
    </w:p>
    <w:p w:rsidR="00973FC4" w:rsidRPr="00973FC4" w:rsidRDefault="00973FC4" w:rsidP="00D50B16">
      <w:pPr>
        <w:widowControl w:val="0"/>
        <w:autoSpaceDE w:val="0"/>
        <w:rPr>
          <w:rFonts w:ascii="Times New Roman" w:hAnsi="Times New Roman" w:cs="Times New Roman"/>
          <w:spacing w:val="12"/>
        </w:rPr>
      </w:pPr>
      <w:r w:rsidRPr="00973FC4">
        <w:rPr>
          <w:rFonts w:ascii="Times New Roman" w:hAnsi="Times New Roman" w:cs="Times New Roman"/>
          <w:spacing w:val="12"/>
        </w:rPr>
        <w:t>Чтение стихотворения «Счастливая ошибка».</w:t>
      </w:r>
    </w:p>
    <w:p w:rsidR="00973FC4" w:rsidRPr="00973FC4" w:rsidRDefault="00973FC4" w:rsidP="00D50B16">
      <w:pPr>
        <w:widowControl w:val="0"/>
        <w:autoSpaceDE w:val="0"/>
        <w:rPr>
          <w:rFonts w:ascii="Times New Roman" w:hAnsi="Times New Roman" w:cs="Times New Roman"/>
          <w:spacing w:val="2"/>
        </w:rPr>
      </w:pPr>
      <w:r w:rsidRPr="00973FC4">
        <w:rPr>
          <w:rFonts w:ascii="Times New Roman" w:hAnsi="Times New Roman" w:cs="Times New Roman"/>
          <w:spacing w:val="2"/>
        </w:rPr>
        <w:t>Меня напугал так сильно страх</w:t>
      </w:r>
    </w:p>
    <w:p w:rsidR="00973FC4" w:rsidRPr="00973FC4" w:rsidRDefault="00973FC4" w:rsidP="00D50B16">
      <w:pPr>
        <w:widowControl w:val="0"/>
        <w:autoSpaceDE w:val="0"/>
        <w:rPr>
          <w:rFonts w:ascii="Times New Roman" w:hAnsi="Times New Roman" w:cs="Times New Roman"/>
        </w:rPr>
      </w:pPr>
      <w:r w:rsidRPr="00973FC4">
        <w:rPr>
          <w:rFonts w:ascii="Times New Roman" w:hAnsi="Times New Roman" w:cs="Times New Roman"/>
        </w:rPr>
        <w:t>В потемках у ворот,</w:t>
      </w:r>
    </w:p>
    <w:p w:rsidR="00973FC4" w:rsidRPr="00973FC4" w:rsidRDefault="00973FC4" w:rsidP="00D50B16">
      <w:pPr>
        <w:widowControl w:val="0"/>
        <w:autoSpaceDE w:val="0"/>
        <w:rPr>
          <w:rFonts w:ascii="Times New Roman" w:hAnsi="Times New Roman" w:cs="Times New Roman"/>
        </w:rPr>
      </w:pPr>
      <w:r w:rsidRPr="00973FC4">
        <w:rPr>
          <w:rFonts w:ascii="Times New Roman" w:hAnsi="Times New Roman" w:cs="Times New Roman"/>
        </w:rPr>
        <w:lastRenderedPageBreak/>
        <w:t xml:space="preserve">Что я в испуге крикнул: «Ах!» </w:t>
      </w:r>
    </w:p>
    <w:p w:rsidR="00973FC4" w:rsidRPr="00973FC4" w:rsidRDefault="00973FC4" w:rsidP="00D50B16">
      <w:pPr>
        <w:widowControl w:val="0"/>
        <w:autoSpaceDE w:val="0"/>
        <w:rPr>
          <w:rFonts w:ascii="Times New Roman" w:hAnsi="Times New Roman" w:cs="Times New Roman"/>
          <w:spacing w:val="-2"/>
        </w:rPr>
      </w:pPr>
      <w:r w:rsidRPr="00973FC4">
        <w:rPr>
          <w:rFonts w:ascii="Times New Roman" w:hAnsi="Times New Roman" w:cs="Times New Roman"/>
          <w:spacing w:val="-2"/>
        </w:rPr>
        <w:t>Совсем наоборот:</w:t>
      </w:r>
    </w:p>
    <w:p w:rsidR="00973FC4" w:rsidRPr="00973FC4" w:rsidRDefault="00973FC4" w:rsidP="00D50B16">
      <w:pPr>
        <w:widowControl w:val="0"/>
        <w:autoSpaceDE w:val="0"/>
        <w:rPr>
          <w:rFonts w:ascii="Times New Roman" w:hAnsi="Times New Roman" w:cs="Times New Roman"/>
          <w:spacing w:val="-8"/>
        </w:rPr>
      </w:pPr>
      <w:r w:rsidRPr="00973FC4">
        <w:rPr>
          <w:rFonts w:ascii="Times New Roman" w:hAnsi="Times New Roman" w:cs="Times New Roman"/>
          <w:spacing w:val="-8"/>
        </w:rPr>
        <w:t>Я крикнул: «Ха!»,</w:t>
      </w:r>
    </w:p>
    <w:p w:rsidR="00973FC4" w:rsidRPr="00973FC4" w:rsidRDefault="00973FC4" w:rsidP="00D50B16">
      <w:pPr>
        <w:widowControl w:val="0"/>
        <w:autoSpaceDE w:val="0"/>
        <w:rPr>
          <w:rFonts w:ascii="Times New Roman" w:hAnsi="Times New Roman" w:cs="Times New Roman"/>
          <w:spacing w:val="-17"/>
        </w:rPr>
      </w:pPr>
      <w:r w:rsidRPr="00973FC4">
        <w:rPr>
          <w:rFonts w:ascii="Times New Roman" w:hAnsi="Times New Roman" w:cs="Times New Roman"/>
          <w:spacing w:val="-2"/>
        </w:rPr>
        <w:t>И м</w:t>
      </w:r>
      <w:r w:rsidRPr="00973FC4">
        <w:rPr>
          <w:rFonts w:ascii="Times New Roman" w:hAnsi="Times New Roman" w:cs="Times New Roman"/>
          <w:spacing w:val="-5"/>
        </w:rPr>
        <w:t>иг</w:t>
      </w:r>
      <w:r w:rsidRPr="00973FC4">
        <w:rPr>
          <w:rFonts w:ascii="Times New Roman" w:hAnsi="Times New Roman" w:cs="Times New Roman"/>
          <w:spacing w:val="-17"/>
        </w:rPr>
        <w:t>ом страх забился под забор,</w:t>
      </w:r>
    </w:p>
    <w:p w:rsidR="00973FC4" w:rsidRPr="00973FC4" w:rsidRDefault="00973FC4" w:rsidP="00D50B16">
      <w:pPr>
        <w:widowControl w:val="0"/>
        <w:autoSpaceDE w:val="0"/>
        <w:rPr>
          <w:rFonts w:ascii="Times New Roman" w:hAnsi="Times New Roman" w:cs="Times New Roman"/>
          <w:spacing w:val="-13"/>
        </w:rPr>
      </w:pPr>
      <w:r w:rsidRPr="00973FC4">
        <w:rPr>
          <w:rFonts w:ascii="Times New Roman" w:hAnsi="Times New Roman" w:cs="Times New Roman"/>
          <w:spacing w:val="-13"/>
        </w:rPr>
        <w:t>Он струсил сам!</w:t>
      </w:r>
    </w:p>
    <w:p w:rsidR="00973FC4" w:rsidRPr="00973FC4" w:rsidRDefault="00973FC4" w:rsidP="00D50B16">
      <w:pPr>
        <w:widowControl w:val="0"/>
        <w:autoSpaceDE w:val="0"/>
        <w:rPr>
          <w:rFonts w:ascii="Times New Roman" w:hAnsi="Times New Roman" w:cs="Times New Roman"/>
          <w:spacing w:val="-13"/>
        </w:rPr>
      </w:pPr>
      <w:r w:rsidRPr="00973FC4">
        <w:rPr>
          <w:rFonts w:ascii="Times New Roman" w:hAnsi="Times New Roman" w:cs="Times New Roman"/>
          <w:spacing w:val="-2"/>
        </w:rPr>
        <w:t xml:space="preserve">И </w:t>
      </w:r>
      <w:r w:rsidRPr="00973FC4">
        <w:rPr>
          <w:rFonts w:ascii="Times New Roman" w:hAnsi="Times New Roman" w:cs="Times New Roman"/>
          <w:spacing w:val="-13"/>
        </w:rPr>
        <w:t>слово «Ах!»</w:t>
      </w:r>
    </w:p>
    <w:p w:rsidR="00973FC4" w:rsidRPr="00973FC4" w:rsidRDefault="00973FC4" w:rsidP="00D50B16">
      <w:pPr>
        <w:widowControl w:val="0"/>
        <w:autoSpaceDE w:val="0"/>
        <w:rPr>
          <w:rFonts w:ascii="Times New Roman" w:hAnsi="Times New Roman" w:cs="Times New Roman"/>
          <w:spacing w:val="-15"/>
        </w:rPr>
      </w:pPr>
      <w:r w:rsidRPr="00973FC4">
        <w:rPr>
          <w:rFonts w:ascii="Times New Roman" w:hAnsi="Times New Roman" w:cs="Times New Roman"/>
          <w:spacing w:val="-15"/>
        </w:rPr>
        <w:t>Я позабыл с тех пор!</w:t>
      </w:r>
    </w:p>
    <w:p w:rsidR="00973FC4" w:rsidRPr="00973FC4" w:rsidRDefault="00973FC4" w:rsidP="00D50B16">
      <w:pPr>
        <w:widowControl w:val="0"/>
        <w:autoSpaceDE w:val="0"/>
        <w:jc w:val="both"/>
        <w:rPr>
          <w:rFonts w:ascii="Times New Roman" w:hAnsi="Times New Roman" w:cs="Times New Roman"/>
          <w:spacing w:val="-1"/>
        </w:rPr>
      </w:pPr>
      <w:r w:rsidRPr="00973FC4">
        <w:rPr>
          <w:rFonts w:ascii="Times New Roman" w:hAnsi="Times New Roman" w:cs="Times New Roman"/>
          <w:i/>
          <w:iCs/>
          <w:spacing w:val="-12"/>
        </w:rPr>
        <w:t xml:space="preserve">Педагоги: </w:t>
      </w:r>
      <w:r w:rsidRPr="00973FC4">
        <w:rPr>
          <w:rFonts w:ascii="Times New Roman" w:hAnsi="Times New Roman" w:cs="Times New Roman"/>
          <w:spacing w:val="-6"/>
        </w:rPr>
        <w:t xml:space="preserve">Когда чего-то боишься, надо страху громко говорить: «Ха!» </w:t>
      </w:r>
      <w:r w:rsidRPr="00973FC4">
        <w:rPr>
          <w:rFonts w:ascii="Times New Roman" w:hAnsi="Times New Roman" w:cs="Times New Roman"/>
          <w:spacing w:val="-2"/>
        </w:rPr>
        <w:t xml:space="preserve">- </w:t>
      </w:r>
      <w:r w:rsidRPr="00973FC4">
        <w:rPr>
          <w:rFonts w:ascii="Times New Roman" w:hAnsi="Times New Roman" w:cs="Times New Roman"/>
          <w:spacing w:val="-5"/>
        </w:rPr>
        <w:t xml:space="preserve">тогда он испугается вас. А делать это надо так: поднять </w:t>
      </w:r>
      <w:r w:rsidRPr="00973FC4">
        <w:rPr>
          <w:rFonts w:ascii="Times New Roman" w:hAnsi="Times New Roman" w:cs="Times New Roman"/>
          <w:spacing w:val="3"/>
        </w:rPr>
        <w:t xml:space="preserve">руку вверх, глубоко вдохнуть, резко наклониться вперед, руки </w:t>
      </w:r>
      <w:r w:rsidRPr="00973FC4">
        <w:rPr>
          <w:rFonts w:ascii="Times New Roman" w:hAnsi="Times New Roman" w:cs="Times New Roman"/>
          <w:spacing w:val="-3"/>
        </w:rPr>
        <w:t>опустить и громко выдохнуть: «Ха!» Всем своим страхам, неуда</w:t>
      </w:r>
      <w:r w:rsidRPr="00973FC4">
        <w:rPr>
          <w:rFonts w:ascii="Times New Roman" w:hAnsi="Times New Roman" w:cs="Times New Roman"/>
          <w:spacing w:val="-3"/>
        </w:rPr>
        <w:softHyphen/>
        <w:t xml:space="preserve">чам, печалям надо говорить: «Ха!» </w:t>
      </w:r>
      <w:r w:rsidRPr="00973FC4">
        <w:rPr>
          <w:rFonts w:ascii="Times New Roman" w:hAnsi="Times New Roman" w:cs="Times New Roman"/>
          <w:spacing w:val="-2"/>
        </w:rPr>
        <w:t xml:space="preserve">- </w:t>
      </w:r>
      <w:r w:rsidRPr="00973FC4">
        <w:rPr>
          <w:rFonts w:ascii="Times New Roman" w:hAnsi="Times New Roman" w:cs="Times New Roman"/>
          <w:spacing w:val="3"/>
        </w:rPr>
        <w:t xml:space="preserve">и тогда они испугаются </w:t>
      </w:r>
      <w:r w:rsidRPr="00973FC4">
        <w:rPr>
          <w:rFonts w:ascii="Times New Roman" w:hAnsi="Times New Roman" w:cs="Times New Roman"/>
          <w:spacing w:val="-1"/>
        </w:rPr>
        <w:t>и отступят от вас.</w:t>
      </w:r>
    </w:p>
    <w:p w:rsidR="00973FC4" w:rsidRPr="00973FC4" w:rsidRDefault="00973FC4" w:rsidP="00D50B16">
      <w:pPr>
        <w:widowControl w:val="0"/>
        <w:autoSpaceDE w:val="0"/>
        <w:rPr>
          <w:rFonts w:ascii="Times New Roman" w:hAnsi="Times New Roman" w:cs="Times New Roman"/>
          <w:b/>
          <w:i/>
          <w:iCs/>
          <w:spacing w:val="4"/>
          <w:sz w:val="28"/>
          <w:szCs w:val="28"/>
        </w:rPr>
      </w:pPr>
      <w:r w:rsidRPr="00973FC4">
        <w:rPr>
          <w:rFonts w:ascii="Times New Roman" w:hAnsi="Times New Roman" w:cs="Times New Roman"/>
          <w:b/>
          <w:i/>
          <w:iCs/>
          <w:spacing w:val="4"/>
          <w:sz w:val="28"/>
          <w:szCs w:val="28"/>
        </w:rPr>
        <w:t>«У страха глаза велики»</w:t>
      </w:r>
    </w:p>
    <w:p w:rsidR="00973FC4" w:rsidRPr="00973FC4" w:rsidRDefault="00973FC4" w:rsidP="00D50B16">
      <w:pPr>
        <w:widowControl w:val="0"/>
        <w:autoSpaceDE w:val="0"/>
        <w:rPr>
          <w:rFonts w:ascii="Times New Roman" w:hAnsi="Times New Roman" w:cs="Times New Roman"/>
          <w:spacing w:val="-2"/>
        </w:rPr>
      </w:pPr>
      <w:r w:rsidRPr="00973FC4">
        <w:rPr>
          <w:rFonts w:ascii="Times New Roman" w:hAnsi="Times New Roman" w:cs="Times New Roman"/>
          <w:i/>
          <w:iCs/>
          <w:spacing w:val="-9"/>
        </w:rPr>
        <w:t xml:space="preserve">Цели: </w:t>
      </w:r>
      <w:r w:rsidRPr="00973FC4">
        <w:rPr>
          <w:rFonts w:ascii="Times New Roman" w:hAnsi="Times New Roman" w:cs="Times New Roman"/>
        </w:rPr>
        <w:t>развитие мимики и пантомимики, воображен</w:t>
      </w:r>
      <w:r w:rsidRPr="00973FC4">
        <w:rPr>
          <w:rFonts w:ascii="Times New Roman" w:hAnsi="Times New Roman" w:cs="Times New Roman"/>
          <w:spacing w:val="-2"/>
        </w:rPr>
        <w:t>и</w:t>
      </w:r>
      <w:r w:rsidRPr="00973FC4">
        <w:rPr>
          <w:rFonts w:ascii="Times New Roman" w:hAnsi="Times New Roman" w:cs="Times New Roman"/>
          <w:spacing w:val="-1"/>
        </w:rPr>
        <w:t>я; сниже</w:t>
      </w:r>
      <w:r w:rsidRPr="00973FC4">
        <w:rPr>
          <w:rFonts w:ascii="Times New Roman" w:hAnsi="Times New Roman" w:cs="Times New Roman"/>
          <w:spacing w:val="-1"/>
        </w:rPr>
        <w:softHyphen/>
      </w:r>
      <w:r w:rsidRPr="00973FC4">
        <w:rPr>
          <w:rFonts w:ascii="Times New Roman" w:hAnsi="Times New Roman" w:cs="Times New Roman"/>
          <w:spacing w:val="-2"/>
        </w:rPr>
        <w:t>ние уровня тревожности.</w:t>
      </w:r>
    </w:p>
    <w:p w:rsidR="00973FC4" w:rsidRPr="00973FC4" w:rsidRDefault="00973FC4" w:rsidP="00D50B16">
      <w:pPr>
        <w:widowControl w:val="0"/>
        <w:autoSpaceDE w:val="0"/>
        <w:jc w:val="center"/>
        <w:rPr>
          <w:rFonts w:ascii="Times New Roman" w:hAnsi="Times New Roman" w:cs="Times New Roman"/>
          <w:i/>
          <w:iCs/>
          <w:spacing w:val="-25"/>
        </w:rPr>
      </w:pPr>
      <w:r w:rsidRPr="00973FC4">
        <w:rPr>
          <w:rFonts w:ascii="Times New Roman" w:hAnsi="Times New Roman" w:cs="Times New Roman"/>
          <w:i/>
          <w:iCs/>
          <w:spacing w:val="-25"/>
        </w:rPr>
        <w:t>Ход  тренинга</w:t>
      </w:r>
    </w:p>
    <w:p w:rsidR="00973FC4" w:rsidRPr="00973FC4" w:rsidRDefault="00973FC4" w:rsidP="00D50B16">
      <w:pPr>
        <w:widowControl w:val="0"/>
        <w:autoSpaceDE w:val="0"/>
        <w:jc w:val="both"/>
        <w:rPr>
          <w:rFonts w:ascii="Times New Roman" w:hAnsi="Times New Roman" w:cs="Times New Roman"/>
          <w:spacing w:val="-3"/>
        </w:rPr>
      </w:pPr>
      <w:r w:rsidRPr="00973FC4">
        <w:rPr>
          <w:rFonts w:ascii="Times New Roman" w:hAnsi="Times New Roman" w:cs="Times New Roman"/>
          <w:i/>
          <w:iCs/>
          <w:spacing w:val="-6"/>
        </w:rPr>
        <w:t xml:space="preserve">- </w:t>
      </w:r>
      <w:r w:rsidRPr="00973FC4">
        <w:rPr>
          <w:rFonts w:ascii="Times New Roman" w:hAnsi="Times New Roman" w:cs="Times New Roman"/>
          <w:spacing w:val="-3"/>
        </w:rPr>
        <w:t>Ребята, представьте себе, что мы находимся в лесу и спо</w:t>
      </w:r>
      <w:r w:rsidRPr="00973FC4">
        <w:rPr>
          <w:rFonts w:ascii="Times New Roman" w:hAnsi="Times New Roman" w:cs="Times New Roman"/>
          <w:spacing w:val="-3"/>
        </w:rPr>
        <w:softHyphen/>
      </w:r>
      <w:r w:rsidRPr="00973FC4">
        <w:rPr>
          <w:rFonts w:ascii="Times New Roman" w:hAnsi="Times New Roman" w:cs="Times New Roman"/>
          <w:spacing w:val="-2"/>
        </w:rPr>
        <w:t xml:space="preserve">койно отдыхаем... Но что это?! Хрустнула ветка, вот еще одна... </w:t>
      </w:r>
      <w:r w:rsidRPr="00973FC4">
        <w:rPr>
          <w:rFonts w:ascii="Times New Roman" w:hAnsi="Times New Roman" w:cs="Times New Roman"/>
          <w:spacing w:val="-3"/>
        </w:rPr>
        <w:t>Кто это?! Нам стало страшно:</w:t>
      </w:r>
    </w:p>
    <w:p w:rsidR="00973FC4" w:rsidRPr="00973FC4" w:rsidRDefault="00973FC4" w:rsidP="00D50B16">
      <w:pPr>
        <w:widowControl w:val="0"/>
        <w:autoSpaceDE w:val="0"/>
        <w:jc w:val="both"/>
        <w:rPr>
          <w:rFonts w:ascii="Times New Roman" w:hAnsi="Times New Roman" w:cs="Times New Roman"/>
          <w:spacing w:val="-4"/>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4"/>
        </w:rPr>
        <w:t>мы сжались в комочек и застыли;</w:t>
      </w:r>
    </w:p>
    <w:p w:rsidR="00973FC4" w:rsidRPr="00973FC4" w:rsidRDefault="00973FC4" w:rsidP="00D50B16">
      <w:pPr>
        <w:widowControl w:val="0"/>
        <w:autoSpaceDE w:val="0"/>
        <w:jc w:val="both"/>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брови подняли вверх, глаза широко раскрыли;</w:t>
      </w:r>
    </w:p>
    <w:p w:rsidR="00973FC4" w:rsidRPr="00973FC4" w:rsidRDefault="00973FC4" w:rsidP="00D50B16">
      <w:pPr>
        <w:widowControl w:val="0"/>
        <w:autoSpaceDE w:val="0"/>
        <w:jc w:val="both"/>
        <w:rPr>
          <w:rFonts w:ascii="Times New Roman" w:hAnsi="Times New Roman" w:cs="Times New Roman"/>
          <w:spacing w:val="2"/>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2"/>
        </w:rPr>
        <w:t>рот приоткрыли;</w:t>
      </w:r>
    </w:p>
    <w:p w:rsidR="00973FC4" w:rsidRPr="00973FC4" w:rsidRDefault="00973FC4" w:rsidP="00D50B16">
      <w:pPr>
        <w:widowControl w:val="0"/>
        <w:autoSpaceDE w:val="0"/>
        <w:jc w:val="both"/>
        <w:rPr>
          <w:rFonts w:ascii="Times New Roman" w:hAnsi="Times New Roman" w:cs="Times New Roman"/>
          <w:spacing w:val="-3"/>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3"/>
        </w:rPr>
        <w:t>боимся пошевелиться и вздохнуть;</w:t>
      </w:r>
    </w:p>
    <w:p w:rsidR="00973FC4" w:rsidRPr="00973FC4" w:rsidRDefault="00973FC4" w:rsidP="00D50B16">
      <w:pPr>
        <w:widowControl w:val="0"/>
        <w:autoSpaceDE w:val="0"/>
        <w:jc w:val="both"/>
        <w:rPr>
          <w:rFonts w:ascii="Times New Roman" w:hAnsi="Times New Roman" w:cs="Times New Roman"/>
          <w:spacing w:val="-1"/>
        </w:rPr>
      </w:pPr>
      <w:r w:rsidRPr="00973FC4">
        <w:rPr>
          <w:rFonts w:ascii="Times New Roman" w:hAnsi="Times New Roman" w:cs="Times New Roman"/>
          <w:spacing w:val="-2"/>
        </w:rPr>
        <w:t>•</w:t>
      </w:r>
      <w:r w:rsidRPr="00973FC4">
        <w:rPr>
          <w:rFonts w:ascii="Times New Roman" w:hAnsi="Times New Roman" w:cs="Times New Roman"/>
          <w:spacing w:val="-2"/>
        </w:rPr>
        <w:tab/>
      </w:r>
      <w:r w:rsidRPr="00973FC4">
        <w:rPr>
          <w:rFonts w:ascii="Times New Roman" w:hAnsi="Times New Roman" w:cs="Times New Roman"/>
          <w:spacing w:val="-1"/>
        </w:rPr>
        <w:t>голову втянули в плечи, глаза закрыли;</w:t>
      </w:r>
    </w:p>
    <w:p w:rsidR="00973FC4" w:rsidRPr="00973FC4" w:rsidRDefault="00973FC4" w:rsidP="00D50B16">
      <w:pPr>
        <w:widowControl w:val="0"/>
        <w:autoSpaceDE w:val="0"/>
        <w:jc w:val="both"/>
        <w:rPr>
          <w:rFonts w:ascii="Times New Roman" w:hAnsi="Times New Roman" w:cs="Times New Roman"/>
          <w:spacing w:val="3"/>
        </w:rPr>
      </w:pPr>
      <w:r w:rsidRPr="00973FC4">
        <w:rPr>
          <w:rFonts w:ascii="Times New Roman" w:hAnsi="Times New Roman" w:cs="Times New Roman"/>
          <w:spacing w:val="-2"/>
        </w:rPr>
        <w:t xml:space="preserve">- </w:t>
      </w:r>
      <w:r w:rsidRPr="00973FC4">
        <w:rPr>
          <w:rFonts w:ascii="Times New Roman" w:hAnsi="Times New Roman" w:cs="Times New Roman"/>
          <w:spacing w:val="6"/>
        </w:rPr>
        <w:t xml:space="preserve">Ой, как страшно! Что это за огромный зверь?! И вдруг </w:t>
      </w:r>
      <w:r w:rsidRPr="00973FC4">
        <w:rPr>
          <w:rFonts w:ascii="Times New Roman" w:hAnsi="Times New Roman" w:cs="Times New Roman"/>
          <w:spacing w:val="3"/>
        </w:rPr>
        <w:t xml:space="preserve">у своих ног мы услышали: «Мяу!» Один глаз открыли, </w:t>
      </w:r>
      <w:r w:rsidRPr="00973FC4">
        <w:rPr>
          <w:rFonts w:ascii="Times New Roman" w:hAnsi="Times New Roman" w:cs="Times New Roman"/>
          <w:spacing w:val="-2"/>
        </w:rPr>
        <w:t xml:space="preserve">- </w:t>
      </w:r>
      <w:r w:rsidRPr="00973FC4">
        <w:rPr>
          <w:rFonts w:ascii="Times New Roman" w:hAnsi="Times New Roman" w:cs="Times New Roman"/>
          <w:spacing w:val="-6"/>
        </w:rPr>
        <w:t xml:space="preserve">а это </w:t>
      </w:r>
      <w:r w:rsidRPr="00973FC4">
        <w:rPr>
          <w:rFonts w:ascii="Times New Roman" w:hAnsi="Times New Roman" w:cs="Times New Roman"/>
          <w:spacing w:val="3"/>
        </w:rPr>
        <w:t>котенок!</w:t>
      </w:r>
    </w:p>
    <w:p w:rsidR="00973FC4" w:rsidRPr="00973FC4" w:rsidRDefault="00973FC4" w:rsidP="00D50B16">
      <w:pPr>
        <w:widowControl w:val="0"/>
        <w:autoSpaceDE w:val="0"/>
        <w:jc w:val="both"/>
        <w:rPr>
          <w:rFonts w:ascii="Times New Roman" w:hAnsi="Times New Roman" w:cs="Times New Roman"/>
        </w:rPr>
      </w:pPr>
      <w:r w:rsidRPr="00973FC4">
        <w:rPr>
          <w:rFonts w:ascii="Times New Roman" w:hAnsi="Times New Roman" w:cs="Times New Roman"/>
          <w:spacing w:val="7"/>
        </w:rPr>
        <w:t xml:space="preserve">Возьмите своих «котят» в руки. Погладьте их. Вот какие </w:t>
      </w:r>
      <w:r w:rsidRPr="00973FC4">
        <w:rPr>
          <w:rFonts w:ascii="Times New Roman" w:hAnsi="Times New Roman" w:cs="Times New Roman"/>
          <w:spacing w:val="-2"/>
        </w:rPr>
        <w:t>ласковые котята! А мы думали, что это? Кого вы себе представ</w:t>
      </w:r>
      <w:r w:rsidRPr="00973FC4">
        <w:rPr>
          <w:rFonts w:ascii="Times New Roman" w:hAnsi="Times New Roman" w:cs="Times New Roman"/>
          <w:spacing w:val="-2"/>
        </w:rPr>
        <w:softHyphen/>
      </w:r>
      <w:r w:rsidRPr="00973FC4">
        <w:rPr>
          <w:rFonts w:ascii="Times New Roman" w:hAnsi="Times New Roman" w:cs="Times New Roman"/>
        </w:rPr>
        <w:t>ляли?</w:t>
      </w:r>
    </w:p>
    <w:p w:rsidR="00973FC4" w:rsidRPr="00973FC4" w:rsidRDefault="00973FC4" w:rsidP="00D50B16">
      <w:pPr>
        <w:widowControl w:val="0"/>
        <w:autoSpaceDE w:val="0"/>
        <w:jc w:val="both"/>
        <w:rPr>
          <w:rFonts w:ascii="Times New Roman" w:hAnsi="Times New Roman" w:cs="Times New Roman"/>
          <w:spacing w:val="-3"/>
        </w:rPr>
      </w:pPr>
      <w:r w:rsidRPr="00973FC4">
        <w:rPr>
          <w:rFonts w:ascii="Times New Roman" w:hAnsi="Times New Roman" w:cs="Times New Roman"/>
          <w:spacing w:val="-3"/>
        </w:rPr>
        <w:t>Недаром говорят, что у страха глаза велики.</w:t>
      </w:r>
    </w:p>
    <w:p w:rsidR="00973FC4" w:rsidRPr="00973FC4" w:rsidRDefault="00973FC4" w:rsidP="00973FC4">
      <w:pPr>
        <w:widowControl w:val="0"/>
        <w:autoSpaceDE w:val="0"/>
        <w:ind w:firstLine="851"/>
        <w:jc w:val="center"/>
        <w:rPr>
          <w:rFonts w:ascii="Times New Roman" w:hAnsi="Times New Roman" w:cs="Times New Roman"/>
          <w:b/>
          <w:spacing w:val="18"/>
          <w:sz w:val="32"/>
          <w:szCs w:val="32"/>
        </w:rPr>
      </w:pPr>
      <w:r w:rsidRPr="00973FC4">
        <w:rPr>
          <w:rFonts w:ascii="Times New Roman" w:hAnsi="Times New Roman" w:cs="Times New Roman"/>
          <w:b/>
          <w:spacing w:val="17"/>
          <w:sz w:val="32"/>
          <w:szCs w:val="32"/>
        </w:rPr>
        <w:t>Игры на мягком напольном и настенном покрытии,</w:t>
      </w:r>
      <w:r w:rsidRPr="00973FC4">
        <w:rPr>
          <w:rFonts w:ascii="Times New Roman" w:hAnsi="Times New Roman" w:cs="Times New Roman"/>
          <w:b/>
          <w:spacing w:val="17"/>
          <w:sz w:val="32"/>
          <w:szCs w:val="32"/>
        </w:rPr>
        <w:br/>
      </w:r>
      <w:r w:rsidRPr="00973FC4">
        <w:rPr>
          <w:rFonts w:ascii="Times New Roman" w:hAnsi="Times New Roman" w:cs="Times New Roman"/>
          <w:b/>
          <w:spacing w:val="18"/>
          <w:sz w:val="32"/>
          <w:szCs w:val="32"/>
        </w:rPr>
        <w:t>мягком острове</w:t>
      </w:r>
    </w:p>
    <w:p w:rsidR="00973FC4" w:rsidRPr="00973FC4" w:rsidRDefault="00973FC4" w:rsidP="00D50B16">
      <w:pPr>
        <w:widowControl w:val="0"/>
        <w:autoSpaceDE w:val="0"/>
        <w:rPr>
          <w:rFonts w:ascii="Times New Roman" w:hAnsi="Times New Roman" w:cs="Times New Roman"/>
          <w:b/>
          <w:i/>
          <w:iCs/>
          <w:spacing w:val="-12"/>
          <w:sz w:val="28"/>
          <w:szCs w:val="28"/>
        </w:rPr>
      </w:pPr>
      <w:r w:rsidRPr="00973FC4">
        <w:rPr>
          <w:rFonts w:ascii="Times New Roman" w:hAnsi="Times New Roman" w:cs="Times New Roman"/>
          <w:b/>
          <w:i/>
          <w:iCs/>
          <w:spacing w:val="2"/>
          <w:sz w:val="28"/>
          <w:szCs w:val="28"/>
        </w:rPr>
        <w:t xml:space="preserve">«Каменъ </w:t>
      </w:r>
      <w:r w:rsidRPr="00973FC4">
        <w:rPr>
          <w:rFonts w:ascii="Times New Roman" w:hAnsi="Times New Roman" w:cs="Times New Roman"/>
          <w:b/>
          <w:i/>
          <w:iCs/>
          <w:spacing w:val="-6"/>
          <w:sz w:val="28"/>
          <w:szCs w:val="28"/>
        </w:rPr>
        <w:t xml:space="preserve">– </w:t>
      </w:r>
      <w:r w:rsidRPr="00973FC4">
        <w:rPr>
          <w:rFonts w:ascii="Times New Roman" w:hAnsi="Times New Roman" w:cs="Times New Roman"/>
          <w:b/>
          <w:i/>
          <w:iCs/>
          <w:spacing w:val="-12"/>
          <w:sz w:val="28"/>
          <w:szCs w:val="28"/>
        </w:rPr>
        <w:t>звезда»</w:t>
      </w:r>
    </w:p>
    <w:p w:rsidR="00973FC4" w:rsidRPr="00973FC4" w:rsidRDefault="00973FC4" w:rsidP="00D50B16">
      <w:pPr>
        <w:widowControl w:val="0"/>
        <w:autoSpaceDE w:val="0"/>
        <w:rPr>
          <w:rFonts w:ascii="Times New Roman" w:hAnsi="Times New Roman" w:cs="Times New Roman"/>
        </w:rPr>
      </w:pPr>
      <w:r w:rsidRPr="00973FC4">
        <w:rPr>
          <w:rFonts w:ascii="Times New Roman" w:hAnsi="Times New Roman" w:cs="Times New Roman"/>
          <w:i/>
          <w:iCs/>
          <w:spacing w:val="-11"/>
        </w:rPr>
        <w:t xml:space="preserve">Цель: </w:t>
      </w:r>
      <w:r w:rsidRPr="00973FC4">
        <w:rPr>
          <w:rFonts w:ascii="Times New Roman" w:hAnsi="Times New Roman" w:cs="Times New Roman"/>
          <w:spacing w:val="-7"/>
        </w:rPr>
        <w:t xml:space="preserve">учить напрягать, группировать мышцы и расслаблять их </w:t>
      </w:r>
      <w:r w:rsidRPr="00973FC4">
        <w:rPr>
          <w:rFonts w:ascii="Times New Roman" w:hAnsi="Times New Roman" w:cs="Times New Roman"/>
        </w:rPr>
        <w:t>(лежа на спине).</w:t>
      </w:r>
    </w:p>
    <w:p w:rsidR="00973FC4" w:rsidRPr="00973FC4" w:rsidRDefault="00973FC4" w:rsidP="00D50B16">
      <w:pPr>
        <w:widowControl w:val="0"/>
        <w:autoSpaceDE w:val="0"/>
        <w:jc w:val="center"/>
        <w:rPr>
          <w:rFonts w:ascii="Times New Roman" w:hAnsi="Times New Roman" w:cs="Times New Roman"/>
          <w:i/>
          <w:iCs/>
          <w:spacing w:val="-7"/>
        </w:rPr>
      </w:pPr>
      <w:r w:rsidRPr="00973FC4">
        <w:rPr>
          <w:rFonts w:ascii="Times New Roman" w:hAnsi="Times New Roman" w:cs="Times New Roman"/>
          <w:i/>
          <w:iCs/>
          <w:spacing w:val="-7"/>
        </w:rPr>
        <w:t>Ход игры</w:t>
      </w:r>
    </w:p>
    <w:p w:rsidR="00973FC4" w:rsidRPr="00973FC4" w:rsidRDefault="00973FC4" w:rsidP="00D50B16">
      <w:pPr>
        <w:widowControl w:val="0"/>
        <w:autoSpaceDE w:val="0"/>
        <w:jc w:val="both"/>
        <w:rPr>
          <w:rFonts w:ascii="Times New Roman" w:hAnsi="Times New Roman" w:cs="Times New Roman"/>
          <w:spacing w:val="17"/>
        </w:rPr>
      </w:pPr>
      <w:r w:rsidRPr="00973FC4">
        <w:rPr>
          <w:rFonts w:ascii="Times New Roman" w:hAnsi="Times New Roman" w:cs="Times New Roman"/>
          <w:spacing w:val="12"/>
        </w:rPr>
        <w:lastRenderedPageBreak/>
        <w:t xml:space="preserve">По сигналу ведущего «Камень!» дети руками обхватывают </w:t>
      </w:r>
      <w:r w:rsidRPr="00973FC4">
        <w:rPr>
          <w:rFonts w:ascii="Times New Roman" w:hAnsi="Times New Roman" w:cs="Times New Roman"/>
          <w:spacing w:val="-4"/>
        </w:rPr>
        <w:t xml:space="preserve">ноги, согнутые в коленях, голову опускают к коленям. По сигналу </w:t>
      </w:r>
      <w:r w:rsidRPr="00973FC4">
        <w:rPr>
          <w:rFonts w:ascii="Times New Roman" w:hAnsi="Times New Roman" w:cs="Times New Roman"/>
        </w:rPr>
        <w:t>«Звезда!» ребенок свободно раскидывает руки и ноги (повторит</w:t>
      </w:r>
      <w:r w:rsidRPr="00973FC4">
        <w:rPr>
          <w:rFonts w:ascii="Times New Roman" w:hAnsi="Times New Roman" w:cs="Times New Roman"/>
          <w:spacing w:val="10"/>
        </w:rPr>
        <w:t xml:space="preserve">ь </w:t>
      </w:r>
      <w:r w:rsidRPr="00973FC4">
        <w:rPr>
          <w:rFonts w:ascii="Times New Roman" w:hAnsi="Times New Roman" w:cs="Times New Roman"/>
          <w:spacing w:val="17"/>
        </w:rPr>
        <w:t>3-4 раза).</w:t>
      </w:r>
    </w:p>
    <w:p w:rsidR="00973FC4" w:rsidRPr="00973FC4" w:rsidRDefault="00973FC4" w:rsidP="00D50B16">
      <w:pPr>
        <w:widowControl w:val="0"/>
        <w:autoSpaceDE w:val="0"/>
        <w:rPr>
          <w:rFonts w:ascii="Times New Roman" w:hAnsi="Times New Roman" w:cs="Times New Roman"/>
          <w:b/>
          <w:i/>
          <w:iCs/>
          <w:sz w:val="28"/>
          <w:szCs w:val="28"/>
        </w:rPr>
      </w:pPr>
      <w:r w:rsidRPr="00973FC4">
        <w:rPr>
          <w:rFonts w:ascii="Times New Roman" w:hAnsi="Times New Roman" w:cs="Times New Roman"/>
          <w:b/>
          <w:i/>
          <w:iCs/>
          <w:sz w:val="28"/>
          <w:szCs w:val="28"/>
        </w:rPr>
        <w:t>« Улыбка»</w:t>
      </w:r>
    </w:p>
    <w:p w:rsidR="00973FC4" w:rsidRPr="00973FC4" w:rsidRDefault="00973FC4" w:rsidP="00D50B16">
      <w:pPr>
        <w:widowControl w:val="0"/>
        <w:autoSpaceDE w:val="0"/>
        <w:rPr>
          <w:rFonts w:ascii="Times New Roman" w:hAnsi="Times New Roman" w:cs="Times New Roman"/>
          <w:spacing w:val="7"/>
        </w:rPr>
      </w:pPr>
      <w:r w:rsidRPr="00973FC4">
        <w:rPr>
          <w:rFonts w:ascii="Times New Roman" w:hAnsi="Times New Roman" w:cs="Times New Roman"/>
          <w:i/>
          <w:iCs/>
        </w:rPr>
        <w:t xml:space="preserve">Цель: </w:t>
      </w:r>
      <w:r w:rsidRPr="00973FC4">
        <w:rPr>
          <w:rFonts w:ascii="Times New Roman" w:hAnsi="Times New Roman" w:cs="Times New Roman"/>
          <w:spacing w:val="7"/>
        </w:rPr>
        <w:t>создание бодрого, радостного настроения.</w:t>
      </w:r>
    </w:p>
    <w:p w:rsidR="00973FC4" w:rsidRPr="00973FC4" w:rsidRDefault="00973FC4" w:rsidP="00D50B16">
      <w:pPr>
        <w:widowControl w:val="0"/>
        <w:autoSpaceDE w:val="0"/>
        <w:jc w:val="center"/>
        <w:rPr>
          <w:rFonts w:ascii="Times New Roman" w:hAnsi="Times New Roman" w:cs="Times New Roman"/>
          <w:i/>
          <w:iCs/>
          <w:spacing w:val="-9"/>
        </w:rPr>
      </w:pPr>
      <w:r w:rsidRPr="00973FC4">
        <w:rPr>
          <w:rFonts w:ascii="Times New Roman" w:hAnsi="Times New Roman" w:cs="Times New Roman"/>
          <w:i/>
          <w:iCs/>
          <w:spacing w:val="-9"/>
        </w:rPr>
        <w:t>Ход игры</w:t>
      </w:r>
    </w:p>
    <w:p w:rsidR="00973FC4" w:rsidRPr="00973FC4" w:rsidRDefault="00973FC4" w:rsidP="00D50B16">
      <w:pPr>
        <w:widowControl w:val="0"/>
        <w:autoSpaceDE w:val="0"/>
        <w:jc w:val="both"/>
        <w:rPr>
          <w:rFonts w:ascii="Times New Roman" w:hAnsi="Times New Roman" w:cs="Times New Roman"/>
          <w:spacing w:val="14"/>
        </w:rPr>
      </w:pPr>
      <w:r w:rsidRPr="00973FC4">
        <w:rPr>
          <w:rFonts w:ascii="Times New Roman" w:hAnsi="Times New Roman" w:cs="Times New Roman"/>
          <w:spacing w:val="14"/>
        </w:rPr>
        <w:t xml:space="preserve">Дети стоят (сидят) в кругу. Им предлагают передать улыбку </w:t>
      </w:r>
      <w:r w:rsidRPr="00973FC4">
        <w:rPr>
          <w:rFonts w:ascii="Times New Roman" w:hAnsi="Times New Roman" w:cs="Times New Roman"/>
          <w:spacing w:val="7"/>
        </w:rPr>
        <w:t>рядом стоящему (сидящему) ребенку; пр</w:t>
      </w:r>
      <w:r w:rsidRPr="00973FC4">
        <w:rPr>
          <w:rFonts w:ascii="Times New Roman" w:hAnsi="Times New Roman" w:cs="Times New Roman"/>
        </w:rPr>
        <w:t>и</w:t>
      </w:r>
      <w:r w:rsidRPr="00973FC4">
        <w:rPr>
          <w:rFonts w:ascii="Times New Roman" w:hAnsi="Times New Roman" w:cs="Times New Roman"/>
          <w:spacing w:val="10"/>
        </w:rPr>
        <w:t xml:space="preserve"> </w:t>
      </w:r>
      <w:r w:rsidRPr="00973FC4">
        <w:rPr>
          <w:rFonts w:ascii="Times New Roman" w:hAnsi="Times New Roman" w:cs="Times New Roman"/>
          <w:spacing w:val="4"/>
        </w:rPr>
        <w:t xml:space="preserve">этом они глядят в глаза </w:t>
      </w:r>
      <w:r w:rsidRPr="00973FC4">
        <w:rPr>
          <w:rFonts w:ascii="Times New Roman" w:hAnsi="Times New Roman" w:cs="Times New Roman"/>
          <w:spacing w:val="14"/>
        </w:rPr>
        <w:t>друг другу. Начинает игру ведущий.</w:t>
      </w:r>
    </w:p>
    <w:p w:rsidR="00973FC4" w:rsidRPr="00973FC4" w:rsidRDefault="00973FC4" w:rsidP="00D50B16">
      <w:pPr>
        <w:widowControl w:val="0"/>
        <w:autoSpaceDE w:val="0"/>
        <w:jc w:val="center"/>
        <w:rPr>
          <w:rFonts w:ascii="Times New Roman" w:hAnsi="Times New Roman" w:cs="Times New Roman"/>
          <w:b/>
          <w:sz w:val="32"/>
          <w:szCs w:val="32"/>
        </w:rPr>
      </w:pPr>
      <w:r w:rsidRPr="00973FC4">
        <w:rPr>
          <w:rFonts w:ascii="Times New Roman" w:hAnsi="Times New Roman" w:cs="Times New Roman"/>
          <w:b/>
          <w:sz w:val="32"/>
          <w:szCs w:val="32"/>
        </w:rPr>
        <w:t>На батуте</w:t>
      </w:r>
    </w:p>
    <w:p w:rsidR="00973FC4" w:rsidRPr="00973FC4" w:rsidRDefault="00973FC4" w:rsidP="00D50B16">
      <w:pPr>
        <w:widowControl w:val="0"/>
        <w:autoSpaceDE w:val="0"/>
        <w:rPr>
          <w:rFonts w:ascii="Times New Roman" w:hAnsi="Times New Roman" w:cs="Times New Roman"/>
          <w:spacing w:val="11"/>
        </w:rPr>
      </w:pPr>
      <w:r w:rsidRPr="00973FC4">
        <w:rPr>
          <w:rFonts w:ascii="Times New Roman" w:hAnsi="Times New Roman" w:cs="Times New Roman"/>
          <w:i/>
          <w:iCs/>
          <w:spacing w:val="7"/>
        </w:rPr>
        <w:t xml:space="preserve">Цели: </w:t>
      </w:r>
      <w:r w:rsidRPr="00973FC4">
        <w:rPr>
          <w:rFonts w:ascii="Times New Roman" w:hAnsi="Times New Roman" w:cs="Times New Roman"/>
          <w:spacing w:val="11"/>
        </w:rPr>
        <w:t>развитие координации движений; снятие тревожности:</w:t>
      </w:r>
    </w:p>
    <w:p w:rsidR="00973FC4" w:rsidRPr="00973FC4" w:rsidRDefault="00973FC4" w:rsidP="00D50B16">
      <w:pPr>
        <w:widowControl w:val="0"/>
        <w:autoSpaceDE w:val="0"/>
        <w:rPr>
          <w:rFonts w:ascii="Times New Roman" w:hAnsi="Times New Roman" w:cs="Times New Roman"/>
          <w:spacing w:val="15"/>
        </w:rPr>
      </w:pPr>
      <w:r w:rsidRPr="00973FC4">
        <w:rPr>
          <w:rFonts w:ascii="Times New Roman" w:hAnsi="Times New Roman" w:cs="Times New Roman"/>
          <w:spacing w:val="10"/>
        </w:rPr>
        <w:t xml:space="preserve">- </w:t>
      </w:r>
      <w:r w:rsidRPr="00973FC4">
        <w:rPr>
          <w:rFonts w:ascii="Times New Roman" w:hAnsi="Times New Roman" w:cs="Times New Roman"/>
          <w:spacing w:val="15"/>
        </w:rPr>
        <w:t>прыжки на обеих ногах;</w:t>
      </w:r>
    </w:p>
    <w:p w:rsidR="00973FC4" w:rsidRPr="00973FC4" w:rsidRDefault="00973FC4" w:rsidP="00D50B16">
      <w:pPr>
        <w:widowControl w:val="0"/>
        <w:autoSpaceDE w:val="0"/>
        <w:rPr>
          <w:rFonts w:ascii="Times New Roman" w:hAnsi="Times New Roman" w:cs="Times New Roman"/>
          <w:spacing w:val="9"/>
        </w:rPr>
      </w:pPr>
      <w:r w:rsidRPr="00973FC4">
        <w:rPr>
          <w:rFonts w:ascii="Times New Roman" w:hAnsi="Times New Roman" w:cs="Times New Roman"/>
          <w:spacing w:val="10"/>
        </w:rPr>
        <w:t xml:space="preserve">- </w:t>
      </w:r>
      <w:r w:rsidRPr="00973FC4">
        <w:rPr>
          <w:rFonts w:ascii="Times New Roman" w:hAnsi="Times New Roman" w:cs="Times New Roman"/>
          <w:spacing w:val="9"/>
        </w:rPr>
        <w:t>игра «Победи свой стран».</w:t>
      </w:r>
    </w:p>
    <w:p w:rsidR="00973FC4" w:rsidRPr="00973FC4" w:rsidRDefault="00973FC4" w:rsidP="00D50B16">
      <w:pPr>
        <w:widowControl w:val="0"/>
        <w:autoSpaceDE w:val="0"/>
        <w:jc w:val="center"/>
        <w:rPr>
          <w:rFonts w:ascii="Times New Roman" w:hAnsi="Times New Roman" w:cs="Times New Roman"/>
          <w:b/>
          <w:sz w:val="32"/>
          <w:szCs w:val="32"/>
        </w:rPr>
      </w:pPr>
      <w:r w:rsidRPr="00973FC4">
        <w:rPr>
          <w:rFonts w:ascii="Times New Roman" w:hAnsi="Times New Roman" w:cs="Times New Roman"/>
          <w:b/>
          <w:sz w:val="32"/>
          <w:szCs w:val="32"/>
        </w:rPr>
        <w:t>Игры в сухом бассейне</w:t>
      </w:r>
    </w:p>
    <w:p w:rsidR="00973FC4" w:rsidRPr="00973FC4" w:rsidRDefault="00973FC4" w:rsidP="00D50B16">
      <w:pPr>
        <w:widowControl w:val="0"/>
        <w:autoSpaceDE w:val="0"/>
        <w:rPr>
          <w:rFonts w:ascii="Times New Roman" w:hAnsi="Times New Roman" w:cs="Times New Roman"/>
          <w:b/>
          <w:bCs/>
          <w:i/>
          <w:iCs/>
          <w:sz w:val="28"/>
          <w:szCs w:val="28"/>
        </w:rPr>
      </w:pPr>
      <w:r w:rsidRPr="00973FC4">
        <w:rPr>
          <w:rFonts w:ascii="Times New Roman" w:hAnsi="Times New Roman" w:cs="Times New Roman"/>
          <w:b/>
          <w:i/>
          <w:iCs/>
          <w:spacing w:val="7"/>
          <w:sz w:val="28"/>
          <w:szCs w:val="28"/>
        </w:rPr>
        <w:t xml:space="preserve">«Море </w:t>
      </w:r>
      <w:r w:rsidRPr="00973FC4">
        <w:rPr>
          <w:rFonts w:ascii="Times New Roman" w:hAnsi="Times New Roman" w:cs="Times New Roman"/>
          <w:b/>
          <w:bCs/>
          <w:i/>
          <w:iCs/>
          <w:sz w:val="28"/>
          <w:szCs w:val="28"/>
        </w:rPr>
        <w:t>шариков»</w:t>
      </w:r>
    </w:p>
    <w:p w:rsidR="00973FC4" w:rsidRPr="00973FC4" w:rsidRDefault="00973FC4" w:rsidP="00D50B16">
      <w:pPr>
        <w:widowControl w:val="0"/>
        <w:autoSpaceDE w:val="0"/>
        <w:rPr>
          <w:rFonts w:ascii="Times New Roman" w:hAnsi="Times New Roman" w:cs="Times New Roman"/>
          <w:spacing w:val="12"/>
        </w:rPr>
      </w:pPr>
      <w:r w:rsidRPr="00973FC4">
        <w:rPr>
          <w:rFonts w:ascii="Times New Roman" w:hAnsi="Times New Roman" w:cs="Times New Roman"/>
          <w:i/>
          <w:iCs/>
          <w:spacing w:val="-2"/>
        </w:rPr>
        <w:t xml:space="preserve">Цель: </w:t>
      </w:r>
      <w:r w:rsidRPr="00973FC4">
        <w:rPr>
          <w:rFonts w:ascii="Times New Roman" w:hAnsi="Times New Roman" w:cs="Times New Roman"/>
          <w:spacing w:val="12"/>
        </w:rPr>
        <w:t>развитие пространственных восприятии и ощущений,</w:t>
      </w:r>
    </w:p>
    <w:p w:rsidR="00973FC4" w:rsidRPr="00973FC4" w:rsidRDefault="00973FC4" w:rsidP="00D50B16">
      <w:pPr>
        <w:widowControl w:val="0"/>
        <w:autoSpaceDE w:val="0"/>
        <w:rPr>
          <w:rFonts w:ascii="Times New Roman" w:hAnsi="Times New Roman" w:cs="Times New Roman"/>
          <w:spacing w:val="-2"/>
        </w:rPr>
      </w:pPr>
      <w:r w:rsidRPr="00973FC4">
        <w:rPr>
          <w:rFonts w:ascii="Times New Roman" w:hAnsi="Times New Roman" w:cs="Times New Roman"/>
          <w:spacing w:val="-2"/>
        </w:rPr>
        <w:t>воображения.</w:t>
      </w:r>
    </w:p>
    <w:p w:rsidR="00973FC4" w:rsidRPr="00973FC4" w:rsidRDefault="00973FC4" w:rsidP="00D50B16">
      <w:pPr>
        <w:widowControl w:val="0"/>
        <w:autoSpaceDE w:val="0"/>
        <w:jc w:val="center"/>
        <w:rPr>
          <w:rFonts w:ascii="Times New Roman" w:hAnsi="Times New Roman" w:cs="Times New Roman"/>
          <w:i/>
          <w:iCs/>
          <w:spacing w:val="4"/>
        </w:rPr>
      </w:pPr>
      <w:r w:rsidRPr="00973FC4">
        <w:rPr>
          <w:rFonts w:ascii="Times New Roman" w:hAnsi="Times New Roman" w:cs="Times New Roman"/>
          <w:i/>
          <w:iCs/>
          <w:spacing w:val="4"/>
        </w:rPr>
        <w:t>Ход игры</w:t>
      </w:r>
    </w:p>
    <w:p w:rsidR="00973FC4" w:rsidRPr="00973FC4" w:rsidRDefault="00973FC4" w:rsidP="00D50B16">
      <w:pPr>
        <w:widowControl w:val="0"/>
        <w:autoSpaceDE w:val="0"/>
        <w:rPr>
          <w:rFonts w:ascii="Times New Roman" w:hAnsi="Times New Roman" w:cs="Times New Roman"/>
          <w:spacing w:val="9"/>
        </w:rPr>
      </w:pPr>
      <w:r w:rsidRPr="00973FC4">
        <w:rPr>
          <w:rFonts w:ascii="Times New Roman" w:hAnsi="Times New Roman" w:cs="Times New Roman"/>
          <w:spacing w:val="-1"/>
        </w:rPr>
        <w:t xml:space="preserve">Дети лежат в сухом бассейне. Им предлагают представить, что </w:t>
      </w:r>
      <w:r w:rsidRPr="00973FC4">
        <w:rPr>
          <w:rFonts w:ascii="Times New Roman" w:hAnsi="Times New Roman" w:cs="Times New Roman"/>
          <w:spacing w:val="10"/>
        </w:rPr>
        <w:t>они плавают в море. Еда спине (на животе). Дети имитируют дви</w:t>
      </w:r>
      <w:r w:rsidRPr="00973FC4">
        <w:rPr>
          <w:rFonts w:ascii="Times New Roman" w:hAnsi="Times New Roman" w:cs="Times New Roman"/>
          <w:spacing w:val="10"/>
        </w:rPr>
        <w:softHyphen/>
      </w:r>
      <w:r w:rsidRPr="00973FC4">
        <w:rPr>
          <w:rFonts w:ascii="Times New Roman" w:hAnsi="Times New Roman" w:cs="Times New Roman"/>
          <w:spacing w:val="9"/>
        </w:rPr>
        <w:t>жения, плавание.</w:t>
      </w:r>
    </w:p>
    <w:p w:rsidR="00973FC4" w:rsidRPr="00973FC4" w:rsidRDefault="00973FC4" w:rsidP="00D50B16">
      <w:pPr>
        <w:widowControl w:val="0"/>
        <w:autoSpaceDE w:val="0"/>
        <w:rPr>
          <w:rFonts w:ascii="Times New Roman" w:hAnsi="Times New Roman" w:cs="Times New Roman"/>
          <w:spacing w:val="10"/>
        </w:rPr>
      </w:pPr>
    </w:p>
    <w:p w:rsidR="00973FC4" w:rsidRPr="00973FC4" w:rsidRDefault="00973FC4" w:rsidP="00D50B16">
      <w:pPr>
        <w:widowControl w:val="0"/>
        <w:autoSpaceDE w:val="0"/>
        <w:rPr>
          <w:rFonts w:ascii="Times New Roman" w:hAnsi="Times New Roman" w:cs="Times New Roman"/>
          <w:b/>
          <w:bCs/>
          <w:i/>
          <w:iCs/>
          <w:spacing w:val="6"/>
          <w:sz w:val="28"/>
          <w:szCs w:val="28"/>
        </w:rPr>
      </w:pPr>
      <w:r w:rsidRPr="00973FC4">
        <w:rPr>
          <w:rFonts w:ascii="Times New Roman" w:hAnsi="Times New Roman" w:cs="Times New Roman"/>
          <w:b/>
          <w:bCs/>
          <w:i/>
          <w:iCs/>
          <w:spacing w:val="6"/>
          <w:sz w:val="28"/>
          <w:szCs w:val="28"/>
        </w:rPr>
        <w:t>«Дыши и думай»</w:t>
      </w:r>
    </w:p>
    <w:p w:rsidR="00973FC4" w:rsidRPr="00973FC4" w:rsidRDefault="00973FC4" w:rsidP="00D50B16">
      <w:pPr>
        <w:widowControl w:val="0"/>
        <w:autoSpaceDE w:val="0"/>
        <w:rPr>
          <w:rFonts w:ascii="Times New Roman" w:hAnsi="Times New Roman" w:cs="Times New Roman"/>
          <w:spacing w:val="7"/>
        </w:rPr>
      </w:pPr>
      <w:r w:rsidRPr="00973FC4">
        <w:rPr>
          <w:rFonts w:ascii="Times New Roman" w:hAnsi="Times New Roman" w:cs="Times New Roman"/>
          <w:i/>
          <w:iCs/>
          <w:spacing w:val="-3"/>
        </w:rPr>
        <w:t xml:space="preserve">Цель: </w:t>
      </w:r>
      <w:r w:rsidRPr="00973FC4">
        <w:rPr>
          <w:rFonts w:ascii="Times New Roman" w:hAnsi="Times New Roman" w:cs="Times New Roman"/>
          <w:spacing w:val="7"/>
        </w:rPr>
        <w:t xml:space="preserve">развитие образа тела, воображения. </w:t>
      </w:r>
    </w:p>
    <w:p w:rsidR="00973FC4" w:rsidRPr="00973FC4" w:rsidRDefault="00973FC4" w:rsidP="00D50B16">
      <w:pPr>
        <w:widowControl w:val="0"/>
        <w:autoSpaceDE w:val="0"/>
        <w:jc w:val="center"/>
        <w:rPr>
          <w:rFonts w:ascii="Times New Roman" w:hAnsi="Times New Roman" w:cs="Times New Roman"/>
          <w:i/>
          <w:iCs/>
        </w:rPr>
      </w:pPr>
      <w:r w:rsidRPr="00973FC4">
        <w:rPr>
          <w:rFonts w:ascii="Times New Roman" w:hAnsi="Times New Roman" w:cs="Times New Roman"/>
          <w:i/>
          <w:iCs/>
          <w:spacing w:val="5"/>
        </w:rPr>
        <w:t>Ход игр</w:t>
      </w:r>
      <w:r w:rsidRPr="00973FC4">
        <w:rPr>
          <w:rFonts w:ascii="Times New Roman" w:hAnsi="Times New Roman" w:cs="Times New Roman"/>
          <w:i/>
          <w:iCs/>
        </w:rPr>
        <w:t>ы</w:t>
      </w:r>
    </w:p>
    <w:p w:rsidR="00973FC4" w:rsidRPr="009F162B" w:rsidRDefault="00973FC4" w:rsidP="00D50B16">
      <w:pPr>
        <w:widowControl w:val="0"/>
        <w:autoSpaceDE w:val="0"/>
        <w:rPr>
          <w:rFonts w:ascii="Times New Roman" w:hAnsi="Times New Roman" w:cs="Times New Roman"/>
          <w:spacing w:val="10"/>
        </w:rPr>
      </w:pPr>
      <w:r w:rsidRPr="00973FC4">
        <w:rPr>
          <w:rFonts w:ascii="Times New Roman" w:hAnsi="Times New Roman" w:cs="Times New Roman"/>
          <w:spacing w:val="12"/>
        </w:rPr>
        <w:t xml:space="preserve">Дети лежат на спине. Им предлагают сделать глубокий вдох, </w:t>
      </w:r>
      <w:r w:rsidRPr="00973FC4">
        <w:rPr>
          <w:rFonts w:ascii="Times New Roman" w:hAnsi="Times New Roman" w:cs="Times New Roman"/>
          <w:spacing w:val="16"/>
        </w:rPr>
        <w:t>поднять голову; на выдохе опустить голову и подумать о чем-</w:t>
      </w:r>
      <w:r w:rsidRPr="00973FC4">
        <w:rPr>
          <w:rFonts w:ascii="Times New Roman" w:hAnsi="Times New Roman" w:cs="Times New Roman"/>
          <w:spacing w:val="16"/>
        </w:rPr>
        <w:softHyphen/>
      </w:r>
      <w:r w:rsidRPr="00973FC4">
        <w:rPr>
          <w:rFonts w:ascii="Times New Roman" w:hAnsi="Times New Roman" w:cs="Times New Roman"/>
          <w:spacing w:val="10"/>
        </w:rPr>
        <w:t>нибудь хорошем, улыбнуться.</w:t>
      </w:r>
    </w:p>
    <w:p w:rsidR="00973FC4" w:rsidRPr="00973FC4" w:rsidRDefault="00973FC4" w:rsidP="00973FC4">
      <w:pPr>
        <w:widowControl w:val="0"/>
        <w:autoSpaceDE w:val="0"/>
        <w:ind w:firstLine="851"/>
        <w:jc w:val="center"/>
        <w:rPr>
          <w:rFonts w:ascii="Times New Roman" w:hAnsi="Times New Roman" w:cs="Times New Roman"/>
          <w:b/>
          <w:spacing w:val="16"/>
          <w:sz w:val="28"/>
          <w:szCs w:val="28"/>
        </w:rPr>
      </w:pPr>
    </w:p>
    <w:p w:rsidR="00973FC4" w:rsidRPr="00973FC4" w:rsidRDefault="00973FC4" w:rsidP="00973FC4">
      <w:pPr>
        <w:widowControl w:val="0"/>
        <w:autoSpaceDE w:val="0"/>
        <w:ind w:firstLine="851"/>
        <w:jc w:val="center"/>
        <w:rPr>
          <w:rFonts w:ascii="Times New Roman" w:hAnsi="Times New Roman" w:cs="Times New Roman"/>
          <w:b/>
          <w:spacing w:val="16"/>
          <w:sz w:val="28"/>
          <w:szCs w:val="28"/>
        </w:rPr>
      </w:pPr>
      <w:r w:rsidRPr="00973FC4">
        <w:rPr>
          <w:rFonts w:ascii="Times New Roman" w:hAnsi="Times New Roman" w:cs="Times New Roman"/>
          <w:b/>
          <w:spacing w:val="16"/>
          <w:sz w:val="28"/>
          <w:szCs w:val="28"/>
        </w:rPr>
        <w:t>Игры на напольных сенсорных дорожках</w:t>
      </w:r>
    </w:p>
    <w:p w:rsidR="00973FC4" w:rsidRPr="00973FC4" w:rsidRDefault="00973FC4" w:rsidP="00973FC4">
      <w:pPr>
        <w:widowControl w:val="0"/>
        <w:autoSpaceDE w:val="0"/>
        <w:ind w:firstLine="851"/>
        <w:jc w:val="center"/>
        <w:rPr>
          <w:rFonts w:ascii="Times New Roman" w:hAnsi="Times New Roman" w:cs="Times New Roman"/>
          <w:b/>
          <w:spacing w:val="12"/>
          <w:sz w:val="32"/>
          <w:szCs w:val="32"/>
        </w:rPr>
      </w:pPr>
      <w:r w:rsidRPr="00973FC4">
        <w:rPr>
          <w:rFonts w:ascii="Times New Roman" w:hAnsi="Times New Roman" w:cs="Times New Roman"/>
          <w:b/>
          <w:spacing w:val="12"/>
          <w:sz w:val="32"/>
          <w:szCs w:val="32"/>
        </w:rPr>
        <w:t>(Ходьба босиком)</w:t>
      </w:r>
    </w:p>
    <w:p w:rsidR="00973FC4" w:rsidRPr="00973FC4" w:rsidRDefault="00973FC4" w:rsidP="00973FC4">
      <w:pPr>
        <w:widowControl w:val="0"/>
        <w:autoSpaceDE w:val="0"/>
        <w:ind w:firstLine="851"/>
        <w:rPr>
          <w:rFonts w:ascii="Times New Roman" w:hAnsi="Times New Roman" w:cs="Times New Roman"/>
          <w:b/>
          <w:i/>
          <w:iCs/>
          <w:spacing w:val="-13"/>
          <w:sz w:val="28"/>
          <w:szCs w:val="28"/>
        </w:rPr>
      </w:pPr>
      <w:r w:rsidRPr="00973FC4">
        <w:rPr>
          <w:rFonts w:ascii="Times New Roman" w:hAnsi="Times New Roman" w:cs="Times New Roman"/>
          <w:b/>
          <w:i/>
          <w:iCs/>
          <w:spacing w:val="-15"/>
          <w:sz w:val="28"/>
          <w:szCs w:val="28"/>
        </w:rPr>
        <w:t xml:space="preserve">«Быстро </w:t>
      </w:r>
      <w:r w:rsidRPr="00973FC4">
        <w:rPr>
          <w:rFonts w:ascii="Times New Roman" w:hAnsi="Times New Roman" w:cs="Times New Roman"/>
          <w:b/>
          <w:i/>
          <w:iCs/>
          <w:spacing w:val="-2"/>
          <w:sz w:val="28"/>
          <w:szCs w:val="28"/>
        </w:rPr>
        <w:t>– м</w:t>
      </w:r>
      <w:r w:rsidRPr="00973FC4">
        <w:rPr>
          <w:rFonts w:ascii="Times New Roman" w:hAnsi="Times New Roman" w:cs="Times New Roman"/>
          <w:b/>
          <w:i/>
          <w:iCs/>
          <w:spacing w:val="-13"/>
          <w:sz w:val="28"/>
          <w:szCs w:val="28"/>
        </w:rPr>
        <w:t>едленно»</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i/>
          <w:iCs/>
          <w:spacing w:val="-9"/>
        </w:rPr>
        <w:t xml:space="preserve">Цели: </w:t>
      </w:r>
      <w:r w:rsidRPr="00973FC4">
        <w:rPr>
          <w:rFonts w:ascii="Times New Roman" w:hAnsi="Times New Roman" w:cs="Times New Roman"/>
          <w:spacing w:val="-4"/>
        </w:rPr>
        <w:t>развивать внимание, умение передавать свои ощуще</w:t>
      </w:r>
      <w:r w:rsidRPr="00973FC4">
        <w:rPr>
          <w:rFonts w:ascii="Times New Roman" w:hAnsi="Times New Roman" w:cs="Times New Roman"/>
          <w:spacing w:val="-4"/>
        </w:rPr>
        <w:softHyphen/>
        <w:t>ния в словесно</w:t>
      </w:r>
      <w:r w:rsidRPr="00973FC4">
        <w:rPr>
          <w:rFonts w:ascii="Times New Roman" w:hAnsi="Times New Roman" w:cs="Times New Roman"/>
          <w:spacing w:val="-2"/>
        </w:rPr>
        <w:t xml:space="preserve">й </w:t>
      </w:r>
      <w:r w:rsidRPr="00973FC4">
        <w:rPr>
          <w:rFonts w:ascii="Times New Roman" w:hAnsi="Times New Roman" w:cs="Times New Roman"/>
          <w:spacing w:val="-11"/>
        </w:rPr>
        <w:t>фор</w:t>
      </w:r>
      <w:r w:rsidRPr="00973FC4">
        <w:rPr>
          <w:rFonts w:ascii="Times New Roman" w:hAnsi="Times New Roman" w:cs="Times New Roman"/>
          <w:spacing w:val="-2"/>
        </w:rPr>
        <w:t>м</w:t>
      </w:r>
      <w:r w:rsidRPr="00973FC4">
        <w:rPr>
          <w:rFonts w:ascii="Times New Roman" w:hAnsi="Times New Roman" w:cs="Times New Roman"/>
          <w:spacing w:val="-3"/>
        </w:rPr>
        <w:t xml:space="preserve">е; стимуляция </w:t>
      </w:r>
      <w:r w:rsidRPr="00973FC4">
        <w:rPr>
          <w:rFonts w:ascii="Times New Roman" w:hAnsi="Times New Roman" w:cs="Times New Roman"/>
          <w:spacing w:val="-3"/>
        </w:rPr>
        <w:lastRenderedPageBreak/>
        <w:t xml:space="preserve">анализаторов подошвы </w:t>
      </w:r>
      <w:r w:rsidRPr="00973FC4">
        <w:rPr>
          <w:rFonts w:ascii="Times New Roman" w:hAnsi="Times New Roman" w:cs="Times New Roman"/>
          <w:spacing w:val="1"/>
        </w:rPr>
        <w:t>ног.</w:t>
      </w:r>
    </w:p>
    <w:p w:rsidR="00973FC4" w:rsidRPr="00973FC4" w:rsidRDefault="00973FC4" w:rsidP="00973FC4">
      <w:pPr>
        <w:widowControl w:val="0"/>
        <w:autoSpaceDE w:val="0"/>
        <w:ind w:firstLine="851"/>
        <w:jc w:val="center"/>
        <w:rPr>
          <w:rFonts w:ascii="Times New Roman" w:hAnsi="Times New Roman" w:cs="Times New Roman"/>
          <w:i/>
          <w:iCs/>
          <w:spacing w:val="-19"/>
        </w:rPr>
      </w:pPr>
      <w:r w:rsidRPr="00973FC4">
        <w:rPr>
          <w:rFonts w:ascii="Times New Roman" w:hAnsi="Times New Roman" w:cs="Times New Roman"/>
          <w:i/>
          <w:iCs/>
          <w:spacing w:val="-19"/>
        </w:rPr>
        <w:t>Ход игры</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23"/>
        </w:rPr>
        <w:t>1.  Дети</w:t>
      </w:r>
      <w:r w:rsidRPr="00973FC4">
        <w:rPr>
          <w:rFonts w:ascii="Times New Roman" w:hAnsi="Times New Roman" w:cs="Times New Roman"/>
          <w:spacing w:val="-15"/>
        </w:rPr>
        <w:t xml:space="preserve">  боси</w:t>
      </w:r>
      <w:r w:rsidRPr="00973FC4">
        <w:rPr>
          <w:rFonts w:ascii="Times New Roman" w:hAnsi="Times New Roman" w:cs="Times New Roman"/>
          <w:spacing w:val="3"/>
        </w:rPr>
        <w:t xml:space="preserve">ком медленно (быстро) идут по дорожкам и на </w:t>
      </w:r>
      <w:r w:rsidRPr="00973FC4">
        <w:rPr>
          <w:rFonts w:ascii="Times New Roman" w:hAnsi="Times New Roman" w:cs="Times New Roman"/>
          <w:spacing w:val="-1"/>
        </w:rPr>
        <w:t>каждом квадрате говорят о том, что ощущают их ноги.</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spacing w:val="-2"/>
        </w:rPr>
        <w:t xml:space="preserve">2. Выполняют аналогичные задания по сигналу ведущего, </w:t>
      </w:r>
      <w:r w:rsidRPr="00973FC4">
        <w:rPr>
          <w:rFonts w:ascii="Times New Roman" w:hAnsi="Times New Roman" w:cs="Times New Roman"/>
          <w:spacing w:val="-3"/>
        </w:rPr>
        <w:t>изменяя темп.</w:t>
      </w:r>
    </w:p>
    <w:p w:rsidR="00973FC4" w:rsidRPr="00973FC4" w:rsidRDefault="00973FC4" w:rsidP="00973FC4">
      <w:pPr>
        <w:widowControl w:val="0"/>
        <w:autoSpaceDE w:val="0"/>
        <w:ind w:firstLine="851"/>
        <w:rPr>
          <w:rFonts w:ascii="Times New Roman" w:hAnsi="Times New Roman" w:cs="Times New Roman"/>
          <w:b/>
          <w:i/>
          <w:iCs/>
          <w:spacing w:val="4"/>
          <w:sz w:val="28"/>
          <w:szCs w:val="28"/>
        </w:rPr>
      </w:pPr>
      <w:r w:rsidRPr="00973FC4">
        <w:rPr>
          <w:rFonts w:ascii="Times New Roman" w:hAnsi="Times New Roman" w:cs="Times New Roman"/>
          <w:b/>
          <w:i/>
          <w:iCs/>
          <w:spacing w:val="4"/>
          <w:sz w:val="28"/>
          <w:szCs w:val="28"/>
        </w:rPr>
        <w:t>«Кто за кем?»</w:t>
      </w:r>
    </w:p>
    <w:p w:rsidR="00973FC4" w:rsidRPr="00973FC4" w:rsidRDefault="00973FC4" w:rsidP="00973FC4">
      <w:pPr>
        <w:widowControl w:val="0"/>
        <w:autoSpaceDE w:val="0"/>
        <w:ind w:firstLine="851"/>
        <w:rPr>
          <w:rFonts w:ascii="Times New Roman" w:hAnsi="Times New Roman" w:cs="Times New Roman"/>
          <w:spacing w:val="-6"/>
        </w:rPr>
      </w:pPr>
      <w:r w:rsidRPr="00973FC4">
        <w:rPr>
          <w:rFonts w:ascii="Times New Roman" w:hAnsi="Times New Roman" w:cs="Times New Roman"/>
          <w:i/>
          <w:iCs/>
          <w:spacing w:val="-6"/>
        </w:rPr>
        <w:t xml:space="preserve">Цели:  развитие </w:t>
      </w:r>
      <w:r w:rsidRPr="00973FC4">
        <w:rPr>
          <w:rFonts w:ascii="Times New Roman" w:hAnsi="Times New Roman" w:cs="Times New Roman"/>
          <w:spacing w:val="-7"/>
        </w:rPr>
        <w:t xml:space="preserve"> внимания, речи; профилактика плоскостопи</w:t>
      </w:r>
      <w:r w:rsidRPr="00973FC4">
        <w:rPr>
          <w:rFonts w:ascii="Times New Roman" w:hAnsi="Times New Roman" w:cs="Times New Roman"/>
          <w:spacing w:val="-6"/>
        </w:rPr>
        <w:t>я.</w:t>
      </w:r>
    </w:p>
    <w:p w:rsidR="00973FC4" w:rsidRPr="00973FC4" w:rsidRDefault="00973FC4" w:rsidP="00973FC4">
      <w:pPr>
        <w:widowControl w:val="0"/>
        <w:autoSpaceDE w:val="0"/>
        <w:ind w:firstLine="851"/>
        <w:jc w:val="center"/>
        <w:rPr>
          <w:rFonts w:ascii="Times New Roman" w:hAnsi="Times New Roman" w:cs="Times New Roman"/>
          <w:i/>
          <w:iCs/>
          <w:spacing w:val="-21"/>
        </w:rPr>
      </w:pPr>
      <w:r w:rsidRPr="00973FC4">
        <w:rPr>
          <w:rFonts w:ascii="Times New Roman" w:hAnsi="Times New Roman" w:cs="Times New Roman"/>
          <w:i/>
          <w:iCs/>
          <w:spacing w:val="-21"/>
        </w:rPr>
        <w:t>Ход игры</w:t>
      </w:r>
    </w:p>
    <w:p w:rsidR="00973FC4" w:rsidRPr="00973FC4" w:rsidRDefault="00973FC4" w:rsidP="00973FC4">
      <w:pPr>
        <w:widowControl w:val="0"/>
        <w:autoSpaceDE w:val="0"/>
        <w:ind w:firstLine="851"/>
        <w:jc w:val="both"/>
        <w:rPr>
          <w:rFonts w:ascii="Times New Roman" w:hAnsi="Times New Roman" w:cs="Times New Roman"/>
          <w:spacing w:val="-4"/>
        </w:rPr>
      </w:pPr>
      <w:r w:rsidRPr="00973FC4">
        <w:rPr>
          <w:rFonts w:ascii="Times New Roman" w:hAnsi="Times New Roman" w:cs="Times New Roman"/>
          <w:spacing w:val="-4"/>
        </w:rPr>
        <w:t>Ребенку предлагают в начале дорожки назвать свое имя, а остальные дети по очереди называют его имя ласково.</w:t>
      </w:r>
    </w:p>
    <w:p w:rsidR="00973FC4" w:rsidRPr="00973FC4" w:rsidRDefault="00973FC4" w:rsidP="00973FC4">
      <w:pPr>
        <w:widowControl w:val="0"/>
        <w:autoSpaceDE w:val="0"/>
        <w:ind w:firstLine="851"/>
        <w:rPr>
          <w:rFonts w:ascii="Times New Roman" w:hAnsi="Times New Roman" w:cs="Times New Roman"/>
          <w:b/>
          <w:i/>
          <w:iCs/>
          <w:spacing w:val="4"/>
          <w:sz w:val="28"/>
          <w:szCs w:val="28"/>
        </w:rPr>
      </w:pPr>
      <w:r w:rsidRPr="00973FC4">
        <w:rPr>
          <w:rFonts w:ascii="Times New Roman" w:hAnsi="Times New Roman" w:cs="Times New Roman"/>
          <w:b/>
          <w:i/>
          <w:iCs/>
          <w:spacing w:val="4"/>
          <w:sz w:val="28"/>
          <w:szCs w:val="28"/>
        </w:rPr>
        <w:t>Игра по развитию внимания и речи</w:t>
      </w:r>
    </w:p>
    <w:p w:rsidR="00973FC4" w:rsidRPr="00973FC4" w:rsidRDefault="00973FC4" w:rsidP="00973FC4">
      <w:pPr>
        <w:widowControl w:val="0"/>
        <w:autoSpaceDE w:val="0"/>
        <w:ind w:firstLine="851"/>
        <w:jc w:val="both"/>
        <w:rPr>
          <w:rFonts w:ascii="Times New Roman" w:hAnsi="Times New Roman" w:cs="Times New Roman"/>
          <w:spacing w:val="-2"/>
        </w:rPr>
      </w:pPr>
      <w:r w:rsidRPr="00973FC4">
        <w:rPr>
          <w:rFonts w:ascii="Times New Roman" w:hAnsi="Times New Roman" w:cs="Times New Roman"/>
          <w:spacing w:val="-5"/>
        </w:rPr>
        <w:t xml:space="preserve">Дети медленно идут по дорожкам друг за другом, внимательно </w:t>
      </w:r>
      <w:r w:rsidRPr="00973FC4">
        <w:rPr>
          <w:rFonts w:ascii="Times New Roman" w:hAnsi="Times New Roman" w:cs="Times New Roman"/>
          <w:spacing w:val="-2"/>
        </w:rPr>
        <w:t>смотрят себе под ноги и говорят о том, что ощущают их ноги.</w:t>
      </w:r>
    </w:p>
    <w:p w:rsidR="00973FC4" w:rsidRPr="00973FC4" w:rsidRDefault="00973FC4" w:rsidP="00973FC4">
      <w:pPr>
        <w:widowControl w:val="0"/>
        <w:autoSpaceDE w:val="0"/>
        <w:ind w:firstLine="851"/>
        <w:jc w:val="center"/>
        <w:rPr>
          <w:rFonts w:ascii="Times New Roman" w:hAnsi="Times New Roman" w:cs="Times New Roman"/>
          <w:b/>
          <w:spacing w:val="18"/>
          <w:sz w:val="32"/>
          <w:szCs w:val="32"/>
        </w:rPr>
      </w:pPr>
      <w:r w:rsidRPr="00973FC4">
        <w:rPr>
          <w:rFonts w:ascii="Times New Roman" w:hAnsi="Times New Roman" w:cs="Times New Roman"/>
          <w:b/>
          <w:spacing w:val="18"/>
          <w:sz w:val="32"/>
          <w:szCs w:val="32"/>
        </w:rPr>
        <w:t>Игры в малом бассейне с водой</w:t>
      </w:r>
    </w:p>
    <w:p w:rsidR="00973FC4" w:rsidRPr="00973FC4" w:rsidRDefault="00973FC4" w:rsidP="00D50B16">
      <w:pPr>
        <w:widowControl w:val="0"/>
        <w:autoSpaceDE w:val="0"/>
        <w:rPr>
          <w:rFonts w:ascii="Times New Roman" w:hAnsi="Times New Roman" w:cs="Times New Roman"/>
          <w:spacing w:val="-1"/>
        </w:rPr>
      </w:pPr>
      <w:r w:rsidRPr="00973FC4">
        <w:rPr>
          <w:rFonts w:ascii="Times New Roman" w:hAnsi="Times New Roman" w:cs="Times New Roman"/>
          <w:spacing w:val="-6"/>
        </w:rPr>
        <w:t>Воду меняют перед каждым занятием: t воды снижается посте</w:t>
      </w:r>
      <w:r w:rsidRPr="00973FC4">
        <w:rPr>
          <w:rFonts w:ascii="Times New Roman" w:hAnsi="Times New Roman" w:cs="Times New Roman"/>
          <w:spacing w:val="-6"/>
        </w:rPr>
        <w:softHyphen/>
      </w:r>
      <w:r w:rsidRPr="00973FC4">
        <w:rPr>
          <w:rFonts w:ascii="Times New Roman" w:hAnsi="Times New Roman" w:cs="Times New Roman"/>
          <w:spacing w:val="-11"/>
        </w:rPr>
        <w:t xml:space="preserve">пенно, на 1 градус в день </w:t>
      </w:r>
      <w:r w:rsidRPr="00973FC4">
        <w:rPr>
          <w:rFonts w:ascii="Times New Roman" w:hAnsi="Times New Roman" w:cs="Times New Roman"/>
          <w:spacing w:val="-2"/>
        </w:rPr>
        <w:t xml:space="preserve">- </w:t>
      </w:r>
      <w:r w:rsidRPr="00973FC4">
        <w:rPr>
          <w:rFonts w:ascii="Times New Roman" w:hAnsi="Times New Roman" w:cs="Times New Roman"/>
          <w:spacing w:val="-11"/>
        </w:rPr>
        <w:t>от 40 до 20°С. Этим достигается эф</w:t>
      </w:r>
      <w:r w:rsidRPr="00973FC4">
        <w:rPr>
          <w:rFonts w:ascii="Times New Roman" w:hAnsi="Times New Roman" w:cs="Times New Roman"/>
          <w:spacing w:val="-2"/>
        </w:rPr>
        <w:t>ф</w:t>
      </w:r>
      <w:r w:rsidRPr="00973FC4">
        <w:rPr>
          <w:rFonts w:ascii="Times New Roman" w:hAnsi="Times New Roman" w:cs="Times New Roman"/>
          <w:spacing w:val="-3"/>
        </w:rPr>
        <w:t>ект закаливания</w:t>
      </w:r>
      <w:r w:rsidRPr="00973FC4">
        <w:rPr>
          <w:rFonts w:ascii="Times New Roman" w:hAnsi="Times New Roman" w:cs="Times New Roman"/>
          <w:spacing w:val="-1"/>
        </w:rPr>
        <w:t>.</w:t>
      </w:r>
    </w:p>
    <w:p w:rsidR="00973FC4" w:rsidRPr="00973FC4" w:rsidRDefault="00973FC4" w:rsidP="00D50B16">
      <w:pPr>
        <w:widowControl w:val="0"/>
        <w:autoSpaceDE w:val="0"/>
        <w:rPr>
          <w:rFonts w:ascii="Times New Roman" w:hAnsi="Times New Roman" w:cs="Times New Roman"/>
          <w:i/>
          <w:iCs/>
          <w:spacing w:val="-2"/>
        </w:rPr>
      </w:pPr>
      <w:r w:rsidRPr="00973FC4">
        <w:rPr>
          <w:rFonts w:ascii="Times New Roman" w:hAnsi="Times New Roman" w:cs="Times New Roman"/>
          <w:i/>
          <w:iCs/>
          <w:spacing w:val="4"/>
        </w:rPr>
        <w:t>«Пройди по дну ручья</w:t>
      </w:r>
      <w:r w:rsidRPr="00973FC4">
        <w:rPr>
          <w:rFonts w:ascii="Times New Roman" w:hAnsi="Times New Roman" w:cs="Times New Roman"/>
          <w:i/>
          <w:iCs/>
          <w:spacing w:val="-2"/>
        </w:rPr>
        <w:t>»</w:t>
      </w:r>
    </w:p>
    <w:p w:rsidR="00973FC4" w:rsidRPr="00973FC4" w:rsidRDefault="00973FC4" w:rsidP="00D50B16">
      <w:pPr>
        <w:widowControl w:val="0"/>
        <w:autoSpaceDE w:val="0"/>
        <w:rPr>
          <w:rFonts w:ascii="Times New Roman" w:hAnsi="Times New Roman" w:cs="Times New Roman"/>
          <w:spacing w:val="-1"/>
        </w:rPr>
      </w:pPr>
      <w:r w:rsidRPr="00973FC4">
        <w:rPr>
          <w:rFonts w:ascii="Times New Roman" w:hAnsi="Times New Roman" w:cs="Times New Roman"/>
          <w:i/>
          <w:iCs/>
          <w:spacing w:val="-8"/>
        </w:rPr>
        <w:t xml:space="preserve">Цели: </w:t>
      </w:r>
      <w:r w:rsidRPr="00973FC4">
        <w:rPr>
          <w:rFonts w:ascii="Times New Roman" w:hAnsi="Times New Roman" w:cs="Times New Roman"/>
          <w:spacing w:val="-1"/>
        </w:rPr>
        <w:t>стимуляция анализаторов подошв ног; закаливание.</w:t>
      </w:r>
    </w:p>
    <w:p w:rsidR="00973FC4" w:rsidRPr="00973FC4" w:rsidRDefault="00973FC4" w:rsidP="00D50B16">
      <w:pPr>
        <w:widowControl w:val="0"/>
        <w:autoSpaceDE w:val="0"/>
        <w:jc w:val="center"/>
        <w:rPr>
          <w:rFonts w:ascii="Times New Roman" w:hAnsi="Times New Roman" w:cs="Times New Roman"/>
          <w:i/>
          <w:iCs/>
          <w:spacing w:val="4"/>
        </w:rPr>
      </w:pPr>
      <w:r w:rsidRPr="00973FC4">
        <w:rPr>
          <w:rFonts w:ascii="Times New Roman" w:hAnsi="Times New Roman" w:cs="Times New Roman"/>
          <w:i/>
          <w:iCs/>
          <w:spacing w:val="4"/>
        </w:rPr>
        <w:t>Ход игры</w:t>
      </w:r>
    </w:p>
    <w:p w:rsidR="00973FC4" w:rsidRPr="00973FC4" w:rsidRDefault="00973FC4" w:rsidP="00D50B16">
      <w:pPr>
        <w:widowControl w:val="0"/>
        <w:autoSpaceDE w:val="0"/>
        <w:jc w:val="both"/>
        <w:rPr>
          <w:rFonts w:ascii="Times New Roman" w:hAnsi="Times New Roman" w:cs="Times New Roman"/>
          <w:spacing w:val="-4"/>
        </w:rPr>
      </w:pPr>
      <w:r w:rsidRPr="00973FC4">
        <w:rPr>
          <w:rFonts w:ascii="Times New Roman" w:hAnsi="Times New Roman" w:cs="Times New Roman"/>
          <w:spacing w:val="-7"/>
        </w:rPr>
        <w:t xml:space="preserve">Детям предлагают представить, что они медленно ид,ут по дну </w:t>
      </w:r>
      <w:r w:rsidRPr="00973FC4">
        <w:rPr>
          <w:rFonts w:ascii="Times New Roman" w:hAnsi="Times New Roman" w:cs="Times New Roman"/>
          <w:spacing w:val="-4"/>
        </w:rPr>
        <w:t>лесного ручья, и сказать, что чувствуют их ноги.</w:t>
      </w:r>
    </w:p>
    <w:p w:rsidR="00973FC4" w:rsidRPr="00973FC4" w:rsidRDefault="00973FC4" w:rsidP="00D50B16">
      <w:pPr>
        <w:widowControl w:val="0"/>
        <w:autoSpaceDE w:val="0"/>
        <w:rPr>
          <w:rFonts w:ascii="Times New Roman" w:hAnsi="Times New Roman" w:cs="Times New Roman"/>
          <w:i/>
          <w:iCs/>
          <w:spacing w:val="-14"/>
        </w:rPr>
      </w:pPr>
      <w:r w:rsidRPr="00973FC4">
        <w:rPr>
          <w:rFonts w:ascii="Times New Roman" w:hAnsi="Times New Roman" w:cs="Times New Roman"/>
        </w:rPr>
        <w:t>«</w:t>
      </w:r>
      <w:r w:rsidRPr="00973FC4">
        <w:rPr>
          <w:rFonts w:ascii="Times New Roman" w:hAnsi="Times New Roman" w:cs="Times New Roman"/>
          <w:i/>
          <w:iCs/>
          <w:spacing w:val="-7"/>
        </w:rPr>
        <w:t xml:space="preserve">Теnло </w:t>
      </w:r>
      <w:r w:rsidRPr="00973FC4">
        <w:rPr>
          <w:rFonts w:ascii="Times New Roman" w:hAnsi="Times New Roman" w:cs="Times New Roman"/>
          <w:i/>
          <w:iCs/>
          <w:spacing w:val="-2"/>
        </w:rPr>
        <w:t xml:space="preserve">– </w:t>
      </w:r>
      <w:r w:rsidRPr="00973FC4">
        <w:rPr>
          <w:rFonts w:ascii="Times New Roman" w:hAnsi="Times New Roman" w:cs="Times New Roman"/>
          <w:i/>
          <w:iCs/>
          <w:spacing w:val="-14"/>
        </w:rPr>
        <w:t>холодно»</w:t>
      </w:r>
    </w:p>
    <w:p w:rsidR="00973FC4" w:rsidRPr="00973FC4" w:rsidRDefault="00973FC4" w:rsidP="00D50B16">
      <w:pPr>
        <w:widowControl w:val="0"/>
        <w:autoSpaceDE w:val="0"/>
        <w:rPr>
          <w:rFonts w:ascii="Times New Roman" w:hAnsi="Times New Roman" w:cs="Times New Roman"/>
          <w:spacing w:val="-2"/>
        </w:rPr>
      </w:pPr>
      <w:r w:rsidRPr="00973FC4">
        <w:rPr>
          <w:rFonts w:ascii="Times New Roman" w:hAnsi="Times New Roman" w:cs="Times New Roman"/>
          <w:i/>
          <w:iCs/>
          <w:spacing w:val="-8"/>
        </w:rPr>
        <w:t xml:space="preserve">Цели: </w:t>
      </w:r>
      <w:r w:rsidRPr="00973FC4">
        <w:rPr>
          <w:rFonts w:ascii="Times New Roman" w:hAnsi="Times New Roman" w:cs="Times New Roman"/>
          <w:spacing w:val="-7"/>
        </w:rPr>
        <w:t>контрастное закаливание; развитие произвольного вни</w:t>
      </w:r>
      <w:r w:rsidRPr="00973FC4">
        <w:rPr>
          <w:rFonts w:ascii="Times New Roman" w:hAnsi="Times New Roman" w:cs="Times New Roman"/>
          <w:spacing w:val="-7"/>
        </w:rPr>
        <w:softHyphen/>
      </w:r>
      <w:r w:rsidRPr="00973FC4">
        <w:rPr>
          <w:rFonts w:ascii="Times New Roman" w:hAnsi="Times New Roman" w:cs="Times New Roman"/>
          <w:spacing w:val="-2"/>
        </w:rPr>
        <w:t>мания.</w:t>
      </w:r>
    </w:p>
    <w:p w:rsidR="00973FC4" w:rsidRPr="00973FC4" w:rsidRDefault="00973FC4" w:rsidP="00D50B16">
      <w:pPr>
        <w:widowControl w:val="0"/>
        <w:autoSpaceDE w:val="0"/>
        <w:jc w:val="center"/>
        <w:rPr>
          <w:rFonts w:ascii="Times New Roman" w:hAnsi="Times New Roman" w:cs="Times New Roman"/>
          <w:i/>
          <w:iCs/>
          <w:spacing w:val="-3"/>
        </w:rPr>
      </w:pPr>
      <w:r w:rsidRPr="00973FC4">
        <w:rPr>
          <w:rFonts w:ascii="Times New Roman" w:hAnsi="Times New Roman" w:cs="Times New Roman"/>
          <w:i/>
          <w:iCs/>
          <w:spacing w:val="-3"/>
        </w:rPr>
        <w:t>Ход игры</w:t>
      </w:r>
    </w:p>
    <w:p w:rsidR="00973FC4" w:rsidRPr="00973FC4" w:rsidRDefault="00973FC4" w:rsidP="00D50B16">
      <w:pPr>
        <w:widowControl w:val="0"/>
        <w:autoSpaceDE w:val="0"/>
        <w:rPr>
          <w:rFonts w:ascii="Times New Roman" w:hAnsi="Times New Roman" w:cs="Times New Roman"/>
        </w:rPr>
      </w:pPr>
      <w:r w:rsidRPr="00973FC4">
        <w:rPr>
          <w:rFonts w:ascii="Times New Roman" w:hAnsi="Times New Roman" w:cs="Times New Roman"/>
          <w:spacing w:val="1"/>
        </w:rPr>
        <w:t xml:space="preserve">Температура воды в бассейне </w:t>
      </w:r>
      <w:r w:rsidRPr="00973FC4">
        <w:rPr>
          <w:rFonts w:ascii="Times New Roman" w:hAnsi="Times New Roman" w:cs="Times New Roman"/>
          <w:spacing w:val="4"/>
        </w:rPr>
        <w:t xml:space="preserve">- </w:t>
      </w:r>
      <w:r w:rsidRPr="00973FC4">
        <w:rPr>
          <w:rFonts w:ascii="Times New Roman" w:hAnsi="Times New Roman" w:cs="Times New Roman"/>
          <w:spacing w:val="8"/>
        </w:rPr>
        <w:t>40°С; в рядом стоящем та</w:t>
      </w:r>
      <w:r w:rsidRPr="00973FC4">
        <w:rPr>
          <w:rFonts w:ascii="Times New Roman" w:hAnsi="Times New Roman" w:cs="Times New Roman"/>
          <w:spacing w:val="8"/>
        </w:rPr>
        <w:softHyphen/>
      </w:r>
      <w:r w:rsidRPr="00973FC4">
        <w:rPr>
          <w:rFonts w:ascii="Times New Roman" w:hAnsi="Times New Roman" w:cs="Times New Roman"/>
          <w:spacing w:val="9"/>
        </w:rPr>
        <w:t xml:space="preserve">зике </w:t>
      </w:r>
      <w:r w:rsidRPr="00973FC4">
        <w:rPr>
          <w:rFonts w:ascii="Times New Roman" w:hAnsi="Times New Roman" w:cs="Times New Roman"/>
          <w:spacing w:val="4"/>
        </w:rPr>
        <w:t xml:space="preserve">- </w:t>
      </w:r>
      <w:r w:rsidRPr="00973FC4">
        <w:rPr>
          <w:rFonts w:ascii="Times New Roman" w:hAnsi="Times New Roman" w:cs="Times New Roman"/>
        </w:rPr>
        <w:t>25°С.</w:t>
      </w:r>
    </w:p>
    <w:p w:rsidR="00973FC4" w:rsidRPr="00973FC4" w:rsidRDefault="00973FC4" w:rsidP="00D50B16">
      <w:pPr>
        <w:widowControl w:val="0"/>
        <w:autoSpaceDE w:val="0"/>
        <w:rPr>
          <w:rFonts w:ascii="Times New Roman" w:hAnsi="Times New Roman" w:cs="Times New Roman"/>
          <w:spacing w:val="1"/>
        </w:rPr>
      </w:pPr>
      <w:r w:rsidRPr="00973FC4">
        <w:rPr>
          <w:rFonts w:ascii="Times New Roman" w:hAnsi="Times New Roman" w:cs="Times New Roman"/>
        </w:rPr>
        <w:t xml:space="preserve">Ребенок ступает ногами в бассейн, затем </w:t>
      </w:r>
      <w:r w:rsidRPr="00973FC4">
        <w:rPr>
          <w:rFonts w:ascii="Times New Roman" w:hAnsi="Times New Roman" w:cs="Times New Roman"/>
          <w:spacing w:val="4"/>
        </w:rPr>
        <w:t xml:space="preserve">- </w:t>
      </w:r>
      <w:r w:rsidRPr="00973FC4">
        <w:rPr>
          <w:rFonts w:ascii="Times New Roman" w:hAnsi="Times New Roman" w:cs="Times New Roman"/>
        </w:rPr>
        <w:t xml:space="preserve">в таз и говорит, где </w:t>
      </w:r>
      <w:r w:rsidRPr="00973FC4">
        <w:rPr>
          <w:rFonts w:ascii="Times New Roman" w:hAnsi="Times New Roman" w:cs="Times New Roman"/>
          <w:spacing w:val="1"/>
        </w:rPr>
        <w:t>тепло, где холодно.</w:t>
      </w:r>
    </w:p>
    <w:p w:rsidR="00973FC4" w:rsidRPr="00973FC4" w:rsidRDefault="00973FC4" w:rsidP="00D50B16">
      <w:pPr>
        <w:widowControl w:val="0"/>
        <w:autoSpaceDE w:val="0"/>
        <w:jc w:val="center"/>
        <w:rPr>
          <w:rFonts w:ascii="Times New Roman" w:hAnsi="Times New Roman" w:cs="Times New Roman"/>
          <w:b/>
          <w:i/>
          <w:iCs/>
          <w:spacing w:val="-1"/>
          <w:sz w:val="28"/>
          <w:szCs w:val="28"/>
        </w:rPr>
      </w:pPr>
      <w:r w:rsidRPr="00973FC4">
        <w:rPr>
          <w:rFonts w:ascii="Times New Roman" w:hAnsi="Times New Roman" w:cs="Times New Roman"/>
          <w:b/>
          <w:i/>
          <w:iCs/>
          <w:spacing w:val="14"/>
          <w:sz w:val="28"/>
          <w:szCs w:val="28"/>
        </w:rPr>
        <w:t xml:space="preserve">«Мокро </w:t>
      </w:r>
      <w:r w:rsidRPr="00973FC4">
        <w:rPr>
          <w:rFonts w:ascii="Times New Roman" w:hAnsi="Times New Roman" w:cs="Times New Roman"/>
          <w:b/>
          <w:i/>
          <w:iCs/>
          <w:spacing w:val="-2"/>
          <w:sz w:val="28"/>
          <w:szCs w:val="28"/>
        </w:rPr>
        <w:t xml:space="preserve">– </w:t>
      </w:r>
      <w:r w:rsidRPr="00973FC4">
        <w:rPr>
          <w:rFonts w:ascii="Times New Roman" w:hAnsi="Times New Roman" w:cs="Times New Roman"/>
          <w:b/>
          <w:i/>
          <w:iCs/>
          <w:spacing w:val="-1"/>
          <w:sz w:val="28"/>
          <w:szCs w:val="28"/>
        </w:rPr>
        <w:t>сухо»</w:t>
      </w:r>
    </w:p>
    <w:p w:rsidR="00973FC4" w:rsidRPr="00973FC4" w:rsidRDefault="00973FC4" w:rsidP="00D50B16">
      <w:pPr>
        <w:widowControl w:val="0"/>
        <w:autoSpaceDE w:val="0"/>
        <w:rPr>
          <w:rFonts w:ascii="Times New Roman" w:hAnsi="Times New Roman" w:cs="Times New Roman"/>
          <w:spacing w:val="3"/>
        </w:rPr>
      </w:pPr>
      <w:r w:rsidRPr="00973FC4">
        <w:rPr>
          <w:rFonts w:ascii="Times New Roman" w:hAnsi="Times New Roman" w:cs="Times New Roman"/>
          <w:i/>
          <w:iCs/>
          <w:spacing w:val="-7"/>
        </w:rPr>
        <w:t xml:space="preserve">ЦелЬ: </w:t>
      </w:r>
      <w:r w:rsidRPr="00973FC4">
        <w:rPr>
          <w:rFonts w:ascii="Times New Roman" w:hAnsi="Times New Roman" w:cs="Times New Roman"/>
          <w:spacing w:val="3"/>
        </w:rPr>
        <w:t>учить передавать свои ощущения в словах.</w:t>
      </w:r>
    </w:p>
    <w:p w:rsidR="00973FC4" w:rsidRPr="00973FC4" w:rsidRDefault="00973FC4" w:rsidP="00D50B16">
      <w:pPr>
        <w:widowControl w:val="0"/>
        <w:autoSpaceDE w:val="0"/>
        <w:jc w:val="center"/>
        <w:rPr>
          <w:rFonts w:ascii="Times New Roman" w:hAnsi="Times New Roman" w:cs="Times New Roman"/>
          <w:i/>
          <w:iCs/>
          <w:spacing w:val="-4"/>
        </w:rPr>
      </w:pPr>
      <w:r w:rsidRPr="00973FC4">
        <w:rPr>
          <w:rFonts w:ascii="Times New Roman" w:hAnsi="Times New Roman" w:cs="Times New Roman"/>
          <w:i/>
          <w:iCs/>
          <w:spacing w:val="-4"/>
        </w:rPr>
        <w:t>Ход игры</w:t>
      </w:r>
    </w:p>
    <w:p w:rsidR="00973FC4" w:rsidRPr="00973FC4" w:rsidRDefault="00973FC4" w:rsidP="00D50B16">
      <w:pPr>
        <w:widowControl w:val="0"/>
        <w:autoSpaceDE w:val="0"/>
        <w:rPr>
          <w:rFonts w:ascii="Times New Roman" w:hAnsi="Times New Roman" w:cs="Times New Roman"/>
          <w:spacing w:val="-3"/>
        </w:rPr>
      </w:pPr>
      <w:r w:rsidRPr="00973FC4">
        <w:rPr>
          <w:rFonts w:ascii="Times New Roman" w:hAnsi="Times New Roman" w:cs="Times New Roman"/>
          <w:spacing w:val="-6"/>
        </w:rPr>
        <w:t xml:space="preserve">Ребенок идет по воде, затем </w:t>
      </w:r>
      <w:r w:rsidRPr="00973FC4">
        <w:rPr>
          <w:rFonts w:ascii="Times New Roman" w:hAnsi="Times New Roman" w:cs="Times New Roman"/>
          <w:spacing w:val="4"/>
        </w:rPr>
        <w:t xml:space="preserve">- </w:t>
      </w:r>
      <w:r w:rsidRPr="00973FC4">
        <w:rPr>
          <w:rFonts w:ascii="Times New Roman" w:hAnsi="Times New Roman" w:cs="Times New Roman"/>
          <w:spacing w:val="-2"/>
        </w:rPr>
        <w:t xml:space="preserve">по дорожкам и говорит, где мокро, </w:t>
      </w:r>
      <w:r w:rsidRPr="00973FC4">
        <w:rPr>
          <w:rFonts w:ascii="Times New Roman" w:hAnsi="Times New Roman" w:cs="Times New Roman"/>
          <w:spacing w:val="-3"/>
        </w:rPr>
        <w:t>где сухо и где ему приятнее: в бассейне или на дорожке.</w:t>
      </w:r>
    </w:p>
    <w:p w:rsidR="00973FC4" w:rsidRPr="00973FC4" w:rsidRDefault="00973FC4" w:rsidP="00973FC4">
      <w:pPr>
        <w:widowControl w:val="0"/>
        <w:autoSpaceDE w:val="0"/>
        <w:ind w:firstLine="851"/>
        <w:jc w:val="center"/>
        <w:rPr>
          <w:rFonts w:ascii="Times New Roman" w:hAnsi="Times New Roman" w:cs="Times New Roman"/>
          <w:b/>
          <w:spacing w:val="23"/>
          <w:sz w:val="32"/>
          <w:szCs w:val="32"/>
        </w:rPr>
      </w:pPr>
      <w:r w:rsidRPr="00973FC4">
        <w:rPr>
          <w:rFonts w:ascii="Times New Roman" w:hAnsi="Times New Roman" w:cs="Times New Roman"/>
          <w:b/>
          <w:spacing w:val="23"/>
          <w:sz w:val="32"/>
          <w:szCs w:val="32"/>
        </w:rPr>
        <w:lastRenderedPageBreak/>
        <w:t>Игры на ребристом мостике</w:t>
      </w:r>
    </w:p>
    <w:p w:rsidR="00973FC4" w:rsidRPr="00973FC4" w:rsidRDefault="00973FC4" w:rsidP="00D50B16">
      <w:pPr>
        <w:widowControl w:val="0"/>
        <w:autoSpaceDE w:val="0"/>
        <w:rPr>
          <w:rFonts w:ascii="Times New Roman" w:hAnsi="Times New Roman" w:cs="Times New Roman"/>
          <w:b/>
          <w:i/>
          <w:iCs/>
          <w:spacing w:val="12"/>
          <w:sz w:val="28"/>
          <w:szCs w:val="28"/>
        </w:rPr>
      </w:pPr>
      <w:r w:rsidRPr="00973FC4">
        <w:rPr>
          <w:rFonts w:ascii="Times New Roman" w:hAnsi="Times New Roman" w:cs="Times New Roman"/>
          <w:b/>
          <w:i/>
          <w:iCs/>
          <w:spacing w:val="12"/>
          <w:sz w:val="28"/>
          <w:szCs w:val="28"/>
        </w:rPr>
        <w:t>«Через речку»</w:t>
      </w:r>
    </w:p>
    <w:p w:rsidR="00973FC4" w:rsidRPr="00973FC4" w:rsidRDefault="00973FC4" w:rsidP="00D50B16">
      <w:pPr>
        <w:widowControl w:val="0"/>
        <w:autoSpaceDE w:val="0"/>
        <w:rPr>
          <w:rFonts w:ascii="Times New Roman" w:hAnsi="Times New Roman" w:cs="Times New Roman"/>
          <w:spacing w:val="4"/>
        </w:rPr>
      </w:pPr>
      <w:r w:rsidRPr="00973FC4">
        <w:rPr>
          <w:rFonts w:ascii="Times New Roman" w:hAnsi="Times New Roman" w:cs="Times New Roman"/>
          <w:i/>
          <w:iCs/>
          <w:spacing w:val="-3"/>
        </w:rPr>
        <w:t xml:space="preserve">Цель: </w:t>
      </w:r>
      <w:r w:rsidRPr="00973FC4">
        <w:rPr>
          <w:rFonts w:ascii="Times New Roman" w:hAnsi="Times New Roman" w:cs="Times New Roman"/>
          <w:spacing w:val="-4"/>
        </w:rPr>
        <w:t>развитие координации движений, вестибулярного аппа</w:t>
      </w:r>
      <w:r w:rsidRPr="00973FC4">
        <w:rPr>
          <w:rFonts w:ascii="Times New Roman" w:hAnsi="Times New Roman" w:cs="Times New Roman"/>
          <w:spacing w:val="-4"/>
        </w:rPr>
        <w:softHyphen/>
      </w:r>
      <w:r w:rsidRPr="00973FC4">
        <w:rPr>
          <w:rFonts w:ascii="Times New Roman" w:hAnsi="Times New Roman" w:cs="Times New Roman"/>
          <w:spacing w:val="-3"/>
        </w:rPr>
        <w:t xml:space="preserve">рата. </w:t>
      </w:r>
      <w:r w:rsidRPr="00973FC4">
        <w:rPr>
          <w:rFonts w:ascii="Times New Roman" w:hAnsi="Times New Roman" w:cs="Times New Roman"/>
          <w:spacing w:val="4"/>
        </w:rPr>
        <w:t>,</w:t>
      </w:r>
    </w:p>
    <w:p w:rsidR="00973FC4" w:rsidRPr="00973FC4" w:rsidRDefault="00973FC4" w:rsidP="00D50B16">
      <w:pPr>
        <w:widowControl w:val="0"/>
        <w:autoSpaceDE w:val="0"/>
        <w:jc w:val="center"/>
        <w:rPr>
          <w:rFonts w:ascii="Times New Roman" w:hAnsi="Times New Roman" w:cs="Times New Roman"/>
          <w:i/>
          <w:iCs/>
          <w:spacing w:val="-14"/>
        </w:rPr>
      </w:pPr>
      <w:r w:rsidRPr="00973FC4">
        <w:rPr>
          <w:rFonts w:ascii="Times New Roman" w:hAnsi="Times New Roman" w:cs="Times New Roman"/>
          <w:i/>
          <w:iCs/>
          <w:spacing w:val="-14"/>
        </w:rPr>
        <w:t>Ход игры</w:t>
      </w:r>
    </w:p>
    <w:p w:rsidR="00973FC4" w:rsidRPr="00973FC4" w:rsidRDefault="00973FC4" w:rsidP="00D50B16">
      <w:pPr>
        <w:widowControl w:val="0"/>
        <w:autoSpaceDE w:val="0"/>
        <w:rPr>
          <w:rFonts w:ascii="Times New Roman" w:hAnsi="Times New Roman" w:cs="Times New Roman"/>
          <w:spacing w:val="-3"/>
        </w:rPr>
      </w:pPr>
      <w:r w:rsidRPr="00973FC4">
        <w:rPr>
          <w:rFonts w:ascii="Times New Roman" w:hAnsi="Times New Roman" w:cs="Times New Roman"/>
          <w:spacing w:val="-3"/>
        </w:rPr>
        <w:t>Детям предлагают пройти «через речку по мостику».</w:t>
      </w:r>
    </w:p>
    <w:p w:rsidR="00973FC4" w:rsidRPr="00973FC4" w:rsidRDefault="00973FC4" w:rsidP="00D50B16">
      <w:pPr>
        <w:widowControl w:val="0"/>
        <w:autoSpaceDE w:val="0"/>
        <w:rPr>
          <w:rFonts w:ascii="Times New Roman" w:hAnsi="Times New Roman" w:cs="Times New Roman"/>
          <w:b/>
          <w:bCs/>
          <w:i/>
          <w:iCs/>
          <w:spacing w:val="-2"/>
          <w:sz w:val="28"/>
          <w:szCs w:val="28"/>
        </w:rPr>
      </w:pPr>
      <w:r w:rsidRPr="00973FC4">
        <w:rPr>
          <w:rFonts w:ascii="Times New Roman" w:hAnsi="Times New Roman" w:cs="Times New Roman"/>
          <w:b/>
          <w:bCs/>
          <w:i/>
          <w:iCs/>
          <w:spacing w:val="-2"/>
          <w:sz w:val="28"/>
          <w:szCs w:val="28"/>
        </w:rPr>
        <w:t>«Победи свой страх»</w:t>
      </w:r>
    </w:p>
    <w:p w:rsidR="00973FC4" w:rsidRPr="00973FC4" w:rsidRDefault="00973FC4" w:rsidP="00D50B16">
      <w:pPr>
        <w:widowControl w:val="0"/>
        <w:autoSpaceDE w:val="0"/>
        <w:jc w:val="both"/>
        <w:rPr>
          <w:rFonts w:ascii="Times New Roman" w:hAnsi="Times New Roman" w:cs="Times New Roman"/>
          <w:spacing w:val="7"/>
        </w:rPr>
      </w:pPr>
      <w:r w:rsidRPr="00973FC4">
        <w:rPr>
          <w:rFonts w:ascii="Times New Roman" w:hAnsi="Times New Roman" w:cs="Times New Roman"/>
          <w:i/>
          <w:iCs/>
        </w:rPr>
        <w:t xml:space="preserve">Цели: </w:t>
      </w:r>
      <w:r w:rsidRPr="00973FC4">
        <w:rPr>
          <w:rFonts w:ascii="Times New Roman" w:hAnsi="Times New Roman" w:cs="Times New Roman"/>
          <w:spacing w:val="-4"/>
        </w:rPr>
        <w:t xml:space="preserve">развивать умение ходить по ограниченной поверхности; </w:t>
      </w:r>
      <w:r w:rsidRPr="00973FC4">
        <w:rPr>
          <w:rFonts w:ascii="Times New Roman" w:hAnsi="Times New Roman" w:cs="Times New Roman"/>
          <w:spacing w:val="7"/>
        </w:rPr>
        <w:t>коррекция уровня тревожности.</w:t>
      </w:r>
    </w:p>
    <w:p w:rsidR="00973FC4" w:rsidRPr="00973FC4" w:rsidRDefault="00973FC4" w:rsidP="00D50B16">
      <w:pPr>
        <w:widowControl w:val="0"/>
        <w:autoSpaceDE w:val="0"/>
        <w:jc w:val="center"/>
        <w:rPr>
          <w:rFonts w:ascii="Times New Roman" w:hAnsi="Times New Roman" w:cs="Times New Roman"/>
          <w:i/>
          <w:iCs/>
          <w:spacing w:val="-17"/>
        </w:rPr>
      </w:pPr>
      <w:r w:rsidRPr="00973FC4">
        <w:rPr>
          <w:rFonts w:ascii="Times New Roman" w:hAnsi="Times New Roman" w:cs="Times New Roman"/>
          <w:i/>
          <w:iCs/>
          <w:spacing w:val="-17"/>
        </w:rPr>
        <w:t>Ход игры</w:t>
      </w:r>
    </w:p>
    <w:p w:rsidR="00973FC4" w:rsidRPr="00973FC4" w:rsidRDefault="00973FC4" w:rsidP="00D50B16">
      <w:pPr>
        <w:widowControl w:val="0"/>
        <w:autoSpaceDE w:val="0"/>
        <w:jc w:val="both"/>
        <w:rPr>
          <w:rFonts w:ascii="Times New Roman" w:hAnsi="Times New Roman" w:cs="Times New Roman"/>
          <w:spacing w:val="8"/>
        </w:rPr>
      </w:pPr>
      <w:r w:rsidRPr="00973FC4">
        <w:rPr>
          <w:rFonts w:ascii="Times New Roman" w:hAnsi="Times New Roman" w:cs="Times New Roman"/>
          <w:spacing w:val="8"/>
        </w:rPr>
        <w:t xml:space="preserve">Дети друг за другом проходят «по мостику». </w:t>
      </w:r>
    </w:p>
    <w:p w:rsidR="00973FC4" w:rsidRPr="00973FC4" w:rsidRDefault="00973FC4" w:rsidP="00D50B16">
      <w:pPr>
        <w:widowControl w:val="0"/>
        <w:autoSpaceDE w:val="0"/>
        <w:jc w:val="center"/>
        <w:rPr>
          <w:rFonts w:ascii="Times New Roman" w:hAnsi="Times New Roman" w:cs="Times New Roman"/>
          <w:b/>
          <w:spacing w:val="24"/>
          <w:sz w:val="32"/>
          <w:szCs w:val="32"/>
        </w:rPr>
      </w:pPr>
      <w:r w:rsidRPr="00973FC4">
        <w:rPr>
          <w:rFonts w:ascii="Times New Roman" w:hAnsi="Times New Roman" w:cs="Times New Roman"/>
          <w:b/>
          <w:spacing w:val="24"/>
          <w:sz w:val="32"/>
          <w:szCs w:val="32"/>
        </w:rPr>
        <w:t>Игры на балансировочной дорожке</w:t>
      </w:r>
    </w:p>
    <w:p w:rsidR="00973FC4" w:rsidRPr="00973FC4" w:rsidRDefault="00973FC4" w:rsidP="00D50B16">
      <w:pPr>
        <w:widowControl w:val="0"/>
        <w:autoSpaceDE w:val="0"/>
        <w:rPr>
          <w:rFonts w:ascii="Times New Roman" w:hAnsi="Times New Roman" w:cs="Times New Roman"/>
          <w:b/>
          <w:bCs/>
          <w:i/>
          <w:iCs/>
          <w:spacing w:val="9"/>
          <w:sz w:val="28"/>
          <w:szCs w:val="28"/>
        </w:rPr>
      </w:pPr>
      <w:r w:rsidRPr="00973FC4">
        <w:rPr>
          <w:rFonts w:ascii="Times New Roman" w:hAnsi="Times New Roman" w:cs="Times New Roman"/>
          <w:b/>
          <w:bCs/>
          <w:i/>
          <w:iCs/>
          <w:spacing w:val="9"/>
          <w:sz w:val="28"/>
          <w:szCs w:val="28"/>
        </w:rPr>
        <w:t>«Прогулка по четырем временам годам»</w:t>
      </w:r>
    </w:p>
    <w:p w:rsidR="00973FC4" w:rsidRPr="00973FC4" w:rsidRDefault="00973FC4" w:rsidP="00D50B16">
      <w:pPr>
        <w:widowControl w:val="0"/>
        <w:autoSpaceDE w:val="0"/>
        <w:jc w:val="both"/>
        <w:rPr>
          <w:rFonts w:ascii="Times New Roman" w:hAnsi="Times New Roman" w:cs="Times New Roman"/>
          <w:spacing w:val="2"/>
        </w:rPr>
      </w:pPr>
      <w:r w:rsidRPr="00973FC4">
        <w:rPr>
          <w:rFonts w:ascii="Times New Roman" w:hAnsi="Times New Roman" w:cs="Times New Roman"/>
          <w:i/>
          <w:iCs/>
          <w:spacing w:val="9"/>
        </w:rPr>
        <w:t xml:space="preserve">Цели: </w:t>
      </w:r>
      <w:r w:rsidRPr="00973FC4">
        <w:rPr>
          <w:rFonts w:ascii="Times New Roman" w:hAnsi="Times New Roman" w:cs="Times New Roman"/>
          <w:spacing w:val="8"/>
        </w:rPr>
        <w:t>научить ходить по ограниченной поверхности, трени</w:t>
      </w:r>
      <w:r w:rsidRPr="00973FC4">
        <w:rPr>
          <w:rFonts w:ascii="Times New Roman" w:hAnsi="Times New Roman" w:cs="Times New Roman"/>
          <w:spacing w:val="8"/>
        </w:rPr>
        <w:softHyphen/>
      </w:r>
      <w:r w:rsidRPr="00973FC4">
        <w:rPr>
          <w:rFonts w:ascii="Times New Roman" w:hAnsi="Times New Roman" w:cs="Times New Roman"/>
          <w:spacing w:val="7"/>
        </w:rPr>
        <w:t xml:space="preserve">ровать вестибулярный аппарат; развивать внимание, память, </w:t>
      </w:r>
      <w:r w:rsidRPr="00973FC4">
        <w:rPr>
          <w:rFonts w:ascii="Times New Roman" w:hAnsi="Times New Roman" w:cs="Times New Roman"/>
          <w:spacing w:val="2"/>
        </w:rPr>
        <w:t>мышление.</w:t>
      </w:r>
    </w:p>
    <w:p w:rsidR="00973FC4" w:rsidRPr="00973FC4" w:rsidRDefault="00973FC4" w:rsidP="00D50B16">
      <w:pPr>
        <w:widowControl w:val="0"/>
        <w:autoSpaceDE w:val="0"/>
        <w:jc w:val="center"/>
        <w:rPr>
          <w:rFonts w:ascii="Times New Roman" w:hAnsi="Times New Roman" w:cs="Times New Roman"/>
          <w:i/>
          <w:iCs/>
          <w:spacing w:val="-16"/>
        </w:rPr>
      </w:pPr>
      <w:r w:rsidRPr="00973FC4">
        <w:rPr>
          <w:rFonts w:ascii="Times New Roman" w:hAnsi="Times New Roman" w:cs="Times New Roman"/>
          <w:i/>
          <w:iCs/>
          <w:spacing w:val="-16"/>
        </w:rPr>
        <w:t>Ход игры</w:t>
      </w:r>
    </w:p>
    <w:p w:rsidR="00973FC4" w:rsidRPr="00973FC4" w:rsidRDefault="00973FC4" w:rsidP="00D50B16">
      <w:pPr>
        <w:widowControl w:val="0"/>
        <w:autoSpaceDE w:val="0"/>
        <w:rPr>
          <w:rFonts w:ascii="Times New Roman" w:hAnsi="Times New Roman" w:cs="Times New Roman"/>
          <w:spacing w:val="5"/>
        </w:rPr>
      </w:pPr>
      <w:r w:rsidRPr="00973FC4">
        <w:rPr>
          <w:rFonts w:ascii="Times New Roman" w:hAnsi="Times New Roman" w:cs="Times New Roman"/>
          <w:spacing w:val="4"/>
        </w:rPr>
        <w:t xml:space="preserve">Ребенок идет по стопам, нарисованным на доске, и называет </w:t>
      </w:r>
      <w:r w:rsidRPr="00973FC4">
        <w:rPr>
          <w:rFonts w:ascii="Times New Roman" w:hAnsi="Times New Roman" w:cs="Times New Roman"/>
          <w:spacing w:val="5"/>
        </w:rPr>
        <w:t>время года, по которому «проходит».</w:t>
      </w:r>
    </w:p>
    <w:p w:rsidR="00973FC4" w:rsidRPr="00973FC4" w:rsidRDefault="00973FC4" w:rsidP="00D50B16">
      <w:pPr>
        <w:widowControl w:val="0"/>
        <w:autoSpaceDE w:val="0"/>
        <w:rPr>
          <w:rFonts w:ascii="Times New Roman" w:hAnsi="Times New Roman" w:cs="Times New Roman"/>
          <w:b/>
          <w:i/>
          <w:iCs/>
          <w:spacing w:val="10"/>
          <w:sz w:val="28"/>
          <w:szCs w:val="28"/>
        </w:rPr>
      </w:pPr>
      <w:r w:rsidRPr="00973FC4">
        <w:rPr>
          <w:rFonts w:ascii="Times New Roman" w:hAnsi="Times New Roman" w:cs="Times New Roman"/>
          <w:b/>
          <w:i/>
          <w:iCs/>
          <w:spacing w:val="10"/>
          <w:sz w:val="28"/>
          <w:szCs w:val="28"/>
        </w:rPr>
        <w:t>«По следам»</w:t>
      </w:r>
    </w:p>
    <w:p w:rsidR="00973FC4" w:rsidRPr="00973FC4" w:rsidRDefault="00973FC4" w:rsidP="00D50B16">
      <w:pPr>
        <w:widowControl w:val="0"/>
        <w:autoSpaceDE w:val="0"/>
        <w:rPr>
          <w:rFonts w:ascii="Times New Roman" w:hAnsi="Times New Roman" w:cs="Times New Roman"/>
          <w:spacing w:val="6"/>
        </w:rPr>
      </w:pPr>
      <w:r w:rsidRPr="00973FC4">
        <w:rPr>
          <w:rFonts w:ascii="Times New Roman" w:hAnsi="Times New Roman" w:cs="Times New Roman"/>
          <w:i/>
          <w:iCs/>
          <w:spacing w:val="-8"/>
        </w:rPr>
        <w:t xml:space="preserve">Целъ: </w:t>
      </w:r>
      <w:r w:rsidRPr="00973FC4">
        <w:rPr>
          <w:rFonts w:ascii="Times New Roman" w:hAnsi="Times New Roman" w:cs="Times New Roman"/>
          <w:spacing w:val="-4"/>
        </w:rPr>
        <w:t xml:space="preserve">продолжать учить кодить по ограниченной поверхности, </w:t>
      </w:r>
      <w:r w:rsidRPr="00973FC4">
        <w:rPr>
          <w:rFonts w:ascii="Times New Roman" w:hAnsi="Times New Roman" w:cs="Times New Roman"/>
          <w:spacing w:val="6"/>
        </w:rPr>
        <w:t>по ориентирам-следам.</w:t>
      </w:r>
    </w:p>
    <w:p w:rsidR="00973FC4" w:rsidRPr="00973FC4" w:rsidRDefault="00973FC4" w:rsidP="00D50B16">
      <w:pPr>
        <w:widowControl w:val="0"/>
        <w:autoSpaceDE w:val="0"/>
        <w:jc w:val="center"/>
        <w:rPr>
          <w:rFonts w:ascii="Times New Roman" w:hAnsi="Times New Roman" w:cs="Times New Roman"/>
          <w:spacing w:val="2"/>
        </w:rPr>
      </w:pPr>
      <w:r w:rsidRPr="00973FC4">
        <w:rPr>
          <w:rFonts w:ascii="Times New Roman" w:hAnsi="Times New Roman" w:cs="Times New Roman"/>
          <w:i/>
          <w:iCs/>
          <w:spacing w:val="-3"/>
        </w:rPr>
        <w:t>Ход игр</w:t>
      </w:r>
      <w:r w:rsidRPr="00973FC4">
        <w:rPr>
          <w:rFonts w:ascii="Times New Roman" w:hAnsi="Times New Roman" w:cs="Times New Roman"/>
          <w:spacing w:val="2"/>
        </w:rPr>
        <w:t>ы</w:t>
      </w:r>
    </w:p>
    <w:p w:rsidR="00973FC4" w:rsidRPr="00973FC4" w:rsidRDefault="00973FC4" w:rsidP="00D50B16">
      <w:pPr>
        <w:widowControl w:val="0"/>
        <w:autoSpaceDE w:val="0"/>
        <w:rPr>
          <w:rFonts w:ascii="Times New Roman" w:hAnsi="Times New Roman" w:cs="Times New Roman"/>
          <w:spacing w:val="2"/>
        </w:rPr>
      </w:pPr>
      <w:r w:rsidRPr="00973FC4">
        <w:rPr>
          <w:rFonts w:ascii="Times New Roman" w:hAnsi="Times New Roman" w:cs="Times New Roman"/>
          <w:spacing w:val="2"/>
        </w:rPr>
        <w:t>Ребенок идет по следам с разведенными в стороны руками.</w:t>
      </w:r>
    </w:p>
    <w:p w:rsidR="00973FC4" w:rsidRPr="00973FC4" w:rsidRDefault="00973FC4" w:rsidP="00D50B16">
      <w:pPr>
        <w:widowControl w:val="0"/>
        <w:autoSpaceDE w:val="0"/>
        <w:rPr>
          <w:rFonts w:ascii="Times New Roman" w:hAnsi="Times New Roman" w:cs="Times New Roman"/>
          <w:b/>
          <w:i/>
          <w:iCs/>
          <w:spacing w:val="10"/>
          <w:sz w:val="28"/>
          <w:szCs w:val="28"/>
        </w:rPr>
      </w:pPr>
      <w:r w:rsidRPr="00973FC4">
        <w:rPr>
          <w:rFonts w:ascii="Times New Roman" w:hAnsi="Times New Roman" w:cs="Times New Roman"/>
          <w:b/>
          <w:i/>
          <w:iCs/>
          <w:spacing w:val="10"/>
          <w:sz w:val="28"/>
          <w:szCs w:val="28"/>
        </w:rPr>
        <w:t>«С кочки на кочку»</w:t>
      </w:r>
    </w:p>
    <w:p w:rsidR="00973FC4" w:rsidRPr="00973FC4" w:rsidRDefault="00973FC4" w:rsidP="00D50B16">
      <w:pPr>
        <w:widowControl w:val="0"/>
        <w:autoSpaceDE w:val="0"/>
        <w:rPr>
          <w:rFonts w:ascii="Times New Roman" w:hAnsi="Times New Roman" w:cs="Times New Roman"/>
          <w:spacing w:val="4"/>
        </w:rPr>
      </w:pPr>
      <w:r w:rsidRPr="00973FC4">
        <w:rPr>
          <w:rFonts w:ascii="Times New Roman" w:hAnsi="Times New Roman" w:cs="Times New Roman"/>
          <w:i/>
          <w:iCs/>
          <w:spacing w:val="-7"/>
        </w:rPr>
        <w:t xml:space="preserve">Цель: </w:t>
      </w:r>
      <w:r w:rsidRPr="00973FC4">
        <w:rPr>
          <w:rFonts w:ascii="Times New Roman" w:hAnsi="Times New Roman" w:cs="Times New Roman"/>
          <w:spacing w:val="6"/>
        </w:rPr>
        <w:t xml:space="preserve">развитие вестибулярного аппарата упражнениями на </w:t>
      </w:r>
      <w:r w:rsidRPr="00973FC4">
        <w:rPr>
          <w:rFonts w:ascii="Times New Roman" w:hAnsi="Times New Roman" w:cs="Times New Roman"/>
          <w:spacing w:val="4"/>
        </w:rPr>
        <w:t>балансировку.</w:t>
      </w:r>
    </w:p>
    <w:p w:rsidR="00973FC4" w:rsidRPr="00973FC4" w:rsidRDefault="00973FC4" w:rsidP="00D50B16">
      <w:pPr>
        <w:widowControl w:val="0"/>
        <w:autoSpaceDE w:val="0"/>
        <w:jc w:val="center"/>
        <w:rPr>
          <w:rFonts w:ascii="Times New Roman" w:hAnsi="Times New Roman" w:cs="Times New Roman"/>
          <w:i/>
          <w:iCs/>
          <w:spacing w:val="-17"/>
        </w:rPr>
      </w:pPr>
      <w:r w:rsidRPr="00973FC4">
        <w:rPr>
          <w:rFonts w:ascii="Times New Roman" w:hAnsi="Times New Roman" w:cs="Times New Roman"/>
          <w:i/>
          <w:iCs/>
          <w:spacing w:val="-17"/>
        </w:rPr>
        <w:t>Ход игры</w:t>
      </w:r>
    </w:p>
    <w:p w:rsidR="00973FC4" w:rsidRPr="00973FC4" w:rsidRDefault="00973FC4" w:rsidP="00D50B16">
      <w:pPr>
        <w:widowControl w:val="0"/>
        <w:autoSpaceDE w:val="0"/>
        <w:jc w:val="both"/>
        <w:rPr>
          <w:rFonts w:ascii="Times New Roman" w:hAnsi="Times New Roman" w:cs="Times New Roman"/>
          <w:spacing w:val="-3"/>
        </w:rPr>
      </w:pPr>
      <w:r w:rsidRPr="00973FC4">
        <w:rPr>
          <w:rFonts w:ascii="Times New Roman" w:hAnsi="Times New Roman" w:cs="Times New Roman"/>
          <w:spacing w:val="5"/>
        </w:rPr>
        <w:t xml:space="preserve">Детям предлагают пройти по кочкам (следам) по лабиринту </w:t>
      </w:r>
      <w:r w:rsidRPr="00973FC4">
        <w:rPr>
          <w:rFonts w:ascii="Times New Roman" w:hAnsi="Times New Roman" w:cs="Times New Roman"/>
          <w:spacing w:val="-3"/>
        </w:rPr>
        <w:t>голубого цвета (идти надо только на носочках!).</w:t>
      </w:r>
    </w:p>
    <w:p w:rsidR="00973FC4" w:rsidRPr="00973FC4" w:rsidRDefault="00973FC4" w:rsidP="00D50B16">
      <w:pPr>
        <w:widowControl w:val="0"/>
        <w:autoSpaceDE w:val="0"/>
        <w:rPr>
          <w:rFonts w:ascii="Times New Roman" w:hAnsi="Times New Roman" w:cs="Times New Roman"/>
          <w:b/>
          <w:i/>
          <w:iCs/>
          <w:spacing w:val="10"/>
          <w:sz w:val="28"/>
          <w:szCs w:val="28"/>
        </w:rPr>
      </w:pPr>
      <w:r w:rsidRPr="00973FC4">
        <w:rPr>
          <w:rFonts w:ascii="Times New Roman" w:hAnsi="Times New Roman" w:cs="Times New Roman"/>
          <w:b/>
          <w:i/>
          <w:iCs/>
          <w:spacing w:val="10"/>
          <w:sz w:val="28"/>
          <w:szCs w:val="28"/>
        </w:rPr>
        <w:t>«Держи равновесие!»</w:t>
      </w:r>
    </w:p>
    <w:p w:rsidR="00973FC4" w:rsidRPr="00973FC4" w:rsidRDefault="00973FC4" w:rsidP="00D50B16">
      <w:pPr>
        <w:widowControl w:val="0"/>
        <w:autoSpaceDE w:val="0"/>
        <w:rPr>
          <w:rFonts w:ascii="Times New Roman" w:hAnsi="Times New Roman" w:cs="Times New Roman"/>
          <w:spacing w:val="6"/>
        </w:rPr>
      </w:pPr>
      <w:r w:rsidRPr="00973FC4">
        <w:rPr>
          <w:rFonts w:ascii="Times New Roman" w:hAnsi="Times New Roman" w:cs="Times New Roman"/>
          <w:i/>
          <w:iCs/>
        </w:rPr>
        <w:t xml:space="preserve">Цель: </w:t>
      </w:r>
      <w:r w:rsidRPr="00973FC4">
        <w:rPr>
          <w:rFonts w:ascii="Times New Roman" w:hAnsi="Times New Roman" w:cs="Times New Roman"/>
          <w:spacing w:val="-8"/>
        </w:rPr>
        <w:t xml:space="preserve">развивать умение держать равновесие при ходьбе по </w:t>
      </w:r>
      <w:r w:rsidRPr="00973FC4">
        <w:rPr>
          <w:rFonts w:ascii="Times New Roman" w:hAnsi="Times New Roman" w:cs="Times New Roman"/>
          <w:spacing w:val="6"/>
        </w:rPr>
        <w:t>ограниченной поверхности.</w:t>
      </w:r>
    </w:p>
    <w:p w:rsidR="00973FC4" w:rsidRPr="00973FC4" w:rsidRDefault="00973FC4" w:rsidP="00D50B16">
      <w:pPr>
        <w:widowControl w:val="0"/>
        <w:autoSpaceDE w:val="0"/>
        <w:jc w:val="center"/>
        <w:rPr>
          <w:rFonts w:ascii="Times New Roman" w:hAnsi="Times New Roman" w:cs="Times New Roman"/>
          <w:i/>
          <w:iCs/>
          <w:spacing w:val="-16"/>
        </w:rPr>
      </w:pPr>
      <w:r w:rsidRPr="00973FC4">
        <w:rPr>
          <w:rFonts w:ascii="Times New Roman" w:hAnsi="Times New Roman" w:cs="Times New Roman"/>
          <w:i/>
          <w:iCs/>
          <w:spacing w:val="-16"/>
        </w:rPr>
        <w:t>Ход игры</w:t>
      </w:r>
    </w:p>
    <w:p w:rsidR="00973FC4" w:rsidRPr="00973FC4" w:rsidRDefault="00973FC4" w:rsidP="00D50B16">
      <w:pPr>
        <w:widowControl w:val="0"/>
        <w:autoSpaceDE w:val="0"/>
        <w:jc w:val="both"/>
        <w:rPr>
          <w:rFonts w:ascii="Times New Roman" w:hAnsi="Times New Roman" w:cs="Times New Roman"/>
          <w:spacing w:val="3"/>
        </w:rPr>
      </w:pPr>
      <w:r w:rsidRPr="00973FC4">
        <w:rPr>
          <w:rFonts w:ascii="Times New Roman" w:hAnsi="Times New Roman" w:cs="Times New Roman"/>
          <w:spacing w:val="-7"/>
        </w:rPr>
        <w:t>Детям предлагают пройти по следам в лабиринте. Тот, кто осту</w:t>
      </w:r>
      <w:r w:rsidRPr="00973FC4">
        <w:rPr>
          <w:rFonts w:ascii="Times New Roman" w:hAnsi="Times New Roman" w:cs="Times New Roman"/>
          <w:spacing w:val="-7"/>
        </w:rPr>
        <w:softHyphen/>
      </w:r>
      <w:r w:rsidRPr="00973FC4">
        <w:rPr>
          <w:rFonts w:ascii="Times New Roman" w:hAnsi="Times New Roman" w:cs="Times New Roman"/>
          <w:spacing w:val="3"/>
        </w:rPr>
        <w:t>пился, начинает путь сначала.</w:t>
      </w:r>
    </w:p>
    <w:p w:rsidR="00973FC4" w:rsidRPr="00973FC4" w:rsidRDefault="00973FC4" w:rsidP="00D50B16">
      <w:pPr>
        <w:widowControl w:val="0"/>
        <w:autoSpaceDE w:val="0"/>
        <w:jc w:val="center"/>
        <w:rPr>
          <w:rFonts w:ascii="Times New Roman" w:hAnsi="Times New Roman" w:cs="Times New Roman"/>
          <w:b/>
          <w:spacing w:val="16"/>
          <w:sz w:val="32"/>
          <w:szCs w:val="32"/>
        </w:rPr>
      </w:pPr>
      <w:r w:rsidRPr="00973FC4">
        <w:rPr>
          <w:rFonts w:ascii="Times New Roman" w:hAnsi="Times New Roman" w:cs="Times New Roman"/>
          <w:b/>
          <w:spacing w:val="16"/>
          <w:sz w:val="32"/>
          <w:szCs w:val="32"/>
        </w:rPr>
        <w:lastRenderedPageBreak/>
        <w:t>У растения-фонтана</w:t>
      </w:r>
    </w:p>
    <w:p w:rsidR="00973FC4" w:rsidRPr="00973FC4" w:rsidRDefault="00973FC4" w:rsidP="00D50B16">
      <w:pPr>
        <w:widowControl w:val="0"/>
        <w:autoSpaceDE w:val="0"/>
        <w:rPr>
          <w:rFonts w:ascii="Times New Roman" w:hAnsi="Times New Roman" w:cs="Times New Roman"/>
          <w:b/>
          <w:spacing w:val="-1"/>
          <w:sz w:val="28"/>
          <w:szCs w:val="28"/>
        </w:rPr>
      </w:pPr>
      <w:r w:rsidRPr="00973FC4">
        <w:rPr>
          <w:rFonts w:ascii="Times New Roman" w:hAnsi="Times New Roman" w:cs="Times New Roman"/>
          <w:b/>
          <w:i/>
          <w:iCs/>
          <w:spacing w:val="3"/>
          <w:sz w:val="28"/>
          <w:szCs w:val="28"/>
        </w:rPr>
        <w:t>«Путешествие к водопаду</w:t>
      </w:r>
      <w:r w:rsidRPr="00973FC4">
        <w:rPr>
          <w:rFonts w:ascii="Times New Roman" w:hAnsi="Times New Roman" w:cs="Times New Roman"/>
          <w:b/>
          <w:spacing w:val="-1"/>
          <w:sz w:val="28"/>
          <w:szCs w:val="28"/>
        </w:rPr>
        <w:t>»</w:t>
      </w:r>
    </w:p>
    <w:p w:rsidR="00973FC4" w:rsidRPr="00973FC4" w:rsidRDefault="00973FC4" w:rsidP="00D50B16">
      <w:pPr>
        <w:widowControl w:val="0"/>
        <w:autoSpaceDE w:val="0"/>
        <w:rPr>
          <w:rFonts w:ascii="Times New Roman" w:hAnsi="Times New Roman" w:cs="Times New Roman"/>
          <w:spacing w:val="2"/>
        </w:rPr>
      </w:pPr>
      <w:r w:rsidRPr="00973FC4">
        <w:rPr>
          <w:rFonts w:ascii="Times New Roman" w:hAnsi="Times New Roman" w:cs="Times New Roman"/>
          <w:spacing w:val="2"/>
        </w:rPr>
        <w:t>Цель: развитие воображения, связной речи.</w:t>
      </w:r>
    </w:p>
    <w:p w:rsidR="00973FC4" w:rsidRPr="00973FC4" w:rsidRDefault="00973FC4" w:rsidP="00D50B16">
      <w:pPr>
        <w:widowControl w:val="0"/>
        <w:autoSpaceDE w:val="0"/>
        <w:jc w:val="center"/>
        <w:rPr>
          <w:rFonts w:ascii="Times New Roman" w:hAnsi="Times New Roman" w:cs="Times New Roman"/>
          <w:i/>
          <w:iCs/>
          <w:spacing w:val="-14"/>
        </w:rPr>
      </w:pPr>
      <w:r w:rsidRPr="00973FC4">
        <w:rPr>
          <w:rFonts w:ascii="Times New Roman" w:hAnsi="Times New Roman" w:cs="Times New Roman"/>
          <w:i/>
          <w:iCs/>
          <w:spacing w:val="-14"/>
        </w:rPr>
        <w:t>Ход игры</w:t>
      </w:r>
    </w:p>
    <w:p w:rsidR="00973FC4" w:rsidRPr="00973FC4" w:rsidRDefault="00973FC4" w:rsidP="00D50B16">
      <w:pPr>
        <w:widowControl w:val="0"/>
        <w:autoSpaceDE w:val="0"/>
        <w:jc w:val="both"/>
        <w:rPr>
          <w:rFonts w:ascii="Times New Roman" w:hAnsi="Times New Roman" w:cs="Times New Roman"/>
          <w:spacing w:val="3"/>
        </w:rPr>
      </w:pPr>
      <w:r w:rsidRPr="00973FC4">
        <w:rPr>
          <w:rFonts w:ascii="Times New Roman" w:hAnsi="Times New Roman" w:cs="Times New Roman"/>
          <w:spacing w:val="3"/>
        </w:rPr>
        <w:t xml:space="preserve">Детям предлагают представить, что они </w:t>
      </w:r>
      <w:r w:rsidRPr="00973FC4">
        <w:rPr>
          <w:rFonts w:ascii="Times New Roman" w:hAnsi="Times New Roman" w:cs="Times New Roman"/>
          <w:spacing w:val="2"/>
        </w:rPr>
        <w:t xml:space="preserve">- </w:t>
      </w:r>
      <w:r w:rsidRPr="00973FC4">
        <w:rPr>
          <w:rFonts w:ascii="Times New Roman" w:hAnsi="Times New Roman" w:cs="Times New Roman"/>
          <w:spacing w:val="8"/>
        </w:rPr>
        <w:t xml:space="preserve">путешественники и </w:t>
      </w:r>
      <w:r w:rsidRPr="00973FC4">
        <w:rPr>
          <w:rFonts w:ascii="Times New Roman" w:hAnsi="Times New Roman" w:cs="Times New Roman"/>
          <w:spacing w:val="5"/>
        </w:rPr>
        <w:t>остановились у волшебного водопада. Дети по очереди описы</w:t>
      </w:r>
      <w:r w:rsidRPr="00973FC4">
        <w:rPr>
          <w:rFonts w:ascii="Times New Roman" w:hAnsi="Times New Roman" w:cs="Times New Roman"/>
          <w:spacing w:val="5"/>
        </w:rPr>
        <w:softHyphen/>
      </w:r>
      <w:r w:rsidRPr="00973FC4">
        <w:rPr>
          <w:rFonts w:ascii="Times New Roman" w:hAnsi="Times New Roman" w:cs="Times New Roman"/>
          <w:spacing w:val="3"/>
        </w:rPr>
        <w:t>вают то, что они видят рядом с водопадом.</w:t>
      </w:r>
    </w:p>
    <w:p w:rsidR="00973FC4" w:rsidRPr="00973FC4" w:rsidRDefault="00973FC4" w:rsidP="00D50B16">
      <w:pPr>
        <w:widowControl w:val="0"/>
        <w:autoSpaceDE w:val="0"/>
        <w:rPr>
          <w:rFonts w:ascii="Times New Roman" w:hAnsi="Times New Roman" w:cs="Times New Roman"/>
          <w:b/>
          <w:spacing w:val="2"/>
          <w:sz w:val="28"/>
          <w:szCs w:val="28"/>
        </w:rPr>
      </w:pPr>
      <w:r w:rsidRPr="00973FC4">
        <w:rPr>
          <w:rFonts w:ascii="Times New Roman" w:hAnsi="Times New Roman" w:cs="Times New Roman"/>
          <w:b/>
          <w:i/>
          <w:iCs/>
          <w:spacing w:val="9"/>
          <w:sz w:val="28"/>
          <w:szCs w:val="28"/>
        </w:rPr>
        <w:t>«В сказочном лесу</w:t>
      </w:r>
      <w:r w:rsidRPr="00973FC4">
        <w:rPr>
          <w:rFonts w:ascii="Times New Roman" w:hAnsi="Times New Roman" w:cs="Times New Roman"/>
          <w:b/>
          <w:spacing w:val="2"/>
          <w:sz w:val="28"/>
          <w:szCs w:val="28"/>
        </w:rPr>
        <w:t>»</w:t>
      </w:r>
    </w:p>
    <w:p w:rsidR="00973FC4" w:rsidRPr="00973FC4" w:rsidRDefault="00973FC4" w:rsidP="00D50B16">
      <w:pPr>
        <w:widowControl w:val="0"/>
        <w:autoSpaceDE w:val="0"/>
        <w:rPr>
          <w:rFonts w:ascii="Times New Roman" w:hAnsi="Times New Roman" w:cs="Times New Roman"/>
          <w:spacing w:val="3"/>
        </w:rPr>
      </w:pPr>
      <w:r w:rsidRPr="00973FC4">
        <w:rPr>
          <w:rFonts w:ascii="Times New Roman" w:hAnsi="Times New Roman" w:cs="Times New Roman"/>
          <w:spacing w:val="2"/>
        </w:rPr>
        <w:t xml:space="preserve">Цель: </w:t>
      </w:r>
      <w:r w:rsidRPr="00973FC4">
        <w:rPr>
          <w:rFonts w:ascii="Times New Roman" w:hAnsi="Times New Roman" w:cs="Times New Roman"/>
          <w:spacing w:val="3"/>
        </w:rPr>
        <w:t>развитие воображения, связной речи.</w:t>
      </w:r>
    </w:p>
    <w:p w:rsidR="00973FC4" w:rsidRPr="00973FC4" w:rsidRDefault="00973FC4" w:rsidP="00D50B16">
      <w:pPr>
        <w:widowControl w:val="0"/>
        <w:autoSpaceDE w:val="0"/>
        <w:jc w:val="center"/>
        <w:rPr>
          <w:rFonts w:ascii="Times New Roman" w:hAnsi="Times New Roman" w:cs="Times New Roman"/>
          <w:i/>
          <w:iCs/>
          <w:spacing w:val="-10"/>
        </w:rPr>
      </w:pPr>
      <w:r w:rsidRPr="00973FC4">
        <w:rPr>
          <w:rFonts w:ascii="Times New Roman" w:hAnsi="Times New Roman" w:cs="Times New Roman"/>
          <w:i/>
          <w:iCs/>
          <w:spacing w:val="-10"/>
        </w:rPr>
        <w:t>Ход игры</w:t>
      </w:r>
    </w:p>
    <w:p w:rsidR="00973FC4" w:rsidRPr="00973FC4" w:rsidRDefault="00973FC4" w:rsidP="00D50B16">
      <w:pPr>
        <w:widowControl w:val="0"/>
        <w:autoSpaceDE w:val="0"/>
        <w:jc w:val="both"/>
        <w:rPr>
          <w:rFonts w:ascii="Times New Roman" w:hAnsi="Times New Roman" w:cs="Times New Roman"/>
          <w:spacing w:val="4"/>
        </w:rPr>
      </w:pPr>
      <w:r w:rsidRPr="00973FC4">
        <w:rPr>
          <w:rFonts w:ascii="Times New Roman" w:hAnsi="Times New Roman" w:cs="Times New Roman"/>
          <w:spacing w:val="4"/>
        </w:rPr>
        <w:t>Детям предлагается представить, что они гуляют по волшеб</w:t>
      </w:r>
      <w:r w:rsidRPr="00973FC4">
        <w:rPr>
          <w:rFonts w:ascii="Times New Roman" w:hAnsi="Times New Roman" w:cs="Times New Roman"/>
          <w:spacing w:val="4"/>
        </w:rPr>
        <w:softHyphen/>
      </w:r>
      <w:r w:rsidRPr="00973FC4">
        <w:rPr>
          <w:rFonts w:ascii="Times New Roman" w:hAnsi="Times New Roman" w:cs="Times New Roman"/>
          <w:spacing w:val="1"/>
        </w:rPr>
        <w:t xml:space="preserve">ному лесу, рядом </w:t>
      </w:r>
      <w:r w:rsidRPr="00973FC4">
        <w:rPr>
          <w:rFonts w:ascii="Times New Roman" w:hAnsi="Times New Roman" w:cs="Times New Roman"/>
          <w:spacing w:val="2"/>
        </w:rPr>
        <w:t xml:space="preserve">- водопад. Дети рассказывают о красоте леса </w:t>
      </w:r>
      <w:r w:rsidRPr="00973FC4">
        <w:rPr>
          <w:rFonts w:ascii="Times New Roman" w:hAnsi="Times New Roman" w:cs="Times New Roman"/>
          <w:spacing w:val="4"/>
        </w:rPr>
        <w:t>и о том, кто мог бы жить в этом лесу.</w:t>
      </w:r>
    </w:p>
    <w:p w:rsidR="00973FC4" w:rsidRPr="00973FC4" w:rsidRDefault="00973FC4" w:rsidP="00973FC4">
      <w:pPr>
        <w:widowControl w:val="0"/>
        <w:autoSpaceDE w:val="0"/>
        <w:ind w:firstLine="851"/>
        <w:rPr>
          <w:rFonts w:ascii="Times New Roman" w:hAnsi="Times New Roman" w:cs="Times New Roman"/>
          <w:b/>
          <w:bCs/>
          <w:i/>
          <w:iCs/>
          <w:spacing w:val="9"/>
          <w:sz w:val="28"/>
          <w:szCs w:val="28"/>
        </w:rPr>
      </w:pPr>
      <w:r w:rsidRPr="00973FC4">
        <w:rPr>
          <w:rFonts w:ascii="Times New Roman" w:hAnsi="Times New Roman" w:cs="Times New Roman"/>
          <w:b/>
          <w:bCs/>
          <w:i/>
          <w:iCs/>
          <w:spacing w:val="9"/>
          <w:sz w:val="28"/>
          <w:szCs w:val="28"/>
        </w:rPr>
        <w:t>«Птички у водопада»</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i/>
          <w:iCs/>
          <w:spacing w:val="-4"/>
        </w:rPr>
        <w:t xml:space="preserve">Цели: </w:t>
      </w:r>
      <w:r w:rsidRPr="00973FC4">
        <w:rPr>
          <w:rFonts w:ascii="Times New Roman" w:hAnsi="Times New Roman" w:cs="Times New Roman"/>
          <w:spacing w:val="-5"/>
        </w:rPr>
        <w:t xml:space="preserve">развитие внимания, умения соотносить щебет птиц с их </w:t>
      </w:r>
      <w:r w:rsidRPr="00973FC4">
        <w:rPr>
          <w:rFonts w:ascii="Times New Roman" w:hAnsi="Times New Roman" w:cs="Times New Roman"/>
          <w:spacing w:val="2"/>
        </w:rPr>
        <w:t>размером.</w:t>
      </w:r>
    </w:p>
    <w:p w:rsidR="00973FC4" w:rsidRPr="00973FC4" w:rsidRDefault="00973FC4" w:rsidP="00973FC4">
      <w:pPr>
        <w:widowControl w:val="0"/>
        <w:autoSpaceDE w:val="0"/>
        <w:ind w:firstLine="851"/>
        <w:jc w:val="center"/>
        <w:rPr>
          <w:rFonts w:ascii="Times New Roman" w:hAnsi="Times New Roman" w:cs="Times New Roman"/>
          <w:i/>
          <w:iCs/>
          <w:spacing w:val="4"/>
        </w:rPr>
      </w:pPr>
      <w:r w:rsidRPr="00973FC4">
        <w:rPr>
          <w:rFonts w:ascii="Times New Roman" w:hAnsi="Times New Roman" w:cs="Times New Roman"/>
          <w:i/>
          <w:iCs/>
          <w:spacing w:val="4"/>
        </w:rPr>
        <w:t>Ход игры</w:t>
      </w:r>
    </w:p>
    <w:p w:rsidR="00973FC4" w:rsidRPr="00973FC4" w:rsidRDefault="00973FC4" w:rsidP="00973FC4">
      <w:pPr>
        <w:widowControl w:val="0"/>
        <w:autoSpaceDE w:val="0"/>
        <w:ind w:firstLine="851"/>
        <w:jc w:val="both"/>
        <w:rPr>
          <w:rFonts w:ascii="Times New Roman" w:hAnsi="Times New Roman" w:cs="Times New Roman"/>
          <w:spacing w:val="5"/>
        </w:rPr>
      </w:pPr>
      <w:r w:rsidRPr="00973FC4">
        <w:rPr>
          <w:rFonts w:ascii="Times New Roman" w:hAnsi="Times New Roman" w:cs="Times New Roman"/>
          <w:spacing w:val="6"/>
        </w:rPr>
        <w:t xml:space="preserve">Дети внимательно рассматривают птичек у водопада. Затем </w:t>
      </w:r>
      <w:r w:rsidRPr="00973FC4">
        <w:rPr>
          <w:rFonts w:ascii="Times New Roman" w:hAnsi="Times New Roman" w:cs="Times New Roman"/>
          <w:spacing w:val="7"/>
        </w:rPr>
        <w:t xml:space="preserve">они слушают аудиозапись голосов птиц, и говорят, какой голос </w:t>
      </w:r>
      <w:r w:rsidRPr="00973FC4">
        <w:rPr>
          <w:rFonts w:ascii="Times New Roman" w:hAnsi="Times New Roman" w:cs="Times New Roman"/>
          <w:spacing w:val="5"/>
        </w:rPr>
        <w:t>подошел бы той или иной птичке.</w:t>
      </w:r>
    </w:p>
    <w:p w:rsidR="00973FC4" w:rsidRPr="00973FC4" w:rsidRDefault="00973FC4" w:rsidP="00973FC4">
      <w:pPr>
        <w:widowControl w:val="0"/>
        <w:autoSpaceDE w:val="0"/>
        <w:ind w:firstLine="851"/>
        <w:rPr>
          <w:rFonts w:ascii="Times New Roman" w:hAnsi="Times New Roman" w:cs="Times New Roman"/>
          <w:b/>
          <w:bCs/>
          <w:i/>
          <w:iCs/>
          <w:spacing w:val="-16"/>
        </w:rPr>
      </w:pPr>
      <w:r w:rsidRPr="00973FC4">
        <w:rPr>
          <w:rFonts w:ascii="Times New Roman" w:hAnsi="Times New Roman" w:cs="Times New Roman"/>
          <w:b/>
          <w:bCs/>
          <w:i/>
          <w:iCs/>
          <w:spacing w:val="19"/>
        </w:rPr>
        <w:t>«Б</w:t>
      </w:r>
      <w:r w:rsidRPr="00973FC4">
        <w:rPr>
          <w:rFonts w:ascii="Times New Roman" w:hAnsi="Times New Roman" w:cs="Times New Roman"/>
        </w:rPr>
        <w:t>у</w:t>
      </w:r>
      <w:r w:rsidRPr="00973FC4">
        <w:rPr>
          <w:rFonts w:ascii="Times New Roman" w:hAnsi="Times New Roman" w:cs="Times New Roman"/>
          <w:b/>
          <w:bCs/>
          <w:i/>
          <w:iCs/>
          <w:spacing w:val="-16"/>
        </w:rPr>
        <w:t>дь вни.мателен!»</w:t>
      </w:r>
    </w:p>
    <w:p w:rsidR="00973FC4" w:rsidRPr="00973FC4" w:rsidRDefault="00973FC4" w:rsidP="00973FC4">
      <w:pPr>
        <w:widowControl w:val="0"/>
        <w:autoSpaceDE w:val="0"/>
        <w:ind w:firstLine="851"/>
        <w:jc w:val="both"/>
        <w:rPr>
          <w:rFonts w:ascii="Times New Roman" w:hAnsi="Times New Roman" w:cs="Times New Roman"/>
          <w:spacing w:val="5"/>
        </w:rPr>
      </w:pPr>
      <w:r w:rsidRPr="00973FC4">
        <w:rPr>
          <w:rFonts w:ascii="Times New Roman" w:hAnsi="Times New Roman" w:cs="Times New Roman"/>
          <w:i/>
          <w:iCs/>
          <w:spacing w:val="-4"/>
        </w:rPr>
        <w:t xml:space="preserve">Цели: </w:t>
      </w:r>
      <w:r w:rsidRPr="00973FC4">
        <w:rPr>
          <w:rFonts w:ascii="Times New Roman" w:hAnsi="Times New Roman" w:cs="Times New Roman"/>
          <w:spacing w:val="-4"/>
        </w:rPr>
        <w:t>развитие слухового восприятия, внимания, умения диф</w:t>
      </w:r>
      <w:r w:rsidRPr="00973FC4">
        <w:rPr>
          <w:rFonts w:ascii="Times New Roman" w:hAnsi="Times New Roman" w:cs="Times New Roman"/>
          <w:spacing w:val="-4"/>
        </w:rPr>
        <w:softHyphen/>
      </w:r>
      <w:r w:rsidRPr="00973FC4">
        <w:rPr>
          <w:rFonts w:ascii="Times New Roman" w:hAnsi="Times New Roman" w:cs="Times New Roman"/>
          <w:spacing w:val="5"/>
        </w:rPr>
        <w:t>ференцировать звуки и соотносить их со звуками природы.</w:t>
      </w:r>
    </w:p>
    <w:p w:rsidR="00973FC4" w:rsidRPr="00973FC4" w:rsidRDefault="00973FC4" w:rsidP="00973FC4">
      <w:pPr>
        <w:widowControl w:val="0"/>
        <w:autoSpaceDE w:val="0"/>
        <w:ind w:firstLine="851"/>
        <w:jc w:val="center"/>
        <w:rPr>
          <w:rFonts w:ascii="Times New Roman" w:hAnsi="Times New Roman" w:cs="Times New Roman"/>
          <w:i/>
          <w:iCs/>
          <w:spacing w:val="-4"/>
        </w:rPr>
      </w:pPr>
      <w:r w:rsidRPr="00973FC4">
        <w:rPr>
          <w:rFonts w:ascii="Times New Roman" w:hAnsi="Times New Roman" w:cs="Times New Roman"/>
          <w:i/>
          <w:iCs/>
          <w:spacing w:val="-4"/>
        </w:rPr>
        <w:t>Ход игры</w:t>
      </w:r>
    </w:p>
    <w:p w:rsidR="00973FC4" w:rsidRPr="00973FC4" w:rsidRDefault="00973FC4" w:rsidP="00973FC4">
      <w:pPr>
        <w:widowControl w:val="0"/>
        <w:autoSpaceDE w:val="0"/>
        <w:ind w:firstLine="851"/>
        <w:jc w:val="both"/>
        <w:rPr>
          <w:rFonts w:ascii="Times New Roman" w:hAnsi="Times New Roman" w:cs="Times New Roman"/>
          <w:spacing w:val="6"/>
        </w:rPr>
      </w:pPr>
      <w:r w:rsidRPr="00973FC4">
        <w:rPr>
          <w:rFonts w:ascii="Times New Roman" w:hAnsi="Times New Roman" w:cs="Times New Roman"/>
          <w:spacing w:val="3"/>
        </w:rPr>
        <w:t xml:space="preserve">Детям предлагают внимательно слушать в аудиозаписи: шум </w:t>
      </w:r>
      <w:r w:rsidRPr="00973FC4">
        <w:rPr>
          <w:rFonts w:ascii="Times New Roman" w:hAnsi="Times New Roman" w:cs="Times New Roman"/>
          <w:spacing w:val="-7"/>
        </w:rPr>
        <w:t>воды, пение птиц, шум леса. После прослушивания каждой зап</w:t>
      </w:r>
      <w:r w:rsidRPr="00973FC4">
        <w:rPr>
          <w:rFonts w:ascii="Times New Roman" w:hAnsi="Times New Roman" w:cs="Times New Roman"/>
        </w:rPr>
        <w:t>и</w:t>
      </w:r>
      <w:r w:rsidRPr="00973FC4">
        <w:rPr>
          <w:rFonts w:ascii="Times New Roman" w:hAnsi="Times New Roman" w:cs="Times New Roman"/>
          <w:spacing w:val="4"/>
        </w:rPr>
        <w:t>с</w:t>
      </w:r>
      <w:r w:rsidRPr="00973FC4">
        <w:rPr>
          <w:rFonts w:ascii="Times New Roman" w:hAnsi="Times New Roman" w:cs="Times New Roman"/>
        </w:rPr>
        <w:t>и</w:t>
      </w:r>
      <w:r w:rsidRPr="00973FC4">
        <w:rPr>
          <w:rFonts w:ascii="Times New Roman" w:hAnsi="Times New Roman" w:cs="Times New Roman"/>
          <w:spacing w:val="4"/>
        </w:rPr>
        <w:t xml:space="preserve"> </w:t>
      </w:r>
      <w:r w:rsidRPr="00973FC4">
        <w:rPr>
          <w:rFonts w:ascii="Times New Roman" w:hAnsi="Times New Roman" w:cs="Times New Roman"/>
          <w:spacing w:val="5"/>
        </w:rPr>
        <w:t xml:space="preserve">они по очереди подходят и дотрагиваются до объекта природы, </w:t>
      </w:r>
      <w:r w:rsidRPr="00973FC4">
        <w:rPr>
          <w:rFonts w:ascii="Times New Roman" w:hAnsi="Times New Roman" w:cs="Times New Roman"/>
          <w:spacing w:val="11"/>
        </w:rPr>
        <w:t xml:space="preserve">который может производить тот или иной звук (лес, водопад, </w:t>
      </w:r>
      <w:r w:rsidRPr="00973FC4">
        <w:rPr>
          <w:rFonts w:ascii="Times New Roman" w:hAnsi="Times New Roman" w:cs="Times New Roman"/>
          <w:spacing w:val="6"/>
        </w:rPr>
        <w:t>птицы на фотообоях).</w:t>
      </w:r>
    </w:p>
    <w:p w:rsidR="00973FC4" w:rsidRPr="00973FC4" w:rsidRDefault="00973FC4" w:rsidP="00973FC4">
      <w:pPr>
        <w:widowControl w:val="0"/>
        <w:autoSpaceDE w:val="0"/>
        <w:ind w:firstLine="851"/>
        <w:rPr>
          <w:rFonts w:ascii="Times New Roman" w:hAnsi="Times New Roman" w:cs="Times New Roman"/>
          <w:b/>
          <w:i/>
          <w:iCs/>
          <w:spacing w:val="18"/>
        </w:rPr>
      </w:pPr>
      <w:r w:rsidRPr="00973FC4">
        <w:rPr>
          <w:rFonts w:ascii="Times New Roman" w:hAnsi="Times New Roman" w:cs="Times New Roman"/>
          <w:b/>
          <w:i/>
          <w:iCs/>
          <w:spacing w:val="18"/>
        </w:rPr>
        <w:t>Музыкотерапия</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i/>
          <w:iCs/>
          <w:spacing w:val="8"/>
        </w:rPr>
        <w:t xml:space="preserve">Цели: </w:t>
      </w:r>
      <w:r w:rsidRPr="00973FC4">
        <w:rPr>
          <w:rFonts w:ascii="Times New Roman" w:hAnsi="Times New Roman" w:cs="Times New Roman"/>
          <w:spacing w:val="3"/>
        </w:rPr>
        <w:t xml:space="preserve">развитие слухового восприятия, воображения; создание </w:t>
      </w:r>
      <w:r w:rsidRPr="00973FC4">
        <w:rPr>
          <w:rFonts w:ascii="Times New Roman" w:hAnsi="Times New Roman" w:cs="Times New Roman"/>
          <w:spacing w:val="4"/>
        </w:rPr>
        <w:t>эмоционального настроя.</w:t>
      </w:r>
    </w:p>
    <w:p w:rsidR="00973FC4" w:rsidRPr="00973FC4" w:rsidRDefault="00973FC4" w:rsidP="00973FC4">
      <w:pPr>
        <w:widowControl w:val="0"/>
        <w:autoSpaceDE w:val="0"/>
        <w:ind w:firstLine="851"/>
        <w:jc w:val="both"/>
        <w:rPr>
          <w:rFonts w:ascii="Times New Roman" w:hAnsi="Times New Roman" w:cs="Times New Roman"/>
          <w:spacing w:val="2"/>
        </w:rPr>
      </w:pPr>
      <w:r w:rsidRPr="00973FC4">
        <w:rPr>
          <w:rFonts w:ascii="Times New Roman" w:hAnsi="Times New Roman" w:cs="Times New Roman"/>
          <w:spacing w:val="-4"/>
        </w:rPr>
        <w:t xml:space="preserve">При проведении игр у растения-фонтана можно использовать </w:t>
      </w:r>
      <w:r w:rsidRPr="00973FC4">
        <w:rPr>
          <w:rFonts w:ascii="Times New Roman" w:hAnsi="Times New Roman" w:cs="Times New Roman"/>
          <w:spacing w:val="-3"/>
        </w:rPr>
        <w:t>аудиозаписи (как фоновое звучание): «Голоса леса», «3вуки при</w:t>
      </w:r>
      <w:r w:rsidRPr="00973FC4">
        <w:rPr>
          <w:rFonts w:ascii="Times New Roman" w:hAnsi="Times New Roman" w:cs="Times New Roman"/>
          <w:spacing w:val="-3"/>
        </w:rPr>
        <w:softHyphen/>
      </w:r>
      <w:r w:rsidRPr="00973FC4">
        <w:rPr>
          <w:rFonts w:ascii="Times New Roman" w:hAnsi="Times New Roman" w:cs="Times New Roman"/>
          <w:spacing w:val="2"/>
        </w:rPr>
        <w:t>роды», «Голоса птиц».</w:t>
      </w:r>
    </w:p>
    <w:p w:rsidR="00973FC4" w:rsidRPr="00973FC4" w:rsidRDefault="00973FC4" w:rsidP="00973FC4">
      <w:pPr>
        <w:widowControl w:val="0"/>
        <w:autoSpaceDE w:val="0"/>
        <w:ind w:firstLine="851"/>
        <w:rPr>
          <w:rFonts w:ascii="Times New Roman" w:hAnsi="Times New Roman" w:cs="Times New Roman"/>
          <w:b/>
          <w:bCs/>
          <w:i/>
          <w:iCs/>
          <w:spacing w:val="1"/>
        </w:rPr>
      </w:pPr>
      <w:r w:rsidRPr="00973FC4">
        <w:rPr>
          <w:rFonts w:ascii="Times New Roman" w:hAnsi="Times New Roman" w:cs="Times New Roman"/>
          <w:b/>
          <w:bCs/>
          <w:i/>
          <w:iCs/>
          <w:spacing w:val="1"/>
        </w:rPr>
        <w:t>Сказкотерапия</w:t>
      </w:r>
    </w:p>
    <w:p w:rsidR="00973FC4" w:rsidRPr="00973FC4" w:rsidRDefault="00973FC4" w:rsidP="00973FC4">
      <w:pPr>
        <w:widowControl w:val="0"/>
        <w:autoSpaceDE w:val="0"/>
        <w:ind w:firstLine="851"/>
        <w:rPr>
          <w:rFonts w:ascii="Times New Roman" w:hAnsi="Times New Roman" w:cs="Times New Roman"/>
          <w:spacing w:val="3"/>
        </w:rPr>
      </w:pPr>
      <w:r w:rsidRPr="00973FC4">
        <w:rPr>
          <w:rFonts w:ascii="Times New Roman" w:hAnsi="Times New Roman" w:cs="Times New Roman"/>
          <w:i/>
          <w:iCs/>
          <w:spacing w:val="-2"/>
        </w:rPr>
        <w:t xml:space="preserve">Цель: </w:t>
      </w:r>
      <w:r w:rsidRPr="00973FC4">
        <w:rPr>
          <w:rFonts w:ascii="Times New Roman" w:hAnsi="Times New Roman" w:cs="Times New Roman"/>
          <w:spacing w:val="3"/>
        </w:rPr>
        <w:t>развитие воображения, фантазии, речи.</w:t>
      </w:r>
    </w:p>
    <w:p w:rsidR="00973FC4" w:rsidRPr="00973FC4" w:rsidRDefault="00973FC4" w:rsidP="00973FC4">
      <w:pPr>
        <w:widowControl w:val="0"/>
        <w:autoSpaceDE w:val="0"/>
        <w:ind w:firstLine="851"/>
        <w:rPr>
          <w:rFonts w:ascii="Times New Roman" w:hAnsi="Times New Roman" w:cs="Times New Roman"/>
          <w:spacing w:val="-1"/>
        </w:rPr>
      </w:pPr>
      <w:r w:rsidRPr="00973FC4">
        <w:rPr>
          <w:rFonts w:ascii="Times New Roman" w:hAnsi="Times New Roman" w:cs="Times New Roman"/>
          <w:spacing w:val="-1"/>
        </w:rPr>
        <w:t>У растения-фонтана детям предлагается:</w:t>
      </w:r>
    </w:p>
    <w:p w:rsidR="00973FC4" w:rsidRPr="00973FC4" w:rsidRDefault="00973FC4" w:rsidP="00973FC4">
      <w:pPr>
        <w:widowControl w:val="0"/>
        <w:autoSpaceDE w:val="0"/>
        <w:ind w:firstLine="851"/>
        <w:jc w:val="both"/>
        <w:rPr>
          <w:rFonts w:ascii="Times New Roman" w:hAnsi="Times New Roman" w:cs="Times New Roman"/>
          <w:spacing w:val="8"/>
        </w:rPr>
      </w:pPr>
      <w:r w:rsidRPr="00973FC4">
        <w:rPr>
          <w:rFonts w:ascii="Times New Roman" w:hAnsi="Times New Roman" w:cs="Times New Roman"/>
          <w:spacing w:val="4"/>
        </w:rPr>
        <w:t xml:space="preserve">- </w:t>
      </w:r>
      <w:r w:rsidRPr="00973FC4">
        <w:rPr>
          <w:rFonts w:ascii="Times New Roman" w:hAnsi="Times New Roman" w:cs="Times New Roman"/>
          <w:spacing w:val="-2"/>
        </w:rPr>
        <w:t xml:space="preserve">сочинить (каждому) сказку об обитателях волшебного леса; </w:t>
      </w:r>
      <w:r w:rsidRPr="00973FC4">
        <w:rPr>
          <w:rFonts w:ascii="Times New Roman" w:hAnsi="Times New Roman" w:cs="Times New Roman"/>
          <w:spacing w:val="4"/>
        </w:rPr>
        <w:t xml:space="preserve">- </w:t>
      </w:r>
      <w:r w:rsidRPr="00973FC4">
        <w:rPr>
          <w:rFonts w:ascii="Times New Roman" w:hAnsi="Times New Roman" w:cs="Times New Roman"/>
          <w:spacing w:val="8"/>
        </w:rPr>
        <w:t xml:space="preserve">коллективно сочинять </w:t>
      </w:r>
      <w:r w:rsidRPr="00973FC4">
        <w:rPr>
          <w:rFonts w:ascii="Times New Roman" w:hAnsi="Times New Roman" w:cs="Times New Roman"/>
          <w:spacing w:val="8"/>
        </w:rPr>
        <w:lastRenderedPageBreak/>
        <w:t>сказки;</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spacing w:val="4"/>
        </w:rPr>
        <w:t xml:space="preserve">- </w:t>
      </w:r>
      <w:r w:rsidRPr="00973FC4">
        <w:rPr>
          <w:rFonts w:ascii="Times New Roman" w:hAnsi="Times New Roman" w:cs="Times New Roman"/>
          <w:spacing w:val="7"/>
        </w:rPr>
        <w:t>сочинять конец сказки.</w:t>
      </w:r>
    </w:p>
    <w:p w:rsidR="00973FC4" w:rsidRPr="00973FC4" w:rsidRDefault="00973FC4" w:rsidP="00973FC4">
      <w:pPr>
        <w:widowControl w:val="0"/>
        <w:autoSpaceDE w:val="0"/>
        <w:ind w:firstLine="851"/>
        <w:rPr>
          <w:rFonts w:ascii="Times New Roman" w:hAnsi="Times New Roman" w:cs="Times New Roman"/>
          <w:b/>
          <w:bCs/>
          <w:i/>
          <w:iCs/>
          <w:spacing w:val="-2"/>
        </w:rPr>
      </w:pPr>
      <w:r w:rsidRPr="00973FC4">
        <w:rPr>
          <w:rFonts w:ascii="Times New Roman" w:hAnsi="Times New Roman" w:cs="Times New Roman"/>
          <w:b/>
          <w:bCs/>
          <w:i/>
          <w:iCs/>
          <w:spacing w:val="-2"/>
        </w:rPr>
        <w:t>Арттерапия</w:t>
      </w:r>
    </w:p>
    <w:p w:rsidR="00973FC4" w:rsidRPr="00973FC4" w:rsidRDefault="00973FC4" w:rsidP="00973FC4">
      <w:pPr>
        <w:widowControl w:val="0"/>
        <w:autoSpaceDE w:val="0"/>
        <w:ind w:firstLine="851"/>
        <w:rPr>
          <w:rFonts w:ascii="Times New Roman" w:hAnsi="Times New Roman" w:cs="Times New Roman"/>
          <w:spacing w:val="7"/>
        </w:rPr>
      </w:pPr>
      <w:r w:rsidRPr="00973FC4">
        <w:rPr>
          <w:rFonts w:ascii="Times New Roman" w:hAnsi="Times New Roman" w:cs="Times New Roman"/>
          <w:i/>
          <w:iCs/>
          <w:spacing w:val="3"/>
        </w:rPr>
        <w:t xml:space="preserve">Цель: </w:t>
      </w:r>
      <w:r w:rsidRPr="00973FC4">
        <w:rPr>
          <w:rFonts w:ascii="Times New Roman" w:hAnsi="Times New Roman" w:cs="Times New Roman"/>
          <w:spacing w:val="7"/>
        </w:rPr>
        <w:t>развитие мимики, пантомимики и воображения.</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spacing w:val="4"/>
        </w:rPr>
        <w:t>Разыгрывание этюдов (по очереди):</w:t>
      </w:r>
    </w:p>
    <w:p w:rsidR="00973FC4" w:rsidRPr="00973FC4" w:rsidRDefault="00973FC4" w:rsidP="00973FC4">
      <w:pPr>
        <w:widowControl w:val="0"/>
        <w:autoSpaceDE w:val="0"/>
        <w:ind w:firstLine="851"/>
        <w:jc w:val="both"/>
        <w:rPr>
          <w:rFonts w:ascii="Times New Roman" w:hAnsi="Times New Roman" w:cs="Times New Roman"/>
          <w:spacing w:val="-6"/>
        </w:rPr>
      </w:pPr>
      <w:r w:rsidRPr="00973FC4">
        <w:rPr>
          <w:rFonts w:ascii="Times New Roman" w:hAnsi="Times New Roman" w:cs="Times New Roman"/>
          <w:spacing w:val="4"/>
        </w:rPr>
        <w:t xml:space="preserve">- </w:t>
      </w:r>
      <w:r w:rsidRPr="00973FC4">
        <w:rPr>
          <w:rFonts w:ascii="Times New Roman" w:hAnsi="Times New Roman" w:cs="Times New Roman"/>
          <w:spacing w:val="-2"/>
        </w:rPr>
        <w:t>изображать (без слов) животных или птиц, живущих в волш</w:t>
      </w:r>
      <w:r w:rsidRPr="00973FC4">
        <w:rPr>
          <w:rFonts w:ascii="Times New Roman" w:hAnsi="Times New Roman" w:cs="Times New Roman"/>
          <w:spacing w:val="-6"/>
        </w:rPr>
        <w:t xml:space="preserve">ебном лесу; остальные отгадывают, кого изобразил ребенок; </w:t>
      </w:r>
    </w:p>
    <w:p w:rsidR="00973FC4" w:rsidRPr="00973FC4" w:rsidRDefault="00973FC4" w:rsidP="00973FC4">
      <w:pPr>
        <w:widowControl w:val="0"/>
        <w:autoSpaceDE w:val="0"/>
        <w:ind w:firstLine="851"/>
        <w:jc w:val="both"/>
        <w:rPr>
          <w:rFonts w:ascii="Times New Roman" w:hAnsi="Times New Roman" w:cs="Times New Roman"/>
          <w:spacing w:val="6"/>
        </w:rPr>
      </w:pPr>
      <w:r w:rsidRPr="00973FC4">
        <w:rPr>
          <w:rFonts w:ascii="Times New Roman" w:hAnsi="Times New Roman" w:cs="Times New Roman"/>
          <w:spacing w:val="4"/>
        </w:rPr>
        <w:t xml:space="preserve">- </w:t>
      </w:r>
      <w:r w:rsidRPr="00973FC4">
        <w:rPr>
          <w:rFonts w:ascii="Times New Roman" w:hAnsi="Times New Roman" w:cs="Times New Roman"/>
          <w:spacing w:val="6"/>
        </w:rPr>
        <w:t>изображать животных и птиц по заданию взрослого.</w:t>
      </w:r>
    </w:p>
    <w:p w:rsidR="00973FC4" w:rsidRPr="00973FC4" w:rsidRDefault="00973FC4" w:rsidP="00973FC4">
      <w:pPr>
        <w:widowControl w:val="0"/>
        <w:autoSpaceDE w:val="0"/>
        <w:ind w:firstLine="851"/>
        <w:rPr>
          <w:rFonts w:ascii="Times New Roman" w:hAnsi="Times New Roman" w:cs="Times New Roman"/>
          <w:spacing w:val="6"/>
        </w:rPr>
      </w:pPr>
    </w:p>
    <w:p w:rsidR="00973FC4" w:rsidRPr="00973FC4" w:rsidRDefault="00973FC4" w:rsidP="00973FC4">
      <w:pPr>
        <w:widowControl w:val="0"/>
        <w:autoSpaceDE w:val="0"/>
        <w:ind w:firstLine="851"/>
        <w:jc w:val="center"/>
        <w:rPr>
          <w:rFonts w:ascii="Times New Roman" w:hAnsi="Times New Roman" w:cs="Times New Roman"/>
          <w:b/>
          <w:spacing w:val="21"/>
          <w:sz w:val="32"/>
          <w:szCs w:val="32"/>
        </w:rPr>
      </w:pPr>
      <w:r w:rsidRPr="00973FC4">
        <w:rPr>
          <w:rFonts w:ascii="Times New Roman" w:hAnsi="Times New Roman" w:cs="Times New Roman"/>
          <w:b/>
          <w:spacing w:val="16"/>
          <w:sz w:val="32"/>
          <w:szCs w:val="32"/>
        </w:rPr>
        <w:t>По запутанной спиральке</w:t>
      </w:r>
      <w:r w:rsidRPr="00973FC4">
        <w:rPr>
          <w:rFonts w:ascii="Times New Roman" w:hAnsi="Times New Roman" w:cs="Times New Roman"/>
          <w:b/>
          <w:spacing w:val="16"/>
          <w:sz w:val="32"/>
          <w:szCs w:val="32"/>
        </w:rPr>
        <w:br/>
      </w:r>
      <w:r w:rsidRPr="00973FC4">
        <w:rPr>
          <w:rFonts w:ascii="Times New Roman" w:hAnsi="Times New Roman" w:cs="Times New Roman"/>
          <w:b/>
          <w:spacing w:val="21"/>
          <w:sz w:val="32"/>
          <w:szCs w:val="32"/>
        </w:rPr>
        <w:t>(Играют 1-2 ребенка одновременно)</w:t>
      </w:r>
    </w:p>
    <w:p w:rsidR="00973FC4" w:rsidRPr="00973FC4" w:rsidRDefault="00973FC4" w:rsidP="00973FC4">
      <w:pPr>
        <w:widowControl w:val="0"/>
        <w:autoSpaceDE w:val="0"/>
        <w:ind w:firstLine="851"/>
        <w:rPr>
          <w:rFonts w:ascii="Times New Roman" w:hAnsi="Times New Roman" w:cs="Times New Roman"/>
          <w:spacing w:val="-2"/>
        </w:rPr>
      </w:pPr>
    </w:p>
    <w:p w:rsidR="00973FC4" w:rsidRPr="00973FC4" w:rsidRDefault="00973FC4" w:rsidP="00973FC4">
      <w:pPr>
        <w:widowControl w:val="0"/>
        <w:autoSpaceDE w:val="0"/>
        <w:ind w:firstLine="851"/>
        <w:jc w:val="both"/>
        <w:rPr>
          <w:rFonts w:ascii="Times New Roman" w:hAnsi="Times New Roman" w:cs="Times New Roman"/>
          <w:spacing w:val="2"/>
        </w:rPr>
      </w:pPr>
      <w:r w:rsidRPr="00973FC4">
        <w:rPr>
          <w:rFonts w:ascii="Times New Roman" w:hAnsi="Times New Roman" w:cs="Times New Roman"/>
          <w:i/>
          <w:iCs/>
          <w:spacing w:val="-15"/>
        </w:rPr>
        <w:t xml:space="preserve">Цель: </w:t>
      </w:r>
      <w:r w:rsidRPr="00973FC4">
        <w:rPr>
          <w:rFonts w:ascii="Times New Roman" w:hAnsi="Times New Roman" w:cs="Times New Roman"/>
          <w:spacing w:val="-5"/>
        </w:rPr>
        <w:t>развитие зрительного восприятия, произвольного вни</w:t>
      </w:r>
      <w:r w:rsidRPr="00973FC4">
        <w:rPr>
          <w:rFonts w:ascii="Times New Roman" w:hAnsi="Times New Roman" w:cs="Times New Roman"/>
          <w:spacing w:val="-5"/>
        </w:rPr>
        <w:softHyphen/>
      </w:r>
      <w:r w:rsidRPr="00973FC4">
        <w:rPr>
          <w:rFonts w:ascii="Times New Roman" w:hAnsi="Times New Roman" w:cs="Times New Roman"/>
          <w:spacing w:val="-1"/>
        </w:rPr>
        <w:t xml:space="preserve">мания, концентрации внимания, координации «глаз </w:t>
      </w:r>
      <w:r w:rsidRPr="00973FC4">
        <w:rPr>
          <w:rFonts w:ascii="Times New Roman" w:hAnsi="Times New Roman" w:cs="Times New Roman"/>
          <w:spacing w:val="-2"/>
        </w:rPr>
        <w:t xml:space="preserve">- </w:t>
      </w:r>
      <w:r w:rsidRPr="00973FC4">
        <w:rPr>
          <w:rFonts w:ascii="Times New Roman" w:hAnsi="Times New Roman" w:cs="Times New Roman"/>
          <w:spacing w:val="2"/>
        </w:rPr>
        <w:t>рука».</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17"/>
        </w:rPr>
        <w:t xml:space="preserve">1. </w:t>
      </w:r>
      <w:r w:rsidRPr="00973FC4">
        <w:rPr>
          <w:rFonts w:ascii="Times New Roman" w:hAnsi="Times New Roman" w:cs="Times New Roman"/>
          <w:spacing w:val="-1"/>
        </w:rPr>
        <w:t>Ребенок опускает в верх</w:t>
      </w:r>
      <w:r w:rsidRPr="00973FC4">
        <w:rPr>
          <w:rFonts w:ascii="Times New Roman" w:hAnsi="Times New Roman" w:cs="Times New Roman"/>
        </w:rPr>
        <w:t>н</w:t>
      </w:r>
      <w:r w:rsidRPr="00973FC4">
        <w:rPr>
          <w:rFonts w:ascii="Times New Roman" w:hAnsi="Times New Roman" w:cs="Times New Roman"/>
          <w:spacing w:val="-6"/>
        </w:rPr>
        <w:t xml:space="preserve">ее отверстие шарик и наблюдает </w:t>
      </w:r>
      <w:r w:rsidRPr="00973FC4">
        <w:rPr>
          <w:rFonts w:ascii="Times New Roman" w:hAnsi="Times New Roman" w:cs="Times New Roman"/>
          <w:spacing w:val="-1"/>
        </w:rPr>
        <w:t>за его спуском. Ловит шарик на выходе.</w:t>
      </w:r>
    </w:p>
    <w:p w:rsidR="00973FC4" w:rsidRPr="00973FC4" w:rsidRDefault="00973FC4" w:rsidP="00973FC4">
      <w:pPr>
        <w:widowControl w:val="0"/>
        <w:autoSpaceDE w:val="0"/>
        <w:ind w:firstLine="851"/>
        <w:jc w:val="both"/>
        <w:rPr>
          <w:rFonts w:ascii="Times New Roman" w:hAnsi="Times New Roman" w:cs="Times New Roman"/>
          <w:spacing w:val="-2"/>
        </w:rPr>
      </w:pPr>
      <w:r w:rsidRPr="00973FC4">
        <w:rPr>
          <w:rFonts w:ascii="Times New Roman" w:hAnsi="Times New Roman" w:cs="Times New Roman"/>
          <w:spacing w:val="-3"/>
        </w:rPr>
        <w:t xml:space="preserve">2. Ребенок, по указанию взрослого, становится слева (справа, </w:t>
      </w:r>
      <w:r w:rsidRPr="00973FC4">
        <w:rPr>
          <w:rFonts w:ascii="Times New Roman" w:hAnsi="Times New Roman" w:cs="Times New Roman"/>
          <w:spacing w:val="-6"/>
        </w:rPr>
        <w:t xml:space="preserve">за, сбоку) по отношению к спиральке, опускает шарик в отверстие </w:t>
      </w:r>
      <w:r w:rsidRPr="00973FC4">
        <w:rPr>
          <w:rFonts w:ascii="Times New Roman" w:hAnsi="Times New Roman" w:cs="Times New Roman"/>
          <w:spacing w:val="-2"/>
        </w:rPr>
        <w:t>и ловит его на выходе.</w:t>
      </w:r>
    </w:p>
    <w:p w:rsidR="00973FC4" w:rsidRPr="00973FC4" w:rsidRDefault="00973FC4" w:rsidP="00973FC4">
      <w:pPr>
        <w:widowControl w:val="0"/>
        <w:autoSpaceDE w:val="0"/>
        <w:ind w:firstLine="851"/>
        <w:jc w:val="both"/>
        <w:rPr>
          <w:rFonts w:ascii="Times New Roman" w:hAnsi="Times New Roman" w:cs="Times New Roman"/>
          <w:spacing w:val="-2"/>
        </w:rPr>
      </w:pPr>
      <w:r w:rsidRPr="00973FC4">
        <w:rPr>
          <w:rFonts w:ascii="Times New Roman" w:hAnsi="Times New Roman" w:cs="Times New Roman"/>
          <w:spacing w:val="-3"/>
        </w:rPr>
        <w:t xml:space="preserve">3. Один ребенок опускает шарик, другой </w:t>
      </w:r>
      <w:r w:rsidRPr="00973FC4">
        <w:rPr>
          <w:rFonts w:ascii="Times New Roman" w:hAnsi="Times New Roman" w:cs="Times New Roman"/>
          <w:spacing w:val="-2"/>
        </w:rPr>
        <w:t xml:space="preserve">- </w:t>
      </w:r>
      <w:r w:rsidRPr="00973FC4">
        <w:rPr>
          <w:rFonts w:ascii="Times New Roman" w:hAnsi="Times New Roman" w:cs="Times New Roman"/>
          <w:spacing w:val="-11"/>
        </w:rPr>
        <w:t xml:space="preserve">ловит его на выходе. </w:t>
      </w:r>
      <w:r w:rsidRPr="00973FC4">
        <w:rPr>
          <w:rFonts w:ascii="Times New Roman" w:hAnsi="Times New Roman" w:cs="Times New Roman"/>
          <w:spacing w:val="-2"/>
        </w:rPr>
        <w:t>Оба наблюдают за спуском шарика.</w:t>
      </w:r>
      <w:r w:rsidRPr="00973FC4">
        <w:rPr>
          <w:rFonts w:ascii="Times New Roman" w:hAnsi="Times New Roman" w:cs="Times New Roman"/>
          <w:spacing w:val="-2"/>
        </w:rPr>
        <w:tab/>
      </w:r>
    </w:p>
    <w:p w:rsidR="00973FC4" w:rsidRPr="00973FC4" w:rsidRDefault="00973FC4" w:rsidP="00973FC4">
      <w:pPr>
        <w:widowControl w:val="0"/>
        <w:autoSpaceDE w:val="0"/>
        <w:ind w:firstLine="851"/>
        <w:jc w:val="both"/>
        <w:rPr>
          <w:rFonts w:ascii="Times New Roman" w:hAnsi="Times New Roman" w:cs="Times New Roman"/>
          <w:spacing w:val="4"/>
        </w:rPr>
      </w:pPr>
      <w:r w:rsidRPr="00973FC4">
        <w:rPr>
          <w:rFonts w:ascii="Times New Roman" w:hAnsi="Times New Roman" w:cs="Times New Roman"/>
          <w:spacing w:val="-2"/>
        </w:rPr>
        <w:t xml:space="preserve">Используются металлические или деревянные разноцветные </w:t>
      </w:r>
      <w:r w:rsidRPr="00973FC4">
        <w:rPr>
          <w:rFonts w:ascii="Times New Roman" w:hAnsi="Times New Roman" w:cs="Times New Roman"/>
          <w:spacing w:val="4"/>
        </w:rPr>
        <w:t>шарики.</w:t>
      </w:r>
    </w:p>
    <w:p w:rsidR="00973FC4" w:rsidRPr="00973FC4" w:rsidRDefault="00973FC4" w:rsidP="00973FC4">
      <w:pPr>
        <w:widowControl w:val="0"/>
        <w:autoSpaceDE w:val="0"/>
        <w:ind w:firstLine="851"/>
        <w:jc w:val="center"/>
        <w:rPr>
          <w:rFonts w:ascii="Times New Roman" w:hAnsi="Times New Roman" w:cs="Times New Roman"/>
          <w:b/>
          <w:spacing w:val="17"/>
          <w:sz w:val="32"/>
          <w:szCs w:val="32"/>
        </w:rPr>
      </w:pPr>
      <w:r w:rsidRPr="00973FC4">
        <w:rPr>
          <w:rFonts w:ascii="Times New Roman" w:hAnsi="Times New Roman" w:cs="Times New Roman"/>
          <w:b/>
          <w:spacing w:val="17"/>
          <w:sz w:val="32"/>
          <w:szCs w:val="32"/>
        </w:rPr>
        <w:t>По двойной запутанной спиральке</w:t>
      </w:r>
    </w:p>
    <w:p w:rsidR="00973FC4" w:rsidRPr="00973FC4" w:rsidRDefault="00973FC4" w:rsidP="00973FC4">
      <w:pPr>
        <w:widowControl w:val="0"/>
        <w:autoSpaceDE w:val="0"/>
        <w:ind w:firstLine="851"/>
        <w:rPr>
          <w:rFonts w:ascii="Times New Roman" w:hAnsi="Times New Roman" w:cs="Times New Roman"/>
          <w:spacing w:val="-2"/>
        </w:rPr>
      </w:pPr>
    </w:p>
    <w:p w:rsidR="00973FC4" w:rsidRPr="00973FC4" w:rsidRDefault="00973FC4" w:rsidP="00973FC4">
      <w:pPr>
        <w:widowControl w:val="0"/>
        <w:autoSpaceDE w:val="0"/>
        <w:ind w:firstLine="851"/>
        <w:jc w:val="both"/>
        <w:rPr>
          <w:rFonts w:ascii="Times New Roman" w:hAnsi="Times New Roman" w:cs="Times New Roman"/>
          <w:spacing w:val="-5"/>
        </w:rPr>
      </w:pPr>
      <w:r w:rsidRPr="00973FC4">
        <w:rPr>
          <w:rFonts w:ascii="Times New Roman" w:hAnsi="Times New Roman" w:cs="Times New Roman"/>
          <w:i/>
          <w:iCs/>
          <w:spacing w:val="6"/>
        </w:rPr>
        <w:t xml:space="preserve">Цели: </w:t>
      </w:r>
      <w:r w:rsidRPr="00973FC4">
        <w:rPr>
          <w:rFonts w:ascii="Times New Roman" w:hAnsi="Times New Roman" w:cs="Times New Roman"/>
          <w:spacing w:val="-3"/>
        </w:rPr>
        <w:t xml:space="preserve">развивать слуховое внимание, умение концентрировать </w:t>
      </w:r>
      <w:r w:rsidRPr="00973FC4">
        <w:rPr>
          <w:rFonts w:ascii="Times New Roman" w:hAnsi="Times New Roman" w:cs="Times New Roman"/>
          <w:spacing w:val="-5"/>
        </w:rPr>
        <w:t>внимание; учить быстро и точно реагировать на звуки.</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1"/>
        </w:rPr>
        <w:t>1. Детям предлагается прослушать звучание красного и жел</w:t>
      </w:r>
      <w:r w:rsidRPr="00973FC4">
        <w:rPr>
          <w:rFonts w:ascii="Times New Roman" w:hAnsi="Times New Roman" w:cs="Times New Roman"/>
          <w:spacing w:val="-1"/>
        </w:rPr>
        <w:softHyphen/>
        <w:t>того шарика. Затем один ребенок отворачивается, второй опус</w:t>
      </w:r>
      <w:r w:rsidRPr="00973FC4">
        <w:rPr>
          <w:rFonts w:ascii="Times New Roman" w:hAnsi="Times New Roman" w:cs="Times New Roman"/>
          <w:spacing w:val="-1"/>
        </w:rPr>
        <w:softHyphen/>
        <w:t>к</w:t>
      </w:r>
      <w:r w:rsidRPr="00973FC4">
        <w:rPr>
          <w:rFonts w:ascii="Times New Roman" w:hAnsi="Times New Roman" w:cs="Times New Roman"/>
          <w:spacing w:val="-5"/>
        </w:rPr>
        <w:t xml:space="preserve">ает шарик в отверстие. Первый должен по звуку угадать, какого </w:t>
      </w:r>
      <w:r w:rsidRPr="00973FC4">
        <w:rPr>
          <w:rFonts w:ascii="Times New Roman" w:hAnsi="Times New Roman" w:cs="Times New Roman"/>
          <w:spacing w:val="1"/>
        </w:rPr>
        <w:t>цвета шарик катится по спиральке.</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rPr>
        <w:t xml:space="preserve">2. Один </w:t>
      </w:r>
      <w:r w:rsidRPr="00973FC4">
        <w:rPr>
          <w:rFonts w:ascii="Times New Roman" w:hAnsi="Times New Roman" w:cs="Times New Roman"/>
          <w:spacing w:val="-5"/>
        </w:rPr>
        <w:t xml:space="preserve">ребенок </w:t>
      </w:r>
      <w:r w:rsidRPr="00973FC4">
        <w:rPr>
          <w:rFonts w:ascii="Times New Roman" w:hAnsi="Times New Roman" w:cs="Times New Roman"/>
          <w:spacing w:val="-4"/>
        </w:rPr>
        <w:t xml:space="preserve">опускает </w:t>
      </w:r>
      <w:r w:rsidRPr="00973FC4">
        <w:rPr>
          <w:rFonts w:ascii="Times New Roman" w:hAnsi="Times New Roman" w:cs="Times New Roman"/>
          <w:spacing w:val="10"/>
        </w:rPr>
        <w:t xml:space="preserve">шарики </w:t>
      </w:r>
      <w:r w:rsidRPr="00973FC4">
        <w:rPr>
          <w:rFonts w:ascii="Times New Roman" w:hAnsi="Times New Roman" w:cs="Times New Roman"/>
          <w:spacing w:val="-2"/>
        </w:rPr>
        <w:t xml:space="preserve">поочередно </w:t>
      </w:r>
      <w:r w:rsidRPr="00973FC4">
        <w:rPr>
          <w:rFonts w:ascii="Times New Roman" w:hAnsi="Times New Roman" w:cs="Times New Roman"/>
        </w:rPr>
        <w:t xml:space="preserve">в </w:t>
      </w:r>
      <w:r w:rsidRPr="00973FC4">
        <w:rPr>
          <w:rFonts w:ascii="Times New Roman" w:hAnsi="Times New Roman" w:cs="Times New Roman"/>
          <w:spacing w:val="-5"/>
        </w:rPr>
        <w:t xml:space="preserve">правое </w:t>
      </w:r>
      <w:r w:rsidRPr="00973FC4">
        <w:rPr>
          <w:rFonts w:ascii="Times New Roman" w:hAnsi="Times New Roman" w:cs="Times New Roman"/>
        </w:rPr>
        <w:t xml:space="preserve">и </w:t>
      </w:r>
      <w:r w:rsidRPr="00973FC4">
        <w:rPr>
          <w:rFonts w:ascii="Times New Roman" w:hAnsi="Times New Roman" w:cs="Times New Roman"/>
          <w:spacing w:val="-5"/>
        </w:rPr>
        <w:t xml:space="preserve">левое отверстие, второй </w:t>
      </w:r>
      <w:r w:rsidRPr="00973FC4">
        <w:rPr>
          <w:rFonts w:ascii="Times New Roman" w:hAnsi="Times New Roman" w:cs="Times New Roman"/>
          <w:spacing w:val="-2"/>
        </w:rPr>
        <w:t xml:space="preserve">- </w:t>
      </w:r>
      <w:r w:rsidRPr="00973FC4">
        <w:rPr>
          <w:rFonts w:ascii="Times New Roman" w:hAnsi="Times New Roman" w:cs="Times New Roman"/>
        </w:rPr>
        <w:t xml:space="preserve">слушает, в какой из спиралек катится </w:t>
      </w:r>
      <w:r w:rsidRPr="00973FC4">
        <w:rPr>
          <w:rFonts w:ascii="Times New Roman" w:hAnsi="Times New Roman" w:cs="Times New Roman"/>
          <w:spacing w:val="-1"/>
        </w:rPr>
        <w:t>шарик, и ловит его на выходе.</w:t>
      </w:r>
    </w:p>
    <w:p w:rsidR="00973FC4" w:rsidRPr="00973FC4" w:rsidRDefault="00973FC4" w:rsidP="00973FC4">
      <w:pPr>
        <w:widowControl w:val="0"/>
        <w:autoSpaceDE w:val="0"/>
        <w:ind w:firstLine="851"/>
        <w:jc w:val="both"/>
        <w:rPr>
          <w:rFonts w:ascii="Times New Roman" w:hAnsi="Times New Roman" w:cs="Times New Roman"/>
          <w:spacing w:val="-3"/>
        </w:rPr>
      </w:pPr>
      <w:r w:rsidRPr="00973FC4">
        <w:rPr>
          <w:rFonts w:ascii="Times New Roman" w:hAnsi="Times New Roman" w:cs="Times New Roman"/>
          <w:spacing w:val="-3"/>
        </w:rPr>
        <w:t xml:space="preserve">3. Ребенок, по указанию взрослого, становится справа (слева, </w:t>
      </w:r>
      <w:r w:rsidRPr="00973FC4">
        <w:rPr>
          <w:rFonts w:ascii="Times New Roman" w:hAnsi="Times New Roman" w:cs="Times New Roman"/>
          <w:spacing w:val="3"/>
        </w:rPr>
        <w:t xml:space="preserve">за, перед) по отношению к спиральке и опускает шарик, ловит </w:t>
      </w:r>
      <w:r w:rsidRPr="00973FC4">
        <w:rPr>
          <w:rFonts w:ascii="Times New Roman" w:hAnsi="Times New Roman" w:cs="Times New Roman"/>
          <w:spacing w:val="-3"/>
        </w:rPr>
        <w:t>его на выходе.</w:t>
      </w:r>
    </w:p>
    <w:p w:rsidR="00973FC4" w:rsidRPr="00973FC4" w:rsidRDefault="00973FC4" w:rsidP="00973FC4">
      <w:pPr>
        <w:widowControl w:val="0"/>
        <w:autoSpaceDE w:val="0"/>
        <w:ind w:firstLine="851"/>
        <w:jc w:val="both"/>
        <w:rPr>
          <w:rFonts w:ascii="Times New Roman" w:hAnsi="Times New Roman" w:cs="Times New Roman"/>
        </w:rPr>
      </w:pPr>
      <w:r w:rsidRPr="00973FC4">
        <w:rPr>
          <w:rFonts w:ascii="Times New Roman" w:hAnsi="Times New Roman" w:cs="Times New Roman"/>
          <w:spacing w:val="-2"/>
        </w:rPr>
        <w:t xml:space="preserve">4. Одна пара детей опускает шарики в разные отверстия, </w:t>
      </w:r>
      <w:r w:rsidRPr="00973FC4">
        <w:rPr>
          <w:rFonts w:ascii="Times New Roman" w:hAnsi="Times New Roman" w:cs="Times New Roman"/>
        </w:rPr>
        <w:t xml:space="preserve">другая </w:t>
      </w:r>
      <w:r w:rsidRPr="00973FC4">
        <w:rPr>
          <w:rFonts w:ascii="Times New Roman" w:hAnsi="Times New Roman" w:cs="Times New Roman"/>
          <w:spacing w:val="-2"/>
        </w:rPr>
        <w:t xml:space="preserve">- </w:t>
      </w:r>
      <w:r w:rsidRPr="00973FC4">
        <w:rPr>
          <w:rFonts w:ascii="Times New Roman" w:hAnsi="Times New Roman" w:cs="Times New Roman"/>
        </w:rPr>
        <w:t>их ловит.</w:t>
      </w:r>
    </w:p>
    <w:p w:rsidR="00973FC4" w:rsidRPr="00973FC4" w:rsidRDefault="00973FC4" w:rsidP="00973FC4">
      <w:pPr>
        <w:widowControl w:val="0"/>
        <w:autoSpaceDE w:val="0"/>
        <w:ind w:firstLine="851"/>
        <w:jc w:val="both"/>
        <w:rPr>
          <w:rFonts w:ascii="Times New Roman" w:hAnsi="Times New Roman" w:cs="Times New Roman"/>
          <w:spacing w:val="-4"/>
        </w:rPr>
      </w:pPr>
      <w:r w:rsidRPr="00973FC4">
        <w:rPr>
          <w:rFonts w:ascii="Times New Roman" w:hAnsi="Times New Roman" w:cs="Times New Roman"/>
          <w:spacing w:val="-9"/>
        </w:rPr>
        <w:lastRenderedPageBreak/>
        <w:t>Используются разноцветные звучащие шарики. Их можно при</w:t>
      </w:r>
      <w:r w:rsidRPr="00973FC4">
        <w:rPr>
          <w:rFonts w:ascii="Times New Roman" w:hAnsi="Times New Roman" w:cs="Times New Roman"/>
          <w:spacing w:val="-9"/>
        </w:rPr>
        <w:softHyphen/>
      </w:r>
      <w:r w:rsidRPr="00973FC4">
        <w:rPr>
          <w:rFonts w:ascii="Times New Roman" w:hAnsi="Times New Roman" w:cs="Times New Roman"/>
          <w:spacing w:val="-4"/>
        </w:rPr>
        <w:t>обрести в зоомагазине.</w:t>
      </w:r>
    </w:p>
    <w:p w:rsidR="00973FC4" w:rsidRPr="00973FC4" w:rsidRDefault="00973FC4" w:rsidP="00973FC4">
      <w:pPr>
        <w:widowControl w:val="0"/>
        <w:autoSpaceDE w:val="0"/>
        <w:ind w:firstLine="851"/>
        <w:rPr>
          <w:rFonts w:ascii="Times New Roman" w:hAnsi="Times New Roman" w:cs="Times New Roman"/>
          <w:spacing w:val="-2"/>
        </w:rPr>
      </w:pPr>
    </w:p>
    <w:p w:rsidR="00973FC4" w:rsidRPr="00D50B16" w:rsidRDefault="00973FC4" w:rsidP="00D50B16">
      <w:pPr>
        <w:widowControl w:val="0"/>
        <w:autoSpaceDE w:val="0"/>
        <w:ind w:firstLine="851"/>
        <w:jc w:val="center"/>
        <w:rPr>
          <w:rFonts w:ascii="Times New Roman" w:hAnsi="Times New Roman" w:cs="Times New Roman"/>
          <w:b/>
          <w:spacing w:val="14"/>
          <w:sz w:val="32"/>
          <w:szCs w:val="32"/>
        </w:rPr>
      </w:pPr>
      <w:r w:rsidRPr="00973FC4">
        <w:rPr>
          <w:rFonts w:ascii="Times New Roman" w:hAnsi="Times New Roman" w:cs="Times New Roman"/>
          <w:b/>
          <w:spacing w:val="14"/>
          <w:sz w:val="32"/>
          <w:szCs w:val="32"/>
        </w:rPr>
        <w:t>В центре тактильности</w:t>
      </w:r>
    </w:p>
    <w:p w:rsidR="00973FC4" w:rsidRPr="00973FC4" w:rsidRDefault="00973FC4" w:rsidP="00973FC4">
      <w:pPr>
        <w:widowControl w:val="0"/>
        <w:autoSpaceDE w:val="0"/>
        <w:ind w:firstLine="851"/>
        <w:rPr>
          <w:rFonts w:ascii="Times New Roman" w:hAnsi="Times New Roman" w:cs="Times New Roman"/>
          <w:b/>
          <w:bCs/>
          <w:i/>
          <w:iCs/>
          <w:spacing w:val="2"/>
          <w:sz w:val="28"/>
          <w:szCs w:val="28"/>
        </w:rPr>
      </w:pPr>
      <w:r w:rsidRPr="00973FC4">
        <w:rPr>
          <w:rFonts w:ascii="Times New Roman" w:hAnsi="Times New Roman" w:cs="Times New Roman"/>
          <w:b/>
          <w:bCs/>
          <w:i/>
          <w:iCs/>
          <w:spacing w:val="2"/>
          <w:sz w:val="28"/>
          <w:szCs w:val="28"/>
        </w:rPr>
        <w:t>Тренинг творческих тактильных восприятий</w:t>
      </w:r>
    </w:p>
    <w:p w:rsidR="00973FC4" w:rsidRPr="00973FC4" w:rsidRDefault="00973FC4" w:rsidP="00973FC4">
      <w:pPr>
        <w:widowControl w:val="0"/>
        <w:autoSpaceDE w:val="0"/>
        <w:ind w:firstLine="851"/>
        <w:jc w:val="both"/>
        <w:rPr>
          <w:rFonts w:ascii="Times New Roman" w:hAnsi="Times New Roman" w:cs="Times New Roman"/>
          <w:spacing w:val="-2"/>
        </w:rPr>
      </w:pPr>
      <w:r w:rsidRPr="00973FC4">
        <w:rPr>
          <w:rFonts w:ascii="Times New Roman" w:hAnsi="Times New Roman" w:cs="Times New Roman"/>
          <w:i/>
          <w:iCs/>
          <w:spacing w:val="5"/>
        </w:rPr>
        <w:t xml:space="preserve">Цель: </w:t>
      </w:r>
      <w:r w:rsidRPr="00973FC4">
        <w:rPr>
          <w:rFonts w:ascii="Times New Roman" w:hAnsi="Times New Roman" w:cs="Times New Roman"/>
          <w:spacing w:val="-2"/>
        </w:rPr>
        <w:t>развивать тактильныe ощущения, внимание, память, мышление, умение соотносить ощущения с речью.</w:t>
      </w:r>
    </w:p>
    <w:p w:rsidR="00973FC4" w:rsidRPr="00973FC4" w:rsidRDefault="00973FC4" w:rsidP="00973FC4">
      <w:pPr>
        <w:widowControl w:val="0"/>
        <w:autoSpaceDE w:val="0"/>
        <w:ind w:firstLine="851"/>
        <w:jc w:val="both"/>
        <w:rPr>
          <w:rFonts w:ascii="Times New Roman" w:hAnsi="Times New Roman" w:cs="Times New Roman"/>
          <w:spacing w:val="-3"/>
        </w:rPr>
      </w:pPr>
      <w:r w:rsidRPr="00973FC4">
        <w:rPr>
          <w:rFonts w:ascii="Times New Roman" w:hAnsi="Times New Roman" w:cs="Times New Roman"/>
          <w:spacing w:val="-3"/>
        </w:rPr>
        <w:t>Детям предлагают:</w:t>
      </w:r>
    </w:p>
    <w:p w:rsidR="00973FC4" w:rsidRPr="00973FC4" w:rsidRDefault="00973FC4" w:rsidP="00973FC4">
      <w:pPr>
        <w:widowControl w:val="0"/>
        <w:autoSpaceDE w:val="0"/>
        <w:ind w:firstLine="851"/>
        <w:jc w:val="both"/>
        <w:rPr>
          <w:rFonts w:ascii="Times New Roman" w:hAnsi="Times New Roman" w:cs="Times New Roman"/>
          <w:spacing w:val="-3"/>
        </w:rPr>
      </w:pPr>
      <w:r w:rsidRPr="00973FC4">
        <w:rPr>
          <w:rFonts w:ascii="Times New Roman" w:hAnsi="Times New Roman" w:cs="Times New Roman"/>
          <w:spacing w:val="-2"/>
        </w:rPr>
        <w:t xml:space="preserve">- </w:t>
      </w:r>
      <w:r w:rsidRPr="00973FC4">
        <w:rPr>
          <w:rFonts w:ascii="Times New Roman" w:hAnsi="Times New Roman" w:cs="Times New Roman"/>
          <w:spacing w:val="-3"/>
        </w:rPr>
        <w:t>ощупать указательным пальцем все 10 полосок;</w:t>
      </w:r>
    </w:p>
    <w:p w:rsidR="00973FC4" w:rsidRPr="00973FC4" w:rsidRDefault="00973FC4" w:rsidP="00973FC4">
      <w:pPr>
        <w:widowControl w:val="0"/>
        <w:autoSpaceDE w:val="0"/>
        <w:ind w:firstLine="851"/>
        <w:jc w:val="both"/>
        <w:rPr>
          <w:rFonts w:ascii="Times New Roman" w:hAnsi="Times New Roman" w:cs="Times New Roman"/>
        </w:rPr>
      </w:pPr>
      <w:r w:rsidRPr="00973FC4">
        <w:rPr>
          <w:rFonts w:ascii="Times New Roman" w:hAnsi="Times New Roman" w:cs="Times New Roman"/>
          <w:spacing w:val="-2"/>
        </w:rPr>
        <w:t xml:space="preserve">- </w:t>
      </w:r>
      <w:r w:rsidRPr="00973FC4">
        <w:rPr>
          <w:rFonts w:ascii="Times New Roman" w:hAnsi="Times New Roman" w:cs="Times New Roman"/>
          <w:spacing w:val="-5"/>
        </w:rPr>
        <w:t>найти полоски: мягкие, жесткие, колючие, гладкие, шepoxo</w:t>
      </w:r>
      <w:r w:rsidRPr="00973FC4">
        <w:rPr>
          <w:rFonts w:ascii="Times New Roman" w:hAnsi="Times New Roman" w:cs="Times New Roman"/>
          <w:spacing w:val="-5"/>
        </w:rPr>
        <w:softHyphen/>
      </w:r>
      <w:r w:rsidRPr="00973FC4">
        <w:rPr>
          <w:rFonts w:ascii="Times New Roman" w:hAnsi="Times New Roman" w:cs="Times New Roman"/>
          <w:spacing w:val="-6"/>
        </w:rPr>
        <w:t>ватые, меховые, кожаные, бумажные, металлические, дере</w:t>
      </w:r>
      <w:r w:rsidRPr="00973FC4">
        <w:rPr>
          <w:rFonts w:ascii="Times New Roman" w:hAnsi="Times New Roman" w:cs="Times New Roman"/>
          <w:spacing w:val="-6"/>
        </w:rPr>
        <w:softHyphen/>
      </w:r>
      <w:r w:rsidRPr="00973FC4">
        <w:rPr>
          <w:rFonts w:ascii="Times New Roman" w:hAnsi="Times New Roman" w:cs="Times New Roman"/>
        </w:rPr>
        <w:t>вянные;</w:t>
      </w:r>
    </w:p>
    <w:p w:rsidR="00973FC4" w:rsidRPr="00973FC4" w:rsidRDefault="00973FC4" w:rsidP="00973FC4">
      <w:pPr>
        <w:widowControl w:val="0"/>
        <w:autoSpaceDE w:val="0"/>
        <w:ind w:firstLine="851"/>
        <w:jc w:val="both"/>
        <w:rPr>
          <w:rFonts w:ascii="Times New Roman" w:hAnsi="Times New Roman" w:cs="Times New Roman"/>
          <w:spacing w:val="-3"/>
        </w:rPr>
      </w:pPr>
      <w:r w:rsidRPr="00973FC4">
        <w:rPr>
          <w:rFonts w:ascii="Times New Roman" w:hAnsi="Times New Roman" w:cs="Times New Roman"/>
          <w:spacing w:val="-2"/>
        </w:rPr>
        <w:t xml:space="preserve">- </w:t>
      </w:r>
      <w:r w:rsidRPr="00973FC4">
        <w:rPr>
          <w:rFonts w:ascii="Times New Roman" w:hAnsi="Times New Roman" w:cs="Times New Roman"/>
          <w:spacing w:val="-3"/>
        </w:rPr>
        <w:t xml:space="preserve">показать полоски с поверхностью, похожей на поверхность </w:t>
      </w:r>
      <w:r w:rsidRPr="00973FC4">
        <w:rPr>
          <w:rFonts w:ascii="Times New Roman" w:hAnsi="Times New Roman" w:cs="Times New Roman"/>
          <w:spacing w:val="-8"/>
        </w:rPr>
        <w:t>шкур сказочных животных; одежду сказочных героев; поверх</w:t>
      </w:r>
      <w:r w:rsidRPr="00973FC4">
        <w:rPr>
          <w:rFonts w:ascii="Times New Roman" w:hAnsi="Times New Roman" w:cs="Times New Roman"/>
          <w:spacing w:val="-3"/>
        </w:rPr>
        <w:t>ность гор, травы;</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2"/>
        </w:rPr>
        <w:t xml:space="preserve">- </w:t>
      </w:r>
      <w:r w:rsidRPr="00973FC4">
        <w:rPr>
          <w:rFonts w:ascii="Times New Roman" w:hAnsi="Times New Roman" w:cs="Times New Roman"/>
          <w:spacing w:val="-10"/>
        </w:rPr>
        <w:t xml:space="preserve">ощупывать полоски и говорить, на что похожа их поверхность; </w:t>
      </w:r>
      <w:r w:rsidRPr="00973FC4">
        <w:rPr>
          <w:rFonts w:ascii="Times New Roman" w:hAnsi="Times New Roman" w:cs="Times New Roman"/>
          <w:spacing w:val="-2"/>
        </w:rPr>
        <w:t>- ощ</w:t>
      </w:r>
      <w:r w:rsidRPr="00973FC4">
        <w:rPr>
          <w:rFonts w:ascii="Times New Roman" w:hAnsi="Times New Roman" w:cs="Times New Roman"/>
          <w:spacing w:val="-9"/>
        </w:rPr>
        <w:t xml:space="preserve">упывать полоски с закрытыми глазами и говорить, на что </w:t>
      </w:r>
      <w:r w:rsidRPr="00973FC4">
        <w:rPr>
          <w:rFonts w:ascii="Times New Roman" w:hAnsi="Times New Roman" w:cs="Times New Roman"/>
          <w:spacing w:val="-1"/>
        </w:rPr>
        <w:t>похожа их поверхность.</w:t>
      </w:r>
    </w:p>
    <w:p w:rsidR="00973FC4" w:rsidRPr="00973FC4" w:rsidRDefault="00973FC4" w:rsidP="00973FC4">
      <w:pPr>
        <w:widowControl w:val="0"/>
        <w:autoSpaceDE w:val="0"/>
        <w:ind w:firstLine="851"/>
        <w:rPr>
          <w:rFonts w:ascii="Times New Roman" w:hAnsi="Times New Roman" w:cs="Times New Roman"/>
          <w:b/>
          <w:i/>
          <w:iCs/>
          <w:spacing w:val="11"/>
          <w:sz w:val="28"/>
          <w:szCs w:val="28"/>
        </w:rPr>
      </w:pPr>
      <w:r w:rsidRPr="00973FC4">
        <w:rPr>
          <w:rFonts w:ascii="Times New Roman" w:hAnsi="Times New Roman" w:cs="Times New Roman"/>
          <w:b/>
          <w:i/>
          <w:iCs/>
          <w:spacing w:val="11"/>
          <w:sz w:val="28"/>
          <w:szCs w:val="28"/>
        </w:rPr>
        <w:t>«Найди и покажи»</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i/>
          <w:iCs/>
          <w:spacing w:val="-6"/>
        </w:rPr>
        <w:t>Це</w:t>
      </w:r>
      <w:r w:rsidRPr="00973FC4">
        <w:rPr>
          <w:rFonts w:ascii="Times New Roman" w:hAnsi="Times New Roman" w:cs="Times New Roman"/>
          <w:i/>
          <w:spacing w:val="-2"/>
        </w:rPr>
        <w:t>ль:</w:t>
      </w:r>
      <w:r w:rsidRPr="00973FC4">
        <w:rPr>
          <w:rFonts w:ascii="Times New Roman" w:hAnsi="Times New Roman" w:cs="Times New Roman"/>
          <w:i/>
          <w:iCs/>
          <w:spacing w:val="8"/>
        </w:rPr>
        <w:t xml:space="preserve"> </w:t>
      </w:r>
      <w:r w:rsidRPr="00973FC4">
        <w:rPr>
          <w:rFonts w:ascii="Times New Roman" w:hAnsi="Times New Roman" w:cs="Times New Roman"/>
          <w:spacing w:val="-4"/>
        </w:rPr>
        <w:t>учить дифференцировать тактильные ощущения.</w:t>
      </w:r>
    </w:p>
    <w:p w:rsidR="00973FC4" w:rsidRPr="00973FC4" w:rsidRDefault="00973FC4" w:rsidP="00973FC4">
      <w:pPr>
        <w:widowControl w:val="0"/>
        <w:autoSpaceDE w:val="0"/>
        <w:ind w:firstLine="851"/>
        <w:jc w:val="both"/>
        <w:rPr>
          <w:rFonts w:ascii="Times New Roman" w:hAnsi="Times New Roman" w:cs="Times New Roman"/>
          <w:spacing w:val="-5"/>
        </w:rPr>
      </w:pPr>
      <w:r w:rsidRPr="00973FC4">
        <w:rPr>
          <w:rFonts w:ascii="Times New Roman" w:hAnsi="Times New Roman" w:cs="Times New Roman"/>
          <w:spacing w:val="-4"/>
        </w:rPr>
        <w:t xml:space="preserve">Ребенку предлагают показать поверхность: ковра; полотенца; </w:t>
      </w:r>
      <w:r w:rsidRPr="00973FC4">
        <w:rPr>
          <w:rFonts w:ascii="Times New Roman" w:hAnsi="Times New Roman" w:cs="Times New Roman"/>
          <w:spacing w:val="-5"/>
        </w:rPr>
        <w:t>меха животных; металла; дерева; камня.</w:t>
      </w:r>
    </w:p>
    <w:p w:rsidR="00973FC4" w:rsidRPr="00973FC4" w:rsidRDefault="00973FC4" w:rsidP="00973FC4">
      <w:pPr>
        <w:widowControl w:val="0"/>
        <w:autoSpaceDE w:val="0"/>
        <w:ind w:firstLine="851"/>
        <w:rPr>
          <w:rFonts w:ascii="Times New Roman" w:hAnsi="Times New Roman" w:cs="Times New Roman"/>
          <w:b/>
          <w:i/>
          <w:iCs/>
          <w:spacing w:val="-4"/>
          <w:sz w:val="28"/>
          <w:szCs w:val="28"/>
        </w:rPr>
      </w:pPr>
      <w:r w:rsidRPr="00973FC4">
        <w:rPr>
          <w:rFonts w:ascii="Times New Roman" w:hAnsi="Times New Roman" w:cs="Times New Roman"/>
          <w:b/>
          <w:i/>
          <w:iCs/>
          <w:spacing w:val="-4"/>
          <w:sz w:val="28"/>
          <w:szCs w:val="28"/>
        </w:rPr>
        <w:t>«Найди на ощупь»</w:t>
      </w:r>
    </w:p>
    <w:p w:rsidR="00973FC4" w:rsidRPr="00973FC4" w:rsidRDefault="00973FC4" w:rsidP="00973FC4">
      <w:pPr>
        <w:widowControl w:val="0"/>
        <w:autoSpaceDE w:val="0"/>
        <w:ind w:firstLine="851"/>
        <w:rPr>
          <w:rFonts w:ascii="Times New Roman" w:hAnsi="Times New Roman" w:cs="Times New Roman"/>
          <w:spacing w:val="-4"/>
        </w:rPr>
      </w:pPr>
      <w:r w:rsidRPr="00973FC4">
        <w:rPr>
          <w:rFonts w:ascii="Times New Roman" w:hAnsi="Times New Roman" w:cs="Times New Roman"/>
          <w:i/>
          <w:iCs/>
          <w:spacing w:val="-11"/>
        </w:rPr>
        <w:t xml:space="preserve">Цель: </w:t>
      </w:r>
      <w:r w:rsidRPr="00973FC4">
        <w:rPr>
          <w:rFonts w:ascii="Times New Roman" w:hAnsi="Times New Roman" w:cs="Times New Roman"/>
          <w:spacing w:val="-4"/>
        </w:rPr>
        <w:t>учить дифференцировать тактилные ощущения.</w:t>
      </w:r>
    </w:p>
    <w:p w:rsidR="00973FC4" w:rsidRPr="00973FC4" w:rsidRDefault="00973FC4" w:rsidP="00973FC4">
      <w:pPr>
        <w:widowControl w:val="0"/>
        <w:autoSpaceDE w:val="0"/>
        <w:ind w:firstLine="851"/>
        <w:jc w:val="both"/>
        <w:rPr>
          <w:rFonts w:ascii="Times New Roman" w:hAnsi="Times New Roman" w:cs="Times New Roman"/>
          <w:spacing w:val="-4"/>
        </w:rPr>
      </w:pPr>
      <w:r w:rsidRPr="00973FC4">
        <w:rPr>
          <w:rFonts w:ascii="Times New Roman" w:hAnsi="Times New Roman" w:cs="Times New Roman"/>
          <w:spacing w:val="-6"/>
        </w:rPr>
        <w:t xml:space="preserve">Аналогична игре «Найди и покажи», только при выполнении </w:t>
      </w:r>
      <w:r w:rsidRPr="00973FC4">
        <w:rPr>
          <w:rFonts w:ascii="Times New Roman" w:hAnsi="Times New Roman" w:cs="Times New Roman"/>
          <w:spacing w:val="-4"/>
        </w:rPr>
        <w:t>заданий ребенку завязывают глаза.</w:t>
      </w:r>
    </w:p>
    <w:p w:rsidR="00973FC4" w:rsidRPr="00D50B16" w:rsidRDefault="00973FC4" w:rsidP="00D50B16">
      <w:pPr>
        <w:widowControl w:val="0"/>
        <w:autoSpaceDE w:val="0"/>
        <w:ind w:firstLine="851"/>
        <w:jc w:val="center"/>
        <w:rPr>
          <w:rFonts w:ascii="Times New Roman" w:hAnsi="Times New Roman" w:cs="Times New Roman"/>
          <w:b/>
          <w:spacing w:val="16"/>
          <w:sz w:val="32"/>
          <w:szCs w:val="32"/>
        </w:rPr>
      </w:pPr>
      <w:r w:rsidRPr="00973FC4">
        <w:rPr>
          <w:rFonts w:ascii="Times New Roman" w:hAnsi="Times New Roman" w:cs="Times New Roman"/>
          <w:b/>
          <w:spacing w:val="16"/>
          <w:sz w:val="32"/>
          <w:szCs w:val="32"/>
        </w:rPr>
        <w:t>В центре, развивающем активность</w:t>
      </w:r>
    </w:p>
    <w:p w:rsidR="00973FC4" w:rsidRPr="00973FC4" w:rsidRDefault="00973FC4" w:rsidP="00973FC4">
      <w:pPr>
        <w:widowControl w:val="0"/>
        <w:autoSpaceDE w:val="0"/>
        <w:ind w:firstLine="851"/>
        <w:rPr>
          <w:rFonts w:ascii="Times New Roman" w:hAnsi="Times New Roman" w:cs="Times New Roman"/>
          <w:b/>
          <w:i/>
          <w:iCs/>
          <w:spacing w:val="-2"/>
          <w:sz w:val="28"/>
          <w:szCs w:val="28"/>
        </w:rPr>
      </w:pPr>
      <w:r w:rsidRPr="00973FC4">
        <w:rPr>
          <w:rFonts w:ascii="Times New Roman" w:hAnsi="Times New Roman" w:cs="Times New Roman"/>
          <w:b/>
          <w:i/>
          <w:iCs/>
          <w:spacing w:val="-2"/>
          <w:sz w:val="28"/>
          <w:szCs w:val="28"/>
        </w:rPr>
        <w:t>Игры с nредметами и игрушками, находящимися на nанели:</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i/>
          <w:iCs/>
          <w:spacing w:val="-2"/>
        </w:rPr>
        <w:t xml:space="preserve"> </w:t>
      </w:r>
      <w:r w:rsidRPr="00973FC4">
        <w:rPr>
          <w:rFonts w:ascii="Times New Roman" w:hAnsi="Times New Roman" w:cs="Times New Roman"/>
          <w:i/>
          <w:iCs/>
        </w:rPr>
        <w:t xml:space="preserve">- </w:t>
      </w:r>
      <w:r w:rsidRPr="00973FC4">
        <w:rPr>
          <w:rFonts w:ascii="Times New Roman" w:hAnsi="Times New Roman" w:cs="Times New Roman"/>
          <w:spacing w:val="2"/>
        </w:rPr>
        <w:t>калейдоскопом;</w:t>
      </w:r>
    </w:p>
    <w:p w:rsidR="00973FC4" w:rsidRPr="00973FC4" w:rsidRDefault="00973FC4" w:rsidP="00973FC4">
      <w:pPr>
        <w:widowControl w:val="0"/>
        <w:autoSpaceDE w:val="0"/>
        <w:ind w:firstLine="851"/>
        <w:rPr>
          <w:rFonts w:ascii="Times New Roman" w:hAnsi="Times New Roman" w:cs="Times New Roman"/>
        </w:rPr>
      </w:pPr>
      <w:r w:rsidRPr="00973FC4">
        <w:rPr>
          <w:rFonts w:ascii="Times New Roman" w:hAnsi="Times New Roman" w:cs="Times New Roman"/>
          <w:spacing w:val="2"/>
        </w:rPr>
        <w:t xml:space="preserve">- </w:t>
      </w:r>
      <w:r w:rsidRPr="00973FC4">
        <w:rPr>
          <w:rFonts w:ascii="Times New Roman" w:hAnsi="Times New Roman" w:cs="Times New Roman"/>
        </w:rPr>
        <w:t xml:space="preserve">водными игрушками («Надень кольцо»); </w:t>
      </w:r>
    </w:p>
    <w:p w:rsidR="00973FC4" w:rsidRPr="00973FC4" w:rsidRDefault="00973FC4" w:rsidP="00973FC4">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 xml:space="preserve">- звучащими </w:t>
      </w:r>
      <w:r w:rsidRPr="00973FC4">
        <w:rPr>
          <w:rFonts w:ascii="Times New Roman" w:hAnsi="Times New Roman" w:cs="Times New Roman"/>
          <w:spacing w:val="-7"/>
        </w:rPr>
        <w:t>иг</w:t>
      </w:r>
      <w:r w:rsidRPr="00973FC4">
        <w:rPr>
          <w:rFonts w:ascii="Times New Roman" w:hAnsi="Times New Roman" w:cs="Times New Roman"/>
          <w:spacing w:val="2"/>
        </w:rPr>
        <w:t xml:space="preserve">рушками; </w:t>
      </w:r>
    </w:p>
    <w:p w:rsidR="00973FC4" w:rsidRPr="009F162B" w:rsidRDefault="00973FC4" w:rsidP="009F162B">
      <w:pPr>
        <w:widowControl w:val="0"/>
        <w:autoSpaceDE w:val="0"/>
        <w:ind w:firstLine="851"/>
        <w:rPr>
          <w:rFonts w:ascii="Times New Roman" w:hAnsi="Times New Roman" w:cs="Times New Roman"/>
          <w:spacing w:val="2"/>
        </w:rPr>
      </w:pPr>
      <w:r w:rsidRPr="00973FC4">
        <w:rPr>
          <w:rFonts w:ascii="Times New Roman" w:hAnsi="Times New Roman" w:cs="Times New Roman"/>
          <w:spacing w:val="-2"/>
        </w:rPr>
        <w:t xml:space="preserve">- </w:t>
      </w:r>
      <w:r w:rsidRPr="00973FC4">
        <w:rPr>
          <w:rFonts w:ascii="Times New Roman" w:hAnsi="Times New Roman" w:cs="Times New Roman"/>
          <w:spacing w:val="-1"/>
        </w:rPr>
        <w:t>светящимися и</w:t>
      </w:r>
      <w:r w:rsidRPr="00973FC4">
        <w:rPr>
          <w:rFonts w:ascii="Times New Roman" w:hAnsi="Times New Roman" w:cs="Times New Roman"/>
          <w:spacing w:val="-2"/>
        </w:rPr>
        <w:t>г</w:t>
      </w:r>
      <w:r w:rsidRPr="00973FC4">
        <w:rPr>
          <w:rFonts w:ascii="Times New Roman" w:hAnsi="Times New Roman" w:cs="Times New Roman"/>
          <w:spacing w:val="2"/>
        </w:rPr>
        <w:t>рушками.</w:t>
      </w:r>
    </w:p>
    <w:p w:rsidR="00973FC4" w:rsidRPr="00D50B16" w:rsidRDefault="00973FC4" w:rsidP="00D50B16">
      <w:pPr>
        <w:widowControl w:val="0"/>
        <w:autoSpaceDE w:val="0"/>
        <w:jc w:val="center"/>
        <w:rPr>
          <w:rFonts w:ascii="Times New Roman" w:hAnsi="Times New Roman" w:cs="Times New Roman"/>
          <w:b/>
          <w:spacing w:val="18"/>
          <w:sz w:val="32"/>
          <w:szCs w:val="32"/>
        </w:rPr>
      </w:pPr>
      <w:r w:rsidRPr="00973FC4">
        <w:rPr>
          <w:rFonts w:ascii="Times New Roman" w:hAnsi="Times New Roman" w:cs="Times New Roman"/>
          <w:b/>
          <w:spacing w:val="18"/>
          <w:sz w:val="32"/>
          <w:szCs w:val="32"/>
        </w:rPr>
        <w:t>В центре спокойных игр</w:t>
      </w:r>
    </w:p>
    <w:p w:rsidR="00973FC4" w:rsidRPr="00973FC4" w:rsidRDefault="00973FC4" w:rsidP="009F162B">
      <w:pPr>
        <w:widowControl w:val="0"/>
        <w:autoSpaceDE w:val="0"/>
        <w:rPr>
          <w:rFonts w:ascii="Times New Roman" w:hAnsi="Times New Roman" w:cs="Times New Roman"/>
          <w:b/>
          <w:i/>
          <w:iCs/>
          <w:spacing w:val="2"/>
          <w:sz w:val="28"/>
          <w:szCs w:val="28"/>
        </w:rPr>
      </w:pPr>
      <w:r w:rsidRPr="00973FC4">
        <w:rPr>
          <w:rFonts w:ascii="Times New Roman" w:hAnsi="Times New Roman" w:cs="Times New Roman"/>
          <w:b/>
          <w:i/>
          <w:iCs/>
          <w:spacing w:val="2"/>
          <w:sz w:val="28"/>
          <w:szCs w:val="28"/>
        </w:rPr>
        <w:t>«Найди и покажи твердые и мягкие поверхности»</w:t>
      </w:r>
    </w:p>
    <w:p w:rsidR="00973FC4" w:rsidRPr="00973FC4" w:rsidRDefault="00973FC4" w:rsidP="009F162B">
      <w:pPr>
        <w:widowControl w:val="0"/>
        <w:autoSpaceDE w:val="0"/>
        <w:rPr>
          <w:rFonts w:ascii="Times New Roman" w:hAnsi="Times New Roman" w:cs="Times New Roman"/>
          <w:spacing w:val="-6"/>
        </w:rPr>
      </w:pPr>
      <w:r w:rsidRPr="00973FC4">
        <w:rPr>
          <w:rFonts w:ascii="Times New Roman" w:hAnsi="Times New Roman" w:cs="Times New Roman"/>
          <w:i/>
          <w:iCs/>
          <w:spacing w:val="-8"/>
        </w:rPr>
        <w:t xml:space="preserve">Цели: </w:t>
      </w:r>
      <w:r w:rsidRPr="00973FC4">
        <w:rPr>
          <w:rFonts w:ascii="Times New Roman" w:hAnsi="Times New Roman" w:cs="Times New Roman"/>
          <w:spacing w:val="-6"/>
        </w:rPr>
        <w:t>учить на ощупь ощущать твердые и мягкие поверхности; развивать внимание.</w:t>
      </w:r>
    </w:p>
    <w:p w:rsidR="00973FC4" w:rsidRPr="00973FC4" w:rsidRDefault="00973FC4" w:rsidP="009F162B">
      <w:pPr>
        <w:widowControl w:val="0"/>
        <w:autoSpaceDE w:val="0"/>
        <w:rPr>
          <w:rFonts w:ascii="Times New Roman" w:hAnsi="Times New Roman" w:cs="Times New Roman"/>
          <w:spacing w:val="2"/>
        </w:rPr>
      </w:pPr>
      <w:r w:rsidRPr="00973FC4">
        <w:rPr>
          <w:rFonts w:ascii="Times New Roman" w:hAnsi="Times New Roman" w:cs="Times New Roman"/>
          <w:spacing w:val="-1"/>
        </w:rPr>
        <w:lastRenderedPageBreak/>
        <w:t xml:space="preserve">Ребенок ощупывает все поверхности предметов на панели и говорит, какие из них твердые, а какие </w:t>
      </w:r>
      <w:r w:rsidRPr="00973FC4">
        <w:rPr>
          <w:rFonts w:ascii="Times New Roman" w:hAnsi="Times New Roman" w:cs="Times New Roman"/>
          <w:spacing w:val="-2"/>
        </w:rPr>
        <w:t xml:space="preserve">- </w:t>
      </w:r>
      <w:r w:rsidRPr="00973FC4">
        <w:rPr>
          <w:rFonts w:ascii="Times New Roman" w:hAnsi="Times New Roman" w:cs="Times New Roman"/>
          <w:spacing w:val="2"/>
        </w:rPr>
        <w:t>мягкие.</w:t>
      </w:r>
    </w:p>
    <w:p w:rsidR="00973FC4" w:rsidRPr="00973FC4" w:rsidRDefault="00973FC4" w:rsidP="009F162B">
      <w:pPr>
        <w:widowControl w:val="0"/>
        <w:autoSpaceDE w:val="0"/>
        <w:rPr>
          <w:rFonts w:ascii="Times New Roman" w:hAnsi="Times New Roman" w:cs="Times New Roman"/>
          <w:b/>
          <w:i/>
          <w:iCs/>
          <w:spacing w:val="14"/>
          <w:sz w:val="28"/>
          <w:szCs w:val="28"/>
        </w:rPr>
      </w:pPr>
      <w:r w:rsidRPr="00973FC4">
        <w:rPr>
          <w:rFonts w:ascii="Times New Roman" w:hAnsi="Times New Roman" w:cs="Times New Roman"/>
          <w:b/>
          <w:i/>
          <w:iCs/>
          <w:spacing w:val="3"/>
          <w:sz w:val="28"/>
          <w:szCs w:val="28"/>
        </w:rPr>
        <w:t>«Найди и nокажи гладкие, колючие и шероховатые пред</w:t>
      </w:r>
      <w:r w:rsidRPr="00973FC4">
        <w:rPr>
          <w:rFonts w:ascii="Times New Roman" w:hAnsi="Times New Roman" w:cs="Times New Roman"/>
          <w:b/>
          <w:i/>
          <w:iCs/>
          <w:spacing w:val="3"/>
          <w:sz w:val="28"/>
          <w:szCs w:val="28"/>
        </w:rPr>
        <w:softHyphen/>
      </w:r>
      <w:r w:rsidRPr="00973FC4">
        <w:rPr>
          <w:rFonts w:ascii="Times New Roman" w:hAnsi="Times New Roman" w:cs="Times New Roman"/>
          <w:b/>
          <w:i/>
          <w:iCs/>
          <w:spacing w:val="14"/>
          <w:sz w:val="28"/>
          <w:szCs w:val="28"/>
        </w:rPr>
        <w:t>меты»</w:t>
      </w:r>
    </w:p>
    <w:p w:rsidR="00973FC4" w:rsidRPr="00973FC4" w:rsidRDefault="00973FC4" w:rsidP="009F162B">
      <w:pPr>
        <w:widowControl w:val="0"/>
        <w:autoSpaceDE w:val="0"/>
        <w:rPr>
          <w:rFonts w:ascii="Times New Roman" w:hAnsi="Times New Roman" w:cs="Times New Roman"/>
          <w:spacing w:val="-10"/>
        </w:rPr>
      </w:pPr>
      <w:r w:rsidRPr="00973FC4">
        <w:rPr>
          <w:rFonts w:ascii="Times New Roman" w:hAnsi="Times New Roman" w:cs="Times New Roman"/>
          <w:i/>
          <w:iCs/>
          <w:spacing w:val="-1"/>
        </w:rPr>
        <w:t xml:space="preserve">Цели: </w:t>
      </w:r>
      <w:r w:rsidRPr="00973FC4">
        <w:rPr>
          <w:rFonts w:ascii="Times New Roman" w:hAnsi="Times New Roman" w:cs="Times New Roman"/>
          <w:spacing w:val="-10"/>
        </w:rPr>
        <w:t>учить на ощупь находить предметы с разной поверхностью.</w:t>
      </w:r>
    </w:p>
    <w:p w:rsidR="00973FC4" w:rsidRPr="00973FC4" w:rsidRDefault="00973FC4" w:rsidP="009F162B">
      <w:pPr>
        <w:widowControl w:val="0"/>
        <w:autoSpaceDE w:val="0"/>
        <w:jc w:val="both"/>
        <w:rPr>
          <w:rFonts w:ascii="Times New Roman" w:hAnsi="Times New Roman" w:cs="Times New Roman"/>
          <w:spacing w:val="-6"/>
        </w:rPr>
      </w:pPr>
      <w:r w:rsidRPr="00973FC4">
        <w:rPr>
          <w:rFonts w:ascii="Times New Roman" w:hAnsi="Times New Roman" w:cs="Times New Roman"/>
          <w:spacing w:val="-3"/>
        </w:rPr>
        <w:t>Ребенок ощупывает предметы и называет, какие из них глад</w:t>
      </w:r>
      <w:r w:rsidRPr="00973FC4">
        <w:rPr>
          <w:rFonts w:ascii="Times New Roman" w:hAnsi="Times New Roman" w:cs="Times New Roman"/>
          <w:spacing w:val="-3"/>
        </w:rPr>
        <w:softHyphen/>
      </w:r>
      <w:r w:rsidRPr="00973FC4">
        <w:rPr>
          <w:rFonts w:ascii="Times New Roman" w:hAnsi="Times New Roman" w:cs="Times New Roman"/>
          <w:spacing w:val="2"/>
        </w:rPr>
        <w:t xml:space="preserve">кие, какие </w:t>
      </w:r>
      <w:r w:rsidRPr="00973FC4">
        <w:rPr>
          <w:rFonts w:ascii="Times New Roman" w:hAnsi="Times New Roman" w:cs="Times New Roman"/>
          <w:spacing w:val="-2"/>
        </w:rPr>
        <w:t xml:space="preserve">- </w:t>
      </w:r>
      <w:r w:rsidRPr="00973FC4">
        <w:rPr>
          <w:rFonts w:ascii="Times New Roman" w:hAnsi="Times New Roman" w:cs="Times New Roman"/>
          <w:spacing w:val="2"/>
        </w:rPr>
        <w:t xml:space="preserve">колючие, какие </w:t>
      </w:r>
      <w:r w:rsidRPr="00973FC4">
        <w:rPr>
          <w:rFonts w:ascii="Times New Roman" w:hAnsi="Times New Roman" w:cs="Times New Roman"/>
          <w:spacing w:val="-2"/>
        </w:rPr>
        <w:t xml:space="preserve">- </w:t>
      </w:r>
      <w:r w:rsidRPr="00973FC4">
        <w:rPr>
          <w:rFonts w:ascii="Times New Roman" w:hAnsi="Times New Roman" w:cs="Times New Roman"/>
          <w:spacing w:val="-6"/>
        </w:rPr>
        <w:t>шероховатые.</w:t>
      </w:r>
    </w:p>
    <w:p w:rsidR="00973FC4" w:rsidRPr="00973FC4" w:rsidRDefault="00973FC4" w:rsidP="009F162B">
      <w:pPr>
        <w:widowControl w:val="0"/>
        <w:autoSpaceDE w:val="0"/>
        <w:rPr>
          <w:rFonts w:ascii="Times New Roman" w:hAnsi="Times New Roman" w:cs="Times New Roman"/>
          <w:b/>
          <w:bCs/>
          <w:i/>
          <w:iCs/>
          <w:spacing w:val="-1"/>
          <w:sz w:val="28"/>
          <w:szCs w:val="28"/>
        </w:rPr>
      </w:pPr>
      <w:r w:rsidRPr="00973FC4">
        <w:rPr>
          <w:rFonts w:ascii="Times New Roman" w:hAnsi="Times New Roman" w:cs="Times New Roman"/>
          <w:b/>
          <w:bCs/>
          <w:i/>
          <w:iCs/>
          <w:spacing w:val="-1"/>
          <w:sz w:val="28"/>
          <w:szCs w:val="28"/>
        </w:rPr>
        <w:t>«Опиши предмет»</w:t>
      </w:r>
    </w:p>
    <w:p w:rsidR="00973FC4" w:rsidRPr="00973FC4" w:rsidRDefault="00973FC4" w:rsidP="009F162B">
      <w:pPr>
        <w:widowControl w:val="0"/>
        <w:autoSpaceDE w:val="0"/>
        <w:jc w:val="both"/>
        <w:rPr>
          <w:rFonts w:ascii="Times New Roman" w:hAnsi="Times New Roman" w:cs="Times New Roman"/>
          <w:spacing w:val="3"/>
        </w:rPr>
      </w:pPr>
      <w:r w:rsidRPr="00973FC4">
        <w:rPr>
          <w:rFonts w:ascii="Times New Roman" w:hAnsi="Times New Roman" w:cs="Times New Roman"/>
          <w:i/>
          <w:iCs/>
        </w:rPr>
        <w:t xml:space="preserve">Цели: </w:t>
      </w:r>
      <w:r w:rsidRPr="00973FC4">
        <w:rPr>
          <w:rFonts w:ascii="Times New Roman" w:hAnsi="Times New Roman" w:cs="Times New Roman"/>
          <w:spacing w:val="5"/>
        </w:rPr>
        <w:t xml:space="preserve">учить передавать в словесной форме свои тактильные </w:t>
      </w:r>
      <w:r w:rsidRPr="00973FC4">
        <w:rPr>
          <w:rFonts w:ascii="Times New Roman" w:hAnsi="Times New Roman" w:cs="Times New Roman"/>
          <w:spacing w:val="3"/>
        </w:rPr>
        <w:t>ощущения; развивать внимание, мышление.</w:t>
      </w:r>
    </w:p>
    <w:p w:rsidR="00973FC4" w:rsidRPr="00973FC4" w:rsidRDefault="00973FC4" w:rsidP="009F162B">
      <w:pPr>
        <w:widowControl w:val="0"/>
        <w:autoSpaceDE w:val="0"/>
        <w:jc w:val="both"/>
        <w:rPr>
          <w:rFonts w:ascii="Times New Roman" w:hAnsi="Times New Roman" w:cs="Times New Roman"/>
          <w:spacing w:val="5"/>
        </w:rPr>
      </w:pPr>
      <w:r w:rsidRPr="00973FC4">
        <w:rPr>
          <w:rFonts w:ascii="Times New Roman" w:hAnsi="Times New Roman" w:cs="Times New Roman"/>
          <w:spacing w:val="-8"/>
        </w:rPr>
        <w:t xml:space="preserve">Ребенок с завязанными глазами ощупывает игрушку на панели </w:t>
      </w:r>
      <w:r w:rsidRPr="00973FC4">
        <w:rPr>
          <w:rFonts w:ascii="Times New Roman" w:hAnsi="Times New Roman" w:cs="Times New Roman"/>
          <w:spacing w:val="5"/>
        </w:rPr>
        <w:t>и описывает, какая она на ощупь, ее форму.</w:t>
      </w:r>
    </w:p>
    <w:p w:rsidR="00973FC4" w:rsidRPr="00973FC4" w:rsidRDefault="00973FC4" w:rsidP="009F162B">
      <w:pPr>
        <w:widowControl w:val="0"/>
        <w:autoSpaceDE w:val="0"/>
        <w:jc w:val="both"/>
        <w:rPr>
          <w:rFonts w:ascii="Times New Roman" w:hAnsi="Times New Roman" w:cs="Times New Roman"/>
          <w:i/>
          <w:iCs/>
          <w:spacing w:val="6"/>
        </w:rPr>
      </w:pPr>
      <w:r w:rsidRPr="00973FC4">
        <w:rPr>
          <w:rFonts w:ascii="Times New Roman" w:hAnsi="Times New Roman" w:cs="Times New Roman"/>
          <w:i/>
          <w:iCs/>
          <w:spacing w:val="6"/>
        </w:rPr>
        <w:t>«Угадай предмет»</w:t>
      </w:r>
      <w:r w:rsidRPr="00973FC4">
        <w:rPr>
          <w:rFonts w:ascii="Times New Roman" w:hAnsi="Times New Roman" w:cs="Times New Roman"/>
          <w:i/>
          <w:iCs/>
          <w:spacing w:val="6"/>
        </w:rPr>
        <w:tab/>
      </w:r>
    </w:p>
    <w:p w:rsidR="00973FC4" w:rsidRPr="00973FC4" w:rsidRDefault="00973FC4" w:rsidP="009F162B">
      <w:pPr>
        <w:widowControl w:val="0"/>
        <w:autoSpaceDE w:val="0"/>
        <w:jc w:val="both"/>
        <w:rPr>
          <w:rFonts w:ascii="Times New Roman" w:hAnsi="Times New Roman" w:cs="Times New Roman"/>
          <w:spacing w:val="3"/>
        </w:rPr>
      </w:pPr>
      <w:r w:rsidRPr="00973FC4">
        <w:rPr>
          <w:rFonts w:ascii="Times New Roman" w:hAnsi="Times New Roman" w:cs="Times New Roman"/>
          <w:i/>
          <w:iCs/>
          <w:spacing w:val="2"/>
        </w:rPr>
        <w:t xml:space="preserve">Цели: </w:t>
      </w:r>
      <w:r w:rsidRPr="00973FC4">
        <w:rPr>
          <w:rFonts w:ascii="Times New Roman" w:hAnsi="Times New Roman" w:cs="Times New Roman"/>
          <w:spacing w:val="5"/>
        </w:rPr>
        <w:t xml:space="preserve">учить передавать в словесной форме свои тактильные </w:t>
      </w:r>
      <w:r w:rsidRPr="00973FC4">
        <w:rPr>
          <w:rFonts w:ascii="Times New Roman" w:hAnsi="Times New Roman" w:cs="Times New Roman"/>
          <w:spacing w:val="3"/>
        </w:rPr>
        <w:t>ощущения; развивать внимание, мышление.</w:t>
      </w:r>
    </w:p>
    <w:p w:rsidR="00973FC4" w:rsidRPr="00973FC4" w:rsidRDefault="00973FC4" w:rsidP="009F162B">
      <w:pPr>
        <w:widowControl w:val="0"/>
        <w:autoSpaceDE w:val="0"/>
        <w:jc w:val="both"/>
        <w:rPr>
          <w:rFonts w:ascii="Times New Roman" w:hAnsi="Times New Roman" w:cs="Times New Roman"/>
          <w:spacing w:val="4"/>
        </w:rPr>
      </w:pPr>
      <w:r w:rsidRPr="00973FC4">
        <w:rPr>
          <w:rFonts w:ascii="Times New Roman" w:hAnsi="Times New Roman" w:cs="Times New Roman"/>
          <w:spacing w:val="5"/>
        </w:rPr>
        <w:t xml:space="preserve">Один ребенок описывает предметы, другой </w:t>
      </w:r>
      <w:r w:rsidRPr="00973FC4">
        <w:rPr>
          <w:rFonts w:ascii="Times New Roman" w:hAnsi="Times New Roman" w:cs="Times New Roman"/>
          <w:spacing w:val="4"/>
        </w:rPr>
        <w:t xml:space="preserve">- </w:t>
      </w:r>
      <w:r w:rsidRPr="00973FC4">
        <w:rPr>
          <w:rFonts w:ascii="Times New Roman" w:hAnsi="Times New Roman" w:cs="Times New Roman"/>
          <w:spacing w:val="1"/>
        </w:rPr>
        <w:t xml:space="preserve">угадывает, что </w:t>
      </w:r>
      <w:r w:rsidRPr="00973FC4">
        <w:rPr>
          <w:rFonts w:ascii="Times New Roman" w:hAnsi="Times New Roman" w:cs="Times New Roman"/>
          <w:spacing w:val="4"/>
        </w:rPr>
        <w:t>он описал.</w:t>
      </w:r>
    </w:p>
    <w:p w:rsidR="00973FC4" w:rsidRPr="00973FC4" w:rsidRDefault="00973FC4" w:rsidP="009F162B">
      <w:pPr>
        <w:widowControl w:val="0"/>
        <w:autoSpaceDE w:val="0"/>
        <w:jc w:val="center"/>
        <w:rPr>
          <w:rFonts w:ascii="Times New Roman" w:hAnsi="Times New Roman" w:cs="Times New Roman"/>
          <w:b/>
          <w:spacing w:val="23"/>
          <w:sz w:val="32"/>
          <w:szCs w:val="32"/>
        </w:rPr>
      </w:pPr>
      <w:r w:rsidRPr="00973FC4">
        <w:rPr>
          <w:rFonts w:ascii="Times New Roman" w:hAnsi="Times New Roman" w:cs="Times New Roman"/>
          <w:b/>
          <w:spacing w:val="23"/>
          <w:sz w:val="32"/>
          <w:szCs w:val="32"/>
        </w:rPr>
        <w:t>Аквалампа</w:t>
      </w:r>
    </w:p>
    <w:p w:rsidR="00973FC4" w:rsidRPr="00973FC4" w:rsidRDefault="00973FC4" w:rsidP="009F162B">
      <w:pPr>
        <w:widowControl w:val="0"/>
        <w:autoSpaceDE w:val="0"/>
        <w:rPr>
          <w:rFonts w:ascii="Times New Roman" w:hAnsi="Times New Roman" w:cs="Times New Roman"/>
          <w:b/>
          <w:bCs/>
          <w:i/>
          <w:iCs/>
          <w:spacing w:val="1"/>
          <w:sz w:val="28"/>
          <w:szCs w:val="28"/>
        </w:rPr>
      </w:pPr>
      <w:r w:rsidRPr="00973FC4">
        <w:rPr>
          <w:rFonts w:ascii="Times New Roman" w:hAnsi="Times New Roman" w:cs="Times New Roman"/>
          <w:b/>
          <w:bCs/>
          <w:i/>
          <w:iCs/>
          <w:spacing w:val="1"/>
          <w:sz w:val="28"/>
          <w:szCs w:val="28"/>
        </w:rPr>
        <w:t>Сказкотерапия</w:t>
      </w:r>
    </w:p>
    <w:p w:rsidR="00973FC4" w:rsidRPr="00973FC4" w:rsidRDefault="00973FC4" w:rsidP="009F162B">
      <w:pPr>
        <w:widowControl w:val="0"/>
        <w:autoSpaceDE w:val="0"/>
        <w:jc w:val="both"/>
        <w:rPr>
          <w:rFonts w:ascii="Times New Roman" w:hAnsi="Times New Roman" w:cs="Times New Roman"/>
          <w:spacing w:val="2"/>
        </w:rPr>
      </w:pPr>
      <w:r w:rsidRPr="00973FC4">
        <w:rPr>
          <w:rFonts w:ascii="Times New Roman" w:hAnsi="Times New Roman" w:cs="Times New Roman"/>
          <w:i/>
          <w:iCs/>
          <w:spacing w:val="-7"/>
        </w:rPr>
        <w:t xml:space="preserve">Цель: </w:t>
      </w:r>
      <w:r w:rsidRPr="00973FC4">
        <w:rPr>
          <w:rFonts w:ascii="Times New Roman" w:hAnsi="Times New Roman" w:cs="Times New Roman"/>
          <w:spacing w:val="-5"/>
        </w:rPr>
        <w:t>развивать речь, воображение, мышление, умение соотно</w:t>
      </w:r>
      <w:r w:rsidRPr="00973FC4">
        <w:rPr>
          <w:rFonts w:ascii="Times New Roman" w:hAnsi="Times New Roman" w:cs="Times New Roman"/>
          <w:spacing w:val="-5"/>
        </w:rPr>
        <w:softHyphen/>
      </w:r>
      <w:r w:rsidRPr="00973FC4">
        <w:rPr>
          <w:rFonts w:ascii="Times New Roman" w:hAnsi="Times New Roman" w:cs="Times New Roman"/>
          <w:spacing w:val="2"/>
        </w:rPr>
        <w:t>сить цвет с настроением.</w:t>
      </w:r>
    </w:p>
    <w:p w:rsidR="00973FC4" w:rsidRPr="00973FC4" w:rsidRDefault="00973FC4" w:rsidP="009F162B">
      <w:pPr>
        <w:widowControl w:val="0"/>
        <w:autoSpaceDE w:val="0"/>
        <w:jc w:val="both"/>
        <w:rPr>
          <w:rFonts w:ascii="Times New Roman" w:hAnsi="Times New Roman" w:cs="Times New Roman"/>
          <w:spacing w:val="3"/>
        </w:rPr>
      </w:pPr>
      <w:r w:rsidRPr="00973FC4">
        <w:rPr>
          <w:rFonts w:ascii="Times New Roman" w:hAnsi="Times New Roman" w:cs="Times New Roman"/>
          <w:spacing w:val="8"/>
        </w:rPr>
        <w:t>1. Каждый ребенок сочиняет сказку о приключениях на вол</w:t>
      </w:r>
      <w:r w:rsidRPr="00973FC4">
        <w:rPr>
          <w:rFonts w:ascii="Times New Roman" w:hAnsi="Times New Roman" w:cs="Times New Roman"/>
          <w:spacing w:val="8"/>
        </w:rPr>
        <w:softHyphen/>
      </w:r>
      <w:r w:rsidRPr="00973FC4">
        <w:rPr>
          <w:rFonts w:ascii="Times New Roman" w:hAnsi="Times New Roman" w:cs="Times New Roman"/>
          <w:spacing w:val="3"/>
        </w:rPr>
        <w:t>шебном дне моря.</w:t>
      </w:r>
    </w:p>
    <w:p w:rsidR="00973FC4" w:rsidRPr="00973FC4" w:rsidRDefault="00973FC4" w:rsidP="009F162B">
      <w:pPr>
        <w:widowControl w:val="0"/>
        <w:autoSpaceDE w:val="0"/>
        <w:jc w:val="both"/>
        <w:rPr>
          <w:rFonts w:ascii="Times New Roman" w:hAnsi="Times New Roman" w:cs="Times New Roman"/>
          <w:spacing w:val="4"/>
        </w:rPr>
      </w:pPr>
      <w:r w:rsidRPr="00973FC4">
        <w:rPr>
          <w:rFonts w:ascii="Times New Roman" w:hAnsi="Times New Roman" w:cs="Times New Roman"/>
          <w:spacing w:val="-6"/>
        </w:rPr>
        <w:t xml:space="preserve">2. Каждый ребенок придумывает историю о том, как меняется </w:t>
      </w:r>
      <w:r w:rsidRPr="00973FC4">
        <w:rPr>
          <w:rFonts w:ascii="Times New Roman" w:hAnsi="Times New Roman" w:cs="Times New Roman"/>
          <w:spacing w:val="9"/>
        </w:rPr>
        <w:t xml:space="preserve">характер злого героя сказки в связи с изменением цвета воды </w:t>
      </w:r>
      <w:r w:rsidRPr="00973FC4">
        <w:rPr>
          <w:rFonts w:ascii="Times New Roman" w:hAnsi="Times New Roman" w:cs="Times New Roman"/>
          <w:spacing w:val="4"/>
        </w:rPr>
        <w:t>на морском дне.</w:t>
      </w:r>
    </w:p>
    <w:p w:rsidR="00973FC4" w:rsidRPr="00973FC4" w:rsidRDefault="00973FC4" w:rsidP="009F162B">
      <w:pPr>
        <w:widowControl w:val="0"/>
        <w:autoSpaceDE w:val="0"/>
        <w:rPr>
          <w:rFonts w:ascii="Times New Roman" w:hAnsi="Times New Roman" w:cs="Times New Roman"/>
          <w:b/>
          <w:bCs/>
          <w:i/>
          <w:iCs/>
          <w:spacing w:val="-2"/>
          <w:sz w:val="28"/>
          <w:szCs w:val="28"/>
        </w:rPr>
      </w:pPr>
      <w:r w:rsidRPr="00973FC4">
        <w:rPr>
          <w:rFonts w:ascii="Times New Roman" w:hAnsi="Times New Roman" w:cs="Times New Roman"/>
          <w:b/>
          <w:bCs/>
          <w:i/>
          <w:iCs/>
          <w:spacing w:val="-2"/>
          <w:sz w:val="28"/>
          <w:szCs w:val="28"/>
        </w:rPr>
        <w:t>Цветотерапия</w:t>
      </w:r>
    </w:p>
    <w:p w:rsidR="00973FC4" w:rsidRPr="00973FC4" w:rsidRDefault="00973FC4" w:rsidP="009F162B">
      <w:pPr>
        <w:widowControl w:val="0"/>
        <w:autoSpaceDE w:val="0"/>
        <w:jc w:val="both"/>
        <w:rPr>
          <w:rFonts w:ascii="Times New Roman" w:hAnsi="Times New Roman" w:cs="Times New Roman"/>
          <w:spacing w:val="3"/>
        </w:rPr>
      </w:pPr>
      <w:r w:rsidRPr="00973FC4">
        <w:rPr>
          <w:rFonts w:ascii="Times New Roman" w:hAnsi="Times New Roman" w:cs="Times New Roman"/>
          <w:i/>
          <w:iCs/>
          <w:spacing w:val="-6"/>
        </w:rPr>
        <w:t xml:space="preserve">Цель: </w:t>
      </w:r>
      <w:r w:rsidRPr="00973FC4">
        <w:rPr>
          <w:rFonts w:ascii="Times New Roman" w:hAnsi="Times New Roman" w:cs="Times New Roman"/>
          <w:spacing w:val="7"/>
        </w:rPr>
        <w:t>стимулировать и развивать умение ребенка соотно</w:t>
      </w:r>
      <w:r w:rsidRPr="00973FC4">
        <w:rPr>
          <w:rFonts w:ascii="Times New Roman" w:hAnsi="Times New Roman" w:cs="Times New Roman"/>
          <w:spacing w:val="7"/>
        </w:rPr>
        <w:softHyphen/>
      </w:r>
      <w:r w:rsidRPr="00973FC4">
        <w:rPr>
          <w:rFonts w:ascii="Times New Roman" w:hAnsi="Times New Roman" w:cs="Times New Roman"/>
          <w:spacing w:val="8"/>
        </w:rPr>
        <w:t>сить цвет с настроением, развивать его мышление и вообра</w:t>
      </w:r>
      <w:r w:rsidRPr="00973FC4">
        <w:rPr>
          <w:rFonts w:ascii="Times New Roman" w:hAnsi="Times New Roman" w:cs="Times New Roman"/>
          <w:spacing w:val="8"/>
        </w:rPr>
        <w:softHyphen/>
      </w:r>
      <w:r w:rsidRPr="00973FC4">
        <w:rPr>
          <w:rFonts w:ascii="Times New Roman" w:hAnsi="Times New Roman" w:cs="Times New Roman"/>
          <w:spacing w:val="3"/>
        </w:rPr>
        <w:t>жение.</w:t>
      </w:r>
    </w:p>
    <w:p w:rsidR="00973FC4" w:rsidRPr="00973FC4" w:rsidRDefault="00973FC4" w:rsidP="009F162B">
      <w:pPr>
        <w:widowControl w:val="0"/>
        <w:autoSpaceDE w:val="0"/>
        <w:jc w:val="both"/>
        <w:rPr>
          <w:rFonts w:ascii="Times New Roman" w:hAnsi="Times New Roman" w:cs="Times New Roman"/>
          <w:spacing w:val="7"/>
        </w:rPr>
      </w:pPr>
      <w:r w:rsidRPr="00973FC4">
        <w:rPr>
          <w:rFonts w:ascii="Times New Roman" w:hAnsi="Times New Roman" w:cs="Times New Roman"/>
          <w:spacing w:val="-5"/>
        </w:rPr>
        <w:t xml:space="preserve">1. Ребенок говорит, какое настроение у него вызывает тот или </w:t>
      </w:r>
      <w:r w:rsidRPr="00973FC4">
        <w:rPr>
          <w:rFonts w:ascii="Times New Roman" w:hAnsi="Times New Roman" w:cs="Times New Roman"/>
          <w:spacing w:val="7"/>
        </w:rPr>
        <w:t>иной цвет воды.</w:t>
      </w:r>
    </w:p>
    <w:p w:rsidR="00973FC4" w:rsidRPr="00973FC4" w:rsidRDefault="00973FC4" w:rsidP="009F162B">
      <w:pPr>
        <w:widowControl w:val="0"/>
        <w:autoSpaceDE w:val="0"/>
        <w:jc w:val="both"/>
        <w:rPr>
          <w:rFonts w:ascii="Times New Roman" w:hAnsi="Times New Roman" w:cs="Times New Roman"/>
          <w:spacing w:val="2"/>
        </w:rPr>
      </w:pPr>
      <w:r w:rsidRPr="00973FC4">
        <w:rPr>
          <w:rFonts w:ascii="Times New Roman" w:hAnsi="Times New Roman" w:cs="Times New Roman"/>
          <w:spacing w:val="-5"/>
        </w:rPr>
        <w:t xml:space="preserve">2. Ребенок рассказывает о том, как изменилось его настроение </w:t>
      </w:r>
      <w:r w:rsidRPr="00973FC4">
        <w:rPr>
          <w:rFonts w:ascii="Times New Roman" w:hAnsi="Times New Roman" w:cs="Times New Roman"/>
          <w:spacing w:val="2"/>
        </w:rPr>
        <w:t>после наблюдения за всеми цветами воды.</w:t>
      </w:r>
    </w:p>
    <w:p w:rsidR="00973FC4" w:rsidRPr="00973FC4" w:rsidRDefault="00973FC4" w:rsidP="009F162B">
      <w:pPr>
        <w:widowControl w:val="0"/>
        <w:autoSpaceDE w:val="0"/>
        <w:rPr>
          <w:rFonts w:ascii="Times New Roman" w:hAnsi="Times New Roman" w:cs="Times New Roman"/>
          <w:spacing w:val="-11"/>
        </w:rPr>
      </w:pPr>
      <w:r w:rsidRPr="00973FC4">
        <w:rPr>
          <w:rFonts w:ascii="Times New Roman" w:hAnsi="Times New Roman" w:cs="Times New Roman"/>
          <w:b/>
          <w:bCs/>
          <w:i/>
          <w:iCs/>
          <w:spacing w:val="5"/>
          <w:sz w:val="28"/>
          <w:szCs w:val="28"/>
        </w:rPr>
        <w:t xml:space="preserve">Упражнение </w:t>
      </w:r>
      <w:r w:rsidRPr="00973FC4">
        <w:rPr>
          <w:rFonts w:ascii="Times New Roman" w:hAnsi="Times New Roman" w:cs="Times New Roman"/>
          <w:b/>
          <w:bCs/>
          <w:i/>
          <w:iCs/>
          <w:spacing w:val="-3"/>
          <w:sz w:val="28"/>
          <w:szCs w:val="28"/>
        </w:rPr>
        <w:t>Танец шариков»</w:t>
      </w:r>
      <w:r w:rsidRPr="00973FC4">
        <w:rPr>
          <w:rFonts w:ascii="Times New Roman" w:hAnsi="Times New Roman" w:cs="Times New Roman"/>
          <w:b/>
          <w:bCs/>
          <w:i/>
          <w:iCs/>
          <w:spacing w:val="-3"/>
        </w:rPr>
        <w:t xml:space="preserve"> </w:t>
      </w:r>
      <w:r w:rsidRPr="00973FC4">
        <w:rPr>
          <w:rFonts w:ascii="Times New Roman" w:hAnsi="Times New Roman" w:cs="Times New Roman"/>
          <w:spacing w:val="9"/>
        </w:rPr>
        <w:t>(под музыку Д. Кабалевского «</w:t>
      </w:r>
      <w:r w:rsidRPr="00973FC4">
        <w:rPr>
          <w:rFonts w:ascii="Times New Roman" w:hAnsi="Times New Roman" w:cs="Times New Roman"/>
          <w:spacing w:val="-11"/>
        </w:rPr>
        <w:t>Вальс»)</w:t>
      </w:r>
    </w:p>
    <w:p w:rsidR="00973FC4" w:rsidRPr="00973FC4" w:rsidRDefault="00973FC4" w:rsidP="009F162B">
      <w:pPr>
        <w:widowControl w:val="0"/>
        <w:autoSpaceDE w:val="0"/>
        <w:rPr>
          <w:rFonts w:ascii="Times New Roman" w:hAnsi="Times New Roman" w:cs="Times New Roman"/>
          <w:spacing w:val="2"/>
        </w:rPr>
      </w:pPr>
      <w:r w:rsidRPr="00973FC4">
        <w:rPr>
          <w:rFonts w:ascii="Times New Roman" w:hAnsi="Times New Roman" w:cs="Times New Roman"/>
          <w:i/>
          <w:iCs/>
          <w:spacing w:val="-6"/>
        </w:rPr>
        <w:t xml:space="preserve">Цель: </w:t>
      </w:r>
      <w:r w:rsidRPr="00973FC4">
        <w:rPr>
          <w:rFonts w:ascii="Times New Roman" w:hAnsi="Times New Roman" w:cs="Times New Roman"/>
          <w:spacing w:val="2"/>
        </w:rPr>
        <w:t>развивать произвольное внимание, воображение.</w:t>
      </w:r>
    </w:p>
    <w:p w:rsidR="00973FC4" w:rsidRPr="00973FC4" w:rsidRDefault="00973FC4" w:rsidP="009F162B">
      <w:pPr>
        <w:widowControl w:val="0"/>
        <w:autoSpaceDE w:val="0"/>
        <w:jc w:val="both"/>
        <w:rPr>
          <w:rFonts w:ascii="Times New Roman" w:hAnsi="Times New Roman" w:cs="Times New Roman"/>
          <w:spacing w:val="3"/>
        </w:rPr>
      </w:pPr>
      <w:r w:rsidRPr="00973FC4">
        <w:rPr>
          <w:rFonts w:ascii="Times New Roman" w:hAnsi="Times New Roman" w:cs="Times New Roman"/>
          <w:spacing w:val="5"/>
        </w:rPr>
        <w:t xml:space="preserve">Дети наблюдают за движениями шариков, а потом стараются </w:t>
      </w:r>
      <w:r w:rsidRPr="00973FC4">
        <w:rPr>
          <w:rFonts w:ascii="Times New Roman" w:hAnsi="Times New Roman" w:cs="Times New Roman"/>
          <w:spacing w:val="3"/>
        </w:rPr>
        <w:t>передать эти движения в танце.</w:t>
      </w:r>
    </w:p>
    <w:p w:rsidR="00973FC4" w:rsidRPr="00973FC4" w:rsidRDefault="00973FC4" w:rsidP="009F162B">
      <w:pPr>
        <w:widowControl w:val="0"/>
        <w:autoSpaceDE w:val="0"/>
        <w:rPr>
          <w:rFonts w:ascii="Times New Roman" w:hAnsi="Times New Roman" w:cs="Times New Roman"/>
          <w:spacing w:val="-2"/>
        </w:rPr>
      </w:pPr>
      <w:r w:rsidRPr="00973FC4">
        <w:rPr>
          <w:rFonts w:ascii="Times New Roman" w:hAnsi="Times New Roman" w:cs="Times New Roman"/>
          <w:b/>
          <w:i/>
          <w:iCs/>
          <w:spacing w:val="2"/>
          <w:sz w:val="28"/>
          <w:szCs w:val="28"/>
        </w:rPr>
        <w:t>Игра «Праздник на морском дне»</w:t>
      </w:r>
      <w:r w:rsidRPr="00973FC4">
        <w:rPr>
          <w:rFonts w:ascii="Times New Roman" w:hAnsi="Times New Roman" w:cs="Times New Roman"/>
          <w:i/>
          <w:iCs/>
        </w:rPr>
        <w:t xml:space="preserve"> </w:t>
      </w:r>
      <w:r w:rsidRPr="00973FC4">
        <w:rPr>
          <w:rFonts w:ascii="Times New Roman" w:hAnsi="Times New Roman" w:cs="Times New Roman"/>
          <w:spacing w:val="-3"/>
        </w:rPr>
        <w:t xml:space="preserve">(под музыку А. Хачатуряна </w:t>
      </w:r>
      <w:r w:rsidRPr="00973FC4">
        <w:rPr>
          <w:rFonts w:ascii="Times New Roman" w:hAnsi="Times New Roman" w:cs="Times New Roman"/>
          <w:spacing w:val="-2"/>
        </w:rPr>
        <w:t>«Вечерняя сказка»)</w:t>
      </w:r>
    </w:p>
    <w:p w:rsidR="00973FC4" w:rsidRPr="00973FC4" w:rsidRDefault="00973FC4" w:rsidP="009F162B">
      <w:pPr>
        <w:widowControl w:val="0"/>
        <w:autoSpaceDE w:val="0"/>
        <w:jc w:val="both"/>
        <w:rPr>
          <w:rFonts w:ascii="Times New Roman" w:hAnsi="Times New Roman" w:cs="Times New Roman"/>
          <w:spacing w:val="-6"/>
        </w:rPr>
      </w:pPr>
      <w:r w:rsidRPr="00973FC4">
        <w:rPr>
          <w:rFonts w:ascii="Times New Roman" w:hAnsi="Times New Roman" w:cs="Times New Roman"/>
          <w:i/>
          <w:iCs/>
          <w:spacing w:val="-7"/>
        </w:rPr>
        <w:t xml:space="preserve">Цели: </w:t>
      </w:r>
      <w:r w:rsidRPr="00973FC4">
        <w:rPr>
          <w:rFonts w:ascii="Times New Roman" w:hAnsi="Times New Roman" w:cs="Times New Roman"/>
          <w:spacing w:val="-6"/>
        </w:rPr>
        <w:t>создание радостного настроения; развитие воображения.</w:t>
      </w:r>
    </w:p>
    <w:p w:rsidR="00973FC4" w:rsidRPr="00973FC4" w:rsidRDefault="00973FC4" w:rsidP="009F162B">
      <w:pPr>
        <w:widowControl w:val="0"/>
        <w:autoSpaceDE w:val="0"/>
        <w:jc w:val="both"/>
        <w:rPr>
          <w:rFonts w:ascii="Times New Roman" w:hAnsi="Times New Roman" w:cs="Times New Roman"/>
          <w:spacing w:val="-4"/>
        </w:rPr>
      </w:pPr>
      <w:r w:rsidRPr="00973FC4">
        <w:rPr>
          <w:rFonts w:ascii="Times New Roman" w:hAnsi="Times New Roman" w:cs="Times New Roman"/>
          <w:spacing w:val="-2"/>
        </w:rPr>
        <w:lastRenderedPageBreak/>
        <w:t xml:space="preserve">Дети наблюдают за изменением цвета воды и движениями </w:t>
      </w:r>
      <w:r w:rsidRPr="00973FC4">
        <w:rPr>
          <w:rFonts w:ascii="Times New Roman" w:hAnsi="Times New Roman" w:cs="Times New Roman"/>
          <w:spacing w:val="-4"/>
        </w:rPr>
        <w:t xml:space="preserve">шариков. Взрослый обращает их внимание на то, что цвета воды </w:t>
      </w:r>
      <w:r w:rsidRPr="00973FC4">
        <w:rPr>
          <w:rFonts w:ascii="Times New Roman" w:hAnsi="Times New Roman" w:cs="Times New Roman"/>
          <w:spacing w:val="-8"/>
        </w:rPr>
        <w:t xml:space="preserve">яркие, красочные, веселые </w:t>
      </w:r>
      <w:r w:rsidRPr="00973FC4">
        <w:rPr>
          <w:rFonts w:ascii="Times New Roman" w:hAnsi="Times New Roman" w:cs="Times New Roman"/>
          <w:spacing w:val="-2"/>
        </w:rPr>
        <w:t xml:space="preserve">- </w:t>
      </w:r>
      <w:r w:rsidRPr="00973FC4">
        <w:rPr>
          <w:rFonts w:ascii="Times New Roman" w:hAnsi="Times New Roman" w:cs="Times New Roman"/>
          <w:spacing w:val="-6"/>
        </w:rPr>
        <w:t xml:space="preserve">на морском дне праздник, и такое же </w:t>
      </w:r>
      <w:r w:rsidRPr="00973FC4">
        <w:rPr>
          <w:rFonts w:ascii="Times New Roman" w:hAnsi="Times New Roman" w:cs="Times New Roman"/>
          <w:spacing w:val="-3"/>
        </w:rPr>
        <w:t xml:space="preserve">радостное, веселое настроение должно быть у них. Затем детям </w:t>
      </w:r>
      <w:r w:rsidRPr="00973FC4">
        <w:rPr>
          <w:rFonts w:ascii="Times New Roman" w:hAnsi="Times New Roman" w:cs="Times New Roman"/>
          <w:spacing w:val="-4"/>
        </w:rPr>
        <w:t>предлагают потанцевать под музыку.</w:t>
      </w:r>
    </w:p>
    <w:p w:rsidR="00973FC4" w:rsidRPr="00973FC4" w:rsidRDefault="00973FC4" w:rsidP="009F162B">
      <w:pPr>
        <w:widowControl w:val="0"/>
        <w:autoSpaceDE w:val="0"/>
        <w:rPr>
          <w:rFonts w:ascii="Times New Roman" w:hAnsi="Times New Roman" w:cs="Times New Roman"/>
          <w:b/>
          <w:i/>
          <w:iCs/>
          <w:spacing w:val="5"/>
          <w:sz w:val="28"/>
          <w:szCs w:val="28"/>
        </w:rPr>
      </w:pPr>
      <w:r w:rsidRPr="00973FC4">
        <w:rPr>
          <w:rFonts w:ascii="Times New Roman" w:hAnsi="Times New Roman" w:cs="Times New Roman"/>
          <w:b/>
          <w:i/>
          <w:iCs/>
          <w:spacing w:val="5"/>
          <w:sz w:val="28"/>
          <w:szCs w:val="28"/>
        </w:rPr>
        <w:t>Упражнения «Цвет»</w:t>
      </w:r>
    </w:p>
    <w:p w:rsidR="00973FC4" w:rsidRPr="00973FC4" w:rsidRDefault="00973FC4" w:rsidP="009F162B">
      <w:pPr>
        <w:widowControl w:val="0"/>
        <w:autoSpaceDE w:val="0"/>
        <w:rPr>
          <w:rFonts w:ascii="Times New Roman" w:hAnsi="Times New Roman" w:cs="Times New Roman"/>
          <w:spacing w:val="-4"/>
        </w:rPr>
      </w:pPr>
      <w:r w:rsidRPr="00973FC4">
        <w:rPr>
          <w:rFonts w:ascii="Times New Roman" w:hAnsi="Times New Roman" w:cs="Times New Roman"/>
          <w:i/>
          <w:iCs/>
          <w:spacing w:val="-15"/>
        </w:rPr>
        <w:t xml:space="preserve">Цель: </w:t>
      </w:r>
      <w:r w:rsidRPr="00973FC4">
        <w:rPr>
          <w:rFonts w:ascii="Times New Roman" w:hAnsi="Times New Roman" w:cs="Times New Roman"/>
          <w:spacing w:val="-4"/>
        </w:rPr>
        <w:t>развивать произвольное внимание.</w:t>
      </w:r>
    </w:p>
    <w:p w:rsidR="00973FC4" w:rsidRPr="00973FC4" w:rsidRDefault="00973FC4" w:rsidP="009F162B">
      <w:pPr>
        <w:widowControl w:val="0"/>
        <w:autoSpaceDE w:val="0"/>
        <w:rPr>
          <w:rFonts w:ascii="Times New Roman" w:hAnsi="Times New Roman" w:cs="Times New Roman"/>
          <w:spacing w:val="15"/>
        </w:rPr>
      </w:pPr>
      <w:r w:rsidRPr="00973FC4">
        <w:rPr>
          <w:rFonts w:ascii="Times New Roman" w:hAnsi="Times New Roman" w:cs="Times New Roman"/>
          <w:spacing w:val="15"/>
        </w:rPr>
        <w:t>1. Назвать все цвета шариков.</w:t>
      </w:r>
    </w:p>
    <w:p w:rsidR="00973FC4" w:rsidRPr="00973FC4" w:rsidRDefault="00973FC4" w:rsidP="009F162B">
      <w:pPr>
        <w:widowControl w:val="0"/>
        <w:autoSpaceDE w:val="0"/>
        <w:rPr>
          <w:rFonts w:ascii="Times New Roman" w:hAnsi="Times New Roman" w:cs="Times New Roman"/>
          <w:spacing w:val="-3"/>
        </w:rPr>
      </w:pPr>
      <w:r w:rsidRPr="00973FC4">
        <w:rPr>
          <w:rFonts w:ascii="Times New Roman" w:hAnsi="Times New Roman" w:cs="Times New Roman"/>
          <w:spacing w:val="-3"/>
        </w:rPr>
        <w:t>2. Наблюдать за шариком определенного цвета.</w:t>
      </w:r>
    </w:p>
    <w:p w:rsidR="00973FC4" w:rsidRPr="00973FC4" w:rsidRDefault="00973FC4" w:rsidP="009F162B">
      <w:pPr>
        <w:widowControl w:val="0"/>
        <w:numPr>
          <w:ilvl w:val="2"/>
          <w:numId w:val="5"/>
        </w:numPr>
        <w:suppressAutoHyphens/>
        <w:autoSpaceDE w:val="0"/>
        <w:spacing w:after="0" w:line="240" w:lineRule="auto"/>
        <w:ind w:left="0" w:firstLine="0"/>
        <w:rPr>
          <w:rFonts w:ascii="Times New Roman" w:hAnsi="Times New Roman" w:cs="Times New Roman"/>
          <w:spacing w:val="2"/>
        </w:rPr>
      </w:pPr>
      <w:r w:rsidRPr="00973FC4">
        <w:rPr>
          <w:rFonts w:ascii="Times New Roman" w:hAnsi="Times New Roman" w:cs="Times New Roman"/>
          <w:spacing w:val="-7"/>
        </w:rPr>
        <w:t xml:space="preserve">Наблюдать за изменением цвета воды и называть цвет воды </w:t>
      </w:r>
      <w:r w:rsidRPr="00973FC4">
        <w:rPr>
          <w:rFonts w:ascii="Times New Roman" w:hAnsi="Times New Roman" w:cs="Times New Roman"/>
          <w:spacing w:val="2"/>
        </w:rPr>
        <w:t>шепотом (громко).</w:t>
      </w:r>
    </w:p>
    <w:p w:rsidR="00973FC4" w:rsidRPr="00973FC4" w:rsidRDefault="00973FC4" w:rsidP="009F162B">
      <w:pPr>
        <w:widowControl w:val="0"/>
        <w:autoSpaceDE w:val="0"/>
        <w:rPr>
          <w:rFonts w:ascii="Times New Roman" w:hAnsi="Times New Roman" w:cs="Times New Roman"/>
        </w:rPr>
      </w:pPr>
    </w:p>
    <w:p w:rsidR="00973FC4" w:rsidRPr="00973FC4" w:rsidRDefault="00973FC4" w:rsidP="009F162B">
      <w:pPr>
        <w:widowControl w:val="0"/>
        <w:autoSpaceDE w:val="0"/>
        <w:rPr>
          <w:rFonts w:ascii="Times New Roman" w:hAnsi="Times New Roman" w:cs="Times New Roman"/>
        </w:rPr>
      </w:pPr>
    </w:p>
    <w:p w:rsidR="00973FC4" w:rsidRPr="00973FC4" w:rsidRDefault="00973FC4" w:rsidP="009F162B">
      <w:pPr>
        <w:widowControl w:val="0"/>
        <w:autoSpaceDE w:val="0"/>
        <w:jc w:val="center"/>
        <w:rPr>
          <w:rFonts w:ascii="Times New Roman" w:hAnsi="Times New Roman" w:cs="Times New Roman"/>
          <w:b/>
          <w:spacing w:val="15"/>
          <w:sz w:val="32"/>
          <w:szCs w:val="32"/>
        </w:rPr>
      </w:pPr>
      <w:r w:rsidRPr="00973FC4">
        <w:rPr>
          <w:rFonts w:ascii="Times New Roman" w:hAnsi="Times New Roman" w:cs="Times New Roman"/>
          <w:b/>
          <w:spacing w:val="16"/>
          <w:sz w:val="32"/>
          <w:szCs w:val="32"/>
        </w:rPr>
        <w:t>Использование проектора направленного света</w:t>
      </w:r>
      <w:r w:rsidRPr="00973FC4">
        <w:rPr>
          <w:rFonts w:ascii="Times New Roman" w:hAnsi="Times New Roman" w:cs="Times New Roman"/>
          <w:b/>
          <w:spacing w:val="16"/>
          <w:sz w:val="32"/>
          <w:szCs w:val="32"/>
        </w:rPr>
        <w:br/>
      </w:r>
      <w:r w:rsidRPr="00973FC4">
        <w:rPr>
          <w:rFonts w:ascii="Times New Roman" w:hAnsi="Times New Roman" w:cs="Times New Roman"/>
          <w:b/>
          <w:spacing w:val="15"/>
          <w:sz w:val="32"/>
          <w:szCs w:val="32"/>
        </w:rPr>
        <w:t>(кинопроектора, ЛЭТИ), зеркального шара</w:t>
      </w:r>
    </w:p>
    <w:p w:rsidR="00973FC4" w:rsidRPr="00973FC4" w:rsidRDefault="00973FC4" w:rsidP="009F162B">
      <w:pPr>
        <w:widowControl w:val="0"/>
        <w:autoSpaceDE w:val="0"/>
        <w:rPr>
          <w:rFonts w:ascii="Times New Roman" w:hAnsi="Times New Roman" w:cs="Times New Roman"/>
          <w:spacing w:val="-7"/>
        </w:rPr>
      </w:pPr>
      <w:r w:rsidRPr="00973FC4">
        <w:rPr>
          <w:rFonts w:ascii="Times New Roman" w:hAnsi="Times New Roman" w:cs="Times New Roman"/>
          <w:spacing w:val="-10"/>
        </w:rPr>
        <w:t>Шар вращается под лучом проектора, создавая сказочные свето</w:t>
      </w:r>
      <w:r w:rsidRPr="00973FC4">
        <w:rPr>
          <w:rFonts w:ascii="Times New Roman" w:hAnsi="Times New Roman" w:cs="Times New Roman"/>
          <w:spacing w:val="-10"/>
        </w:rPr>
        <w:softHyphen/>
      </w:r>
      <w:r w:rsidRPr="00973FC4">
        <w:rPr>
          <w:rFonts w:ascii="Times New Roman" w:hAnsi="Times New Roman" w:cs="Times New Roman"/>
          <w:spacing w:val="-7"/>
        </w:rPr>
        <w:t>эффекты.</w:t>
      </w:r>
    </w:p>
    <w:p w:rsidR="00973FC4" w:rsidRPr="00973FC4" w:rsidRDefault="00973FC4" w:rsidP="009F162B">
      <w:pPr>
        <w:widowControl w:val="0"/>
        <w:autoSpaceDE w:val="0"/>
        <w:rPr>
          <w:rFonts w:ascii="Times New Roman" w:hAnsi="Times New Roman" w:cs="Times New Roman"/>
          <w:b/>
          <w:i/>
          <w:iCs/>
          <w:spacing w:val="-2"/>
          <w:sz w:val="28"/>
          <w:szCs w:val="28"/>
        </w:rPr>
      </w:pPr>
      <w:r w:rsidRPr="00973FC4">
        <w:rPr>
          <w:rFonts w:ascii="Times New Roman" w:hAnsi="Times New Roman" w:cs="Times New Roman"/>
          <w:b/>
          <w:i/>
          <w:iCs/>
          <w:spacing w:val="-2"/>
          <w:sz w:val="28"/>
          <w:szCs w:val="28"/>
        </w:rPr>
        <w:t>Музыкотерапия</w:t>
      </w:r>
    </w:p>
    <w:p w:rsidR="00973FC4" w:rsidRPr="00973FC4" w:rsidRDefault="00973FC4" w:rsidP="009F162B">
      <w:pPr>
        <w:widowControl w:val="0"/>
        <w:autoSpaceDE w:val="0"/>
        <w:jc w:val="both"/>
        <w:rPr>
          <w:rFonts w:ascii="Times New Roman" w:hAnsi="Times New Roman" w:cs="Times New Roman"/>
          <w:spacing w:val="1"/>
        </w:rPr>
      </w:pPr>
      <w:r w:rsidRPr="00973FC4">
        <w:rPr>
          <w:rFonts w:ascii="Times New Roman" w:hAnsi="Times New Roman" w:cs="Times New Roman"/>
          <w:spacing w:val="8"/>
        </w:rPr>
        <w:t xml:space="preserve">Музыка используется как звуковой фон при проведении </w:t>
      </w:r>
      <w:r w:rsidRPr="00973FC4">
        <w:rPr>
          <w:rFonts w:ascii="Times New Roman" w:hAnsi="Times New Roman" w:cs="Times New Roman"/>
          <w:spacing w:val="-1"/>
        </w:rPr>
        <w:t xml:space="preserve">«Сказкотерапии» </w:t>
      </w:r>
      <w:r w:rsidRPr="00973FC4">
        <w:rPr>
          <w:rFonts w:ascii="Times New Roman" w:hAnsi="Times New Roman" w:cs="Times New Roman"/>
          <w:i/>
          <w:iCs/>
        </w:rPr>
        <w:t>(</w:t>
      </w:r>
      <w:r w:rsidRPr="00973FC4">
        <w:rPr>
          <w:rFonts w:ascii="Times New Roman" w:hAnsi="Times New Roman" w:cs="Times New Roman"/>
          <w:i/>
          <w:iCs/>
          <w:spacing w:val="-7"/>
        </w:rPr>
        <w:t xml:space="preserve">см. </w:t>
      </w:r>
      <w:r w:rsidRPr="00973FC4">
        <w:rPr>
          <w:rFonts w:ascii="Times New Roman" w:hAnsi="Times New Roman" w:cs="Times New Roman"/>
          <w:spacing w:val="-4"/>
        </w:rPr>
        <w:t xml:space="preserve">«У растения-фонтана», «Аквалампа»), при </w:t>
      </w:r>
      <w:r w:rsidRPr="00973FC4">
        <w:rPr>
          <w:rFonts w:ascii="Times New Roman" w:hAnsi="Times New Roman" w:cs="Times New Roman"/>
          <w:spacing w:val="1"/>
        </w:rPr>
        <w:t>релаксации, игры «Дискотека» и других игровых упражнениях.</w:t>
      </w:r>
    </w:p>
    <w:p w:rsidR="00973FC4" w:rsidRPr="00973FC4" w:rsidRDefault="00973FC4" w:rsidP="009F162B">
      <w:pPr>
        <w:widowControl w:val="0"/>
        <w:autoSpaceDE w:val="0"/>
        <w:rPr>
          <w:rFonts w:ascii="Times New Roman" w:hAnsi="Times New Roman" w:cs="Times New Roman"/>
          <w:b/>
          <w:i/>
          <w:iCs/>
          <w:spacing w:val="-4"/>
          <w:sz w:val="28"/>
          <w:szCs w:val="28"/>
        </w:rPr>
      </w:pPr>
      <w:r w:rsidRPr="00973FC4">
        <w:rPr>
          <w:rFonts w:ascii="Times New Roman" w:hAnsi="Times New Roman" w:cs="Times New Roman"/>
          <w:b/>
          <w:i/>
          <w:iCs/>
          <w:spacing w:val="-4"/>
          <w:sz w:val="28"/>
          <w:szCs w:val="28"/>
        </w:rPr>
        <w:t>Уnражнение «Солнечные зайчики»</w:t>
      </w:r>
    </w:p>
    <w:p w:rsidR="00973FC4" w:rsidRPr="00973FC4" w:rsidRDefault="00973FC4" w:rsidP="009F162B">
      <w:pPr>
        <w:widowControl w:val="0"/>
        <w:autoSpaceDE w:val="0"/>
        <w:jc w:val="both"/>
        <w:rPr>
          <w:rFonts w:ascii="Times New Roman" w:hAnsi="Times New Roman" w:cs="Times New Roman"/>
          <w:spacing w:val="-3"/>
        </w:rPr>
      </w:pPr>
      <w:r w:rsidRPr="00973FC4">
        <w:rPr>
          <w:rFonts w:ascii="Times New Roman" w:hAnsi="Times New Roman" w:cs="Times New Roman"/>
          <w:i/>
          <w:iCs/>
          <w:spacing w:val="-6"/>
        </w:rPr>
        <w:t xml:space="preserve">Цели: </w:t>
      </w:r>
      <w:r w:rsidRPr="00973FC4">
        <w:rPr>
          <w:rFonts w:ascii="Times New Roman" w:hAnsi="Times New Roman" w:cs="Times New Roman"/>
          <w:spacing w:val="-3"/>
        </w:rPr>
        <w:t>создание положительного эмоциональн</w:t>
      </w:r>
      <w:r w:rsidRPr="00973FC4">
        <w:rPr>
          <w:rFonts w:ascii="Times New Roman" w:hAnsi="Times New Roman" w:cs="Times New Roman"/>
          <w:spacing w:val="-8"/>
        </w:rPr>
        <w:t>ого настроя; раз</w:t>
      </w:r>
      <w:r w:rsidRPr="00973FC4">
        <w:rPr>
          <w:rFonts w:ascii="Times New Roman" w:hAnsi="Times New Roman" w:cs="Times New Roman"/>
          <w:spacing w:val="-8"/>
        </w:rPr>
        <w:softHyphen/>
      </w:r>
      <w:r w:rsidRPr="00973FC4">
        <w:rPr>
          <w:rFonts w:ascii="Times New Roman" w:hAnsi="Times New Roman" w:cs="Times New Roman"/>
          <w:spacing w:val="-3"/>
        </w:rPr>
        <w:t>витие воображения.</w:t>
      </w:r>
    </w:p>
    <w:p w:rsidR="00973FC4" w:rsidRPr="00973FC4" w:rsidRDefault="00973FC4" w:rsidP="009F162B">
      <w:pPr>
        <w:widowControl w:val="0"/>
        <w:autoSpaceDE w:val="0"/>
        <w:jc w:val="both"/>
        <w:rPr>
          <w:rFonts w:ascii="Times New Roman" w:hAnsi="Times New Roman" w:cs="Times New Roman"/>
          <w:spacing w:val="-3"/>
        </w:rPr>
      </w:pPr>
      <w:r w:rsidRPr="00973FC4">
        <w:rPr>
          <w:rFonts w:ascii="Times New Roman" w:hAnsi="Times New Roman" w:cs="Times New Roman"/>
          <w:spacing w:val="-3"/>
        </w:rPr>
        <w:t xml:space="preserve">Детям предлагают представить, что зеркальный шар </w:t>
      </w:r>
      <w:r w:rsidRPr="00973FC4">
        <w:rPr>
          <w:rFonts w:ascii="Times New Roman" w:hAnsi="Times New Roman" w:cs="Times New Roman"/>
          <w:spacing w:val="-2"/>
        </w:rPr>
        <w:t xml:space="preserve">- </w:t>
      </w:r>
      <w:r w:rsidRPr="00973FC4">
        <w:rPr>
          <w:rFonts w:ascii="Times New Roman" w:hAnsi="Times New Roman" w:cs="Times New Roman"/>
          <w:spacing w:val="-10"/>
        </w:rPr>
        <w:t xml:space="preserve">это </w:t>
      </w:r>
      <w:r w:rsidRPr="00973FC4">
        <w:rPr>
          <w:rFonts w:ascii="Times New Roman" w:hAnsi="Times New Roman" w:cs="Times New Roman"/>
          <w:spacing w:val="3"/>
        </w:rPr>
        <w:t xml:space="preserve">солнце, которое посылает нам солнечных зайчиков. </w:t>
      </w:r>
      <w:r w:rsidRPr="00973FC4">
        <w:rPr>
          <w:rFonts w:ascii="Times New Roman" w:hAnsi="Times New Roman" w:cs="Times New Roman"/>
          <w:spacing w:val="7"/>
        </w:rPr>
        <w:t xml:space="preserve">Зайчики </w:t>
      </w:r>
      <w:r w:rsidRPr="00973FC4">
        <w:rPr>
          <w:rFonts w:ascii="Times New Roman" w:hAnsi="Times New Roman" w:cs="Times New Roman"/>
          <w:spacing w:val="-3"/>
        </w:rPr>
        <w:t>«гладят» детей по лицу, рукам и ногам.</w:t>
      </w:r>
    </w:p>
    <w:p w:rsidR="00973FC4" w:rsidRPr="00973FC4" w:rsidRDefault="00973FC4" w:rsidP="009F162B">
      <w:pPr>
        <w:widowControl w:val="0"/>
        <w:autoSpaceDE w:val="0"/>
        <w:rPr>
          <w:rFonts w:ascii="Times New Roman" w:hAnsi="Times New Roman" w:cs="Times New Roman"/>
          <w:b/>
          <w:i/>
          <w:iCs/>
          <w:sz w:val="28"/>
          <w:szCs w:val="28"/>
        </w:rPr>
      </w:pPr>
      <w:r w:rsidRPr="00973FC4">
        <w:rPr>
          <w:rFonts w:ascii="Times New Roman" w:hAnsi="Times New Roman" w:cs="Times New Roman"/>
          <w:b/>
          <w:i/>
          <w:iCs/>
          <w:sz w:val="28"/>
          <w:szCs w:val="28"/>
        </w:rPr>
        <w:t>Игра «Путешествие к звезде»</w:t>
      </w:r>
    </w:p>
    <w:p w:rsidR="00973FC4" w:rsidRPr="00973FC4" w:rsidRDefault="00973FC4" w:rsidP="009F162B">
      <w:pPr>
        <w:widowControl w:val="0"/>
        <w:autoSpaceDE w:val="0"/>
        <w:rPr>
          <w:rFonts w:ascii="Times New Roman" w:hAnsi="Times New Roman" w:cs="Times New Roman"/>
          <w:spacing w:val="-4"/>
        </w:rPr>
      </w:pPr>
      <w:r w:rsidRPr="00973FC4">
        <w:rPr>
          <w:rFonts w:ascii="Times New Roman" w:hAnsi="Times New Roman" w:cs="Times New Roman"/>
          <w:i/>
          <w:iCs/>
          <w:spacing w:val="-10"/>
        </w:rPr>
        <w:t xml:space="preserve">Цель: </w:t>
      </w:r>
      <w:r w:rsidRPr="00973FC4">
        <w:rPr>
          <w:rFonts w:ascii="Times New Roman" w:hAnsi="Times New Roman" w:cs="Times New Roman"/>
          <w:spacing w:val="-4"/>
        </w:rPr>
        <w:t>развитие воображения, фантазии.</w:t>
      </w:r>
    </w:p>
    <w:p w:rsidR="00973FC4" w:rsidRPr="00973FC4" w:rsidRDefault="00973FC4" w:rsidP="009F162B">
      <w:pPr>
        <w:widowControl w:val="0"/>
        <w:autoSpaceDE w:val="0"/>
        <w:jc w:val="both"/>
        <w:rPr>
          <w:rFonts w:ascii="Times New Roman" w:hAnsi="Times New Roman" w:cs="Times New Roman"/>
          <w:spacing w:val="-1"/>
        </w:rPr>
      </w:pPr>
      <w:r w:rsidRPr="00973FC4">
        <w:rPr>
          <w:rFonts w:ascii="Times New Roman" w:hAnsi="Times New Roman" w:cs="Times New Roman"/>
          <w:spacing w:val="-3"/>
        </w:rPr>
        <w:t xml:space="preserve">Детям предлагают представить, что они </w:t>
      </w:r>
      <w:r w:rsidRPr="00973FC4">
        <w:rPr>
          <w:rFonts w:ascii="Times New Roman" w:hAnsi="Times New Roman" w:cs="Times New Roman"/>
          <w:spacing w:val="-2"/>
        </w:rPr>
        <w:t xml:space="preserve">- </w:t>
      </w:r>
      <w:r w:rsidRPr="00973FC4">
        <w:rPr>
          <w:rFonts w:ascii="Times New Roman" w:hAnsi="Times New Roman" w:cs="Times New Roman"/>
        </w:rPr>
        <w:t>космо</w:t>
      </w:r>
      <w:r w:rsidRPr="00973FC4">
        <w:rPr>
          <w:rFonts w:ascii="Times New Roman" w:hAnsi="Times New Roman" w:cs="Times New Roman"/>
          <w:spacing w:val="-2"/>
        </w:rPr>
        <w:t>н</w:t>
      </w:r>
      <w:r w:rsidRPr="00973FC4">
        <w:rPr>
          <w:rFonts w:ascii="Times New Roman" w:hAnsi="Times New Roman" w:cs="Times New Roman"/>
          <w:spacing w:val="-5"/>
        </w:rPr>
        <w:t xml:space="preserve">авты, летят </w:t>
      </w:r>
      <w:r w:rsidRPr="00973FC4">
        <w:rPr>
          <w:rFonts w:ascii="Times New Roman" w:hAnsi="Times New Roman" w:cs="Times New Roman"/>
          <w:spacing w:val="-6"/>
        </w:rPr>
        <w:t xml:space="preserve">в ракете к далекой звезде (зеркальный шар). У них есть командир, </w:t>
      </w:r>
      <w:r w:rsidRPr="00973FC4">
        <w:rPr>
          <w:rFonts w:ascii="Times New Roman" w:hAnsi="Times New Roman" w:cs="Times New Roman"/>
          <w:spacing w:val="-1"/>
        </w:rPr>
        <w:t>который ведет космический корабль.</w:t>
      </w:r>
    </w:p>
    <w:p w:rsidR="00973FC4" w:rsidRPr="00973FC4" w:rsidRDefault="00973FC4" w:rsidP="009F162B">
      <w:pPr>
        <w:widowControl w:val="0"/>
        <w:autoSpaceDE w:val="0"/>
        <w:rPr>
          <w:rFonts w:ascii="Times New Roman" w:hAnsi="Times New Roman" w:cs="Times New Roman"/>
          <w:b/>
          <w:bCs/>
          <w:i/>
          <w:iCs/>
          <w:spacing w:val="-5"/>
          <w:sz w:val="28"/>
          <w:szCs w:val="28"/>
        </w:rPr>
      </w:pPr>
      <w:r w:rsidRPr="00973FC4">
        <w:rPr>
          <w:rFonts w:ascii="Times New Roman" w:hAnsi="Times New Roman" w:cs="Times New Roman"/>
          <w:b/>
          <w:bCs/>
          <w:i/>
          <w:iCs/>
          <w:spacing w:val="11"/>
          <w:sz w:val="28"/>
          <w:szCs w:val="28"/>
        </w:rPr>
        <w:t>Упражнение «</w:t>
      </w:r>
      <w:r w:rsidRPr="00973FC4">
        <w:rPr>
          <w:rFonts w:ascii="Times New Roman" w:hAnsi="Times New Roman" w:cs="Times New Roman"/>
          <w:b/>
          <w:bCs/>
          <w:i/>
          <w:iCs/>
          <w:spacing w:val="-5"/>
          <w:sz w:val="28"/>
          <w:szCs w:val="28"/>
        </w:rPr>
        <w:t>Дискотека»</w:t>
      </w:r>
    </w:p>
    <w:p w:rsidR="00973FC4" w:rsidRPr="00973FC4" w:rsidRDefault="00973FC4" w:rsidP="009F162B">
      <w:pPr>
        <w:widowControl w:val="0"/>
        <w:autoSpaceDE w:val="0"/>
        <w:rPr>
          <w:rFonts w:ascii="Times New Roman" w:hAnsi="Times New Roman" w:cs="Times New Roman"/>
          <w:bCs/>
          <w:spacing w:val="-1"/>
        </w:rPr>
      </w:pPr>
      <w:r w:rsidRPr="00973FC4">
        <w:rPr>
          <w:rFonts w:ascii="Times New Roman" w:hAnsi="Times New Roman" w:cs="Times New Roman"/>
          <w:bCs/>
          <w:i/>
          <w:iCs/>
          <w:spacing w:val="-10"/>
        </w:rPr>
        <w:t xml:space="preserve">Цель: </w:t>
      </w:r>
      <w:r w:rsidRPr="00973FC4">
        <w:rPr>
          <w:rFonts w:ascii="Times New Roman" w:hAnsi="Times New Roman" w:cs="Times New Roman"/>
          <w:bCs/>
        </w:rPr>
        <w:t xml:space="preserve">создание радостного, </w:t>
      </w:r>
      <w:r w:rsidRPr="00973FC4">
        <w:rPr>
          <w:rFonts w:ascii="Times New Roman" w:hAnsi="Times New Roman" w:cs="Times New Roman"/>
          <w:bCs/>
          <w:spacing w:val="-1"/>
        </w:rPr>
        <w:t>веселого настроения.</w:t>
      </w:r>
    </w:p>
    <w:p w:rsidR="00973FC4" w:rsidRPr="00973FC4" w:rsidRDefault="00973FC4" w:rsidP="009F162B">
      <w:pPr>
        <w:widowControl w:val="0"/>
        <w:autoSpaceDE w:val="0"/>
        <w:rPr>
          <w:rFonts w:ascii="Times New Roman" w:hAnsi="Times New Roman" w:cs="Times New Roman"/>
          <w:bCs/>
          <w:spacing w:val="-1"/>
        </w:rPr>
      </w:pPr>
      <w:r w:rsidRPr="00973FC4">
        <w:rPr>
          <w:rFonts w:ascii="Times New Roman" w:hAnsi="Times New Roman" w:cs="Times New Roman"/>
          <w:bCs/>
          <w:spacing w:val="3"/>
        </w:rPr>
        <w:t>Звучит современ</w:t>
      </w:r>
      <w:r w:rsidRPr="00973FC4">
        <w:rPr>
          <w:rFonts w:ascii="Times New Roman" w:hAnsi="Times New Roman" w:cs="Times New Roman"/>
        </w:rPr>
        <w:t>н</w:t>
      </w:r>
      <w:r w:rsidRPr="00973FC4">
        <w:rPr>
          <w:rFonts w:ascii="Times New Roman" w:hAnsi="Times New Roman" w:cs="Times New Roman"/>
          <w:bCs/>
        </w:rPr>
        <w:t xml:space="preserve">ая веселая музыка, </w:t>
      </w:r>
      <w:r w:rsidRPr="00973FC4">
        <w:rPr>
          <w:rFonts w:ascii="Times New Roman" w:hAnsi="Times New Roman" w:cs="Times New Roman"/>
          <w:bCs/>
          <w:spacing w:val="-1"/>
        </w:rPr>
        <w:t>дети танцуют.</w:t>
      </w:r>
    </w:p>
    <w:p w:rsidR="00973FC4" w:rsidRPr="00D50B16" w:rsidRDefault="00973FC4" w:rsidP="009F162B">
      <w:pPr>
        <w:widowControl w:val="0"/>
        <w:autoSpaceDE w:val="0"/>
        <w:jc w:val="center"/>
        <w:rPr>
          <w:rFonts w:ascii="Times New Roman" w:hAnsi="Times New Roman" w:cs="Times New Roman"/>
          <w:b/>
          <w:bCs/>
          <w:spacing w:val="-9"/>
          <w:sz w:val="32"/>
          <w:szCs w:val="32"/>
        </w:rPr>
      </w:pPr>
      <w:r w:rsidRPr="00D50B16">
        <w:rPr>
          <w:rFonts w:ascii="Times New Roman" w:hAnsi="Times New Roman" w:cs="Times New Roman"/>
          <w:b/>
          <w:bCs/>
          <w:spacing w:val="21"/>
          <w:sz w:val="32"/>
          <w:szCs w:val="32"/>
        </w:rPr>
        <w:t xml:space="preserve">Игры с подвеской </w:t>
      </w:r>
      <w:r w:rsidRPr="00D50B16">
        <w:rPr>
          <w:rFonts w:ascii="Times New Roman" w:hAnsi="Times New Roman" w:cs="Times New Roman"/>
          <w:b/>
          <w:sz w:val="32"/>
          <w:szCs w:val="32"/>
        </w:rPr>
        <w:t>«</w:t>
      </w:r>
      <w:r w:rsidRPr="00D50B16">
        <w:rPr>
          <w:rFonts w:ascii="Times New Roman" w:hAnsi="Times New Roman" w:cs="Times New Roman"/>
          <w:b/>
          <w:bCs/>
          <w:spacing w:val="-9"/>
          <w:sz w:val="32"/>
          <w:szCs w:val="32"/>
        </w:rPr>
        <w:t>Веселки»</w:t>
      </w:r>
    </w:p>
    <w:p w:rsidR="00973FC4" w:rsidRPr="00973FC4" w:rsidRDefault="00973FC4" w:rsidP="009F162B">
      <w:pPr>
        <w:widowControl w:val="0"/>
        <w:autoSpaceDE w:val="0"/>
        <w:jc w:val="both"/>
        <w:rPr>
          <w:rFonts w:ascii="Times New Roman" w:hAnsi="Times New Roman" w:cs="Times New Roman"/>
          <w:bCs/>
        </w:rPr>
      </w:pPr>
      <w:r w:rsidRPr="00973FC4">
        <w:rPr>
          <w:rFonts w:ascii="Times New Roman" w:hAnsi="Times New Roman" w:cs="Times New Roman"/>
          <w:bCs/>
          <w:i/>
          <w:iCs/>
          <w:spacing w:val="-9"/>
        </w:rPr>
        <w:t xml:space="preserve">Цель: </w:t>
      </w:r>
      <w:r w:rsidRPr="00973FC4">
        <w:rPr>
          <w:rFonts w:ascii="Times New Roman" w:hAnsi="Times New Roman" w:cs="Times New Roman"/>
          <w:bCs/>
        </w:rPr>
        <w:t>создание положительного эмоционального настроя.</w:t>
      </w:r>
    </w:p>
    <w:p w:rsidR="00973FC4" w:rsidRPr="00973FC4" w:rsidRDefault="00973FC4" w:rsidP="009F162B">
      <w:pPr>
        <w:widowControl w:val="0"/>
        <w:autoSpaceDE w:val="0"/>
        <w:jc w:val="both"/>
        <w:rPr>
          <w:rFonts w:ascii="Times New Roman" w:hAnsi="Times New Roman" w:cs="Times New Roman"/>
          <w:bCs/>
          <w:spacing w:val="2"/>
        </w:rPr>
      </w:pPr>
      <w:r w:rsidRPr="00973FC4">
        <w:rPr>
          <w:rFonts w:ascii="Times New Roman" w:hAnsi="Times New Roman" w:cs="Times New Roman"/>
          <w:bCs/>
          <w:i/>
          <w:iCs/>
          <w:spacing w:val="2"/>
        </w:rPr>
        <w:t xml:space="preserve">«Приветствием </w:t>
      </w:r>
      <w:r w:rsidRPr="00973FC4">
        <w:rPr>
          <w:rFonts w:ascii="Times New Roman" w:hAnsi="Times New Roman" w:cs="Times New Roman"/>
          <w:bCs/>
        </w:rPr>
        <w:t xml:space="preserve">(предлагается автором как ритуал нача.ла </w:t>
      </w:r>
      <w:r w:rsidRPr="00973FC4">
        <w:rPr>
          <w:rFonts w:ascii="Times New Roman" w:hAnsi="Times New Roman" w:cs="Times New Roman"/>
          <w:bCs/>
          <w:spacing w:val="2"/>
        </w:rPr>
        <w:t>занятий):</w:t>
      </w:r>
    </w:p>
    <w:p w:rsidR="00973FC4" w:rsidRPr="00973FC4" w:rsidRDefault="00973FC4" w:rsidP="009F162B">
      <w:pPr>
        <w:widowControl w:val="0"/>
        <w:autoSpaceDE w:val="0"/>
        <w:jc w:val="both"/>
        <w:rPr>
          <w:rFonts w:ascii="Times New Roman" w:hAnsi="Times New Roman" w:cs="Times New Roman"/>
          <w:bCs/>
        </w:rPr>
      </w:pPr>
      <w:r w:rsidRPr="00973FC4">
        <w:rPr>
          <w:rFonts w:ascii="Times New Roman" w:hAnsi="Times New Roman" w:cs="Times New Roman"/>
          <w:bCs/>
          <w:spacing w:val="2"/>
        </w:rPr>
        <w:t xml:space="preserve">- </w:t>
      </w:r>
      <w:r w:rsidRPr="00973FC4">
        <w:rPr>
          <w:rFonts w:ascii="Times New Roman" w:hAnsi="Times New Roman" w:cs="Times New Roman"/>
          <w:bCs/>
        </w:rPr>
        <w:t>Ребята, наши «веселки</w:t>
      </w:r>
      <w:r w:rsidRPr="00973FC4">
        <w:rPr>
          <w:rFonts w:ascii="Times New Roman" w:hAnsi="Times New Roman" w:cs="Times New Roman"/>
        </w:rPr>
        <w:t>»</w:t>
      </w:r>
      <w:r w:rsidRPr="00973FC4">
        <w:rPr>
          <w:rFonts w:ascii="Times New Roman" w:hAnsi="Times New Roman" w:cs="Times New Roman"/>
          <w:bCs/>
        </w:rPr>
        <w:t xml:space="preserve"> </w:t>
      </w:r>
      <w:r w:rsidRPr="00973FC4">
        <w:rPr>
          <w:rFonts w:ascii="Times New Roman" w:hAnsi="Times New Roman" w:cs="Times New Roman"/>
          <w:bCs/>
          <w:spacing w:val="1"/>
        </w:rPr>
        <w:t xml:space="preserve">улыбаются нам. Они очень рады, </w:t>
      </w:r>
      <w:r w:rsidRPr="00973FC4">
        <w:rPr>
          <w:rFonts w:ascii="Times New Roman" w:hAnsi="Times New Roman" w:cs="Times New Roman"/>
          <w:bCs/>
          <w:spacing w:val="5"/>
        </w:rPr>
        <w:t>что мы пришли к ним в гости</w:t>
      </w:r>
      <w:r w:rsidRPr="00973FC4">
        <w:rPr>
          <w:rFonts w:ascii="Times New Roman" w:hAnsi="Times New Roman" w:cs="Times New Roman"/>
          <w:bCs/>
        </w:rPr>
        <w:t xml:space="preserve">. </w:t>
      </w:r>
      <w:r w:rsidRPr="00973FC4">
        <w:rPr>
          <w:rFonts w:ascii="Times New Roman" w:hAnsi="Times New Roman" w:cs="Times New Roman"/>
          <w:bCs/>
          <w:spacing w:val="1"/>
        </w:rPr>
        <w:lastRenderedPageBreak/>
        <w:t>Улыбнитесь им и весело их попри</w:t>
      </w:r>
      <w:r w:rsidRPr="00973FC4">
        <w:rPr>
          <w:rFonts w:ascii="Times New Roman" w:hAnsi="Times New Roman" w:cs="Times New Roman"/>
          <w:bCs/>
          <w:spacing w:val="2"/>
        </w:rPr>
        <w:t>ветствуйте</w:t>
      </w:r>
      <w:r w:rsidRPr="00973FC4">
        <w:rPr>
          <w:rFonts w:ascii="Times New Roman" w:hAnsi="Times New Roman" w:cs="Times New Roman"/>
          <w:bCs/>
        </w:rPr>
        <w:t>, п</w:t>
      </w:r>
      <w:r w:rsidRPr="00973FC4">
        <w:rPr>
          <w:rFonts w:ascii="Times New Roman" w:hAnsi="Times New Roman" w:cs="Times New Roman"/>
          <w:bCs/>
          <w:spacing w:val="-2"/>
        </w:rPr>
        <w:t>омашите рукой и скажите</w:t>
      </w:r>
      <w:r w:rsidRPr="00973FC4">
        <w:rPr>
          <w:rFonts w:ascii="Times New Roman" w:hAnsi="Times New Roman" w:cs="Times New Roman"/>
          <w:bCs/>
        </w:rPr>
        <w:t>: е3дравствуйте!».</w:t>
      </w:r>
    </w:p>
    <w:p w:rsidR="00973FC4" w:rsidRPr="00973FC4" w:rsidRDefault="00973FC4" w:rsidP="009F162B">
      <w:pPr>
        <w:widowControl w:val="0"/>
        <w:autoSpaceDE w:val="0"/>
        <w:rPr>
          <w:rFonts w:ascii="Times New Roman" w:hAnsi="Times New Roman" w:cs="Times New Roman"/>
          <w:b/>
          <w:bCs/>
          <w:i/>
          <w:iCs/>
          <w:spacing w:val="5"/>
          <w:sz w:val="28"/>
          <w:szCs w:val="28"/>
        </w:rPr>
      </w:pPr>
      <w:r w:rsidRPr="00973FC4">
        <w:rPr>
          <w:rFonts w:ascii="Times New Roman" w:hAnsi="Times New Roman" w:cs="Times New Roman"/>
          <w:b/>
          <w:bCs/>
          <w:i/>
          <w:iCs/>
          <w:spacing w:val="5"/>
          <w:sz w:val="28"/>
          <w:szCs w:val="28"/>
        </w:rPr>
        <w:t>«Помощь друзей»:</w:t>
      </w:r>
    </w:p>
    <w:p w:rsidR="00973FC4" w:rsidRPr="00973FC4" w:rsidRDefault="00973FC4" w:rsidP="009F162B">
      <w:pPr>
        <w:widowControl w:val="0"/>
        <w:autoSpaceDE w:val="0"/>
        <w:jc w:val="both"/>
        <w:rPr>
          <w:rFonts w:ascii="Times New Roman" w:hAnsi="Times New Roman" w:cs="Times New Roman"/>
          <w:bCs/>
          <w:spacing w:val="-1"/>
        </w:rPr>
      </w:pPr>
      <w:r w:rsidRPr="00973FC4">
        <w:rPr>
          <w:rFonts w:ascii="Times New Roman" w:hAnsi="Times New Roman" w:cs="Times New Roman"/>
          <w:bCs/>
          <w:i/>
          <w:iCs/>
        </w:rPr>
        <w:t xml:space="preserve">- </w:t>
      </w:r>
      <w:r w:rsidRPr="00973FC4">
        <w:rPr>
          <w:rFonts w:ascii="Times New Roman" w:hAnsi="Times New Roman" w:cs="Times New Roman"/>
          <w:bCs/>
          <w:spacing w:val="2"/>
        </w:rPr>
        <w:t>Ребята, если у вас плохое настроение</w:t>
      </w:r>
      <w:r w:rsidRPr="00973FC4">
        <w:rPr>
          <w:rFonts w:ascii="Times New Roman" w:hAnsi="Times New Roman" w:cs="Times New Roman"/>
          <w:bCs/>
        </w:rPr>
        <w:t xml:space="preserve">, </w:t>
      </w:r>
      <w:r w:rsidRPr="00973FC4">
        <w:rPr>
          <w:rFonts w:ascii="Times New Roman" w:hAnsi="Times New Roman" w:cs="Times New Roman"/>
          <w:bCs/>
          <w:spacing w:val="-2"/>
        </w:rPr>
        <w:t>вам грустно, вспомн</w:t>
      </w:r>
      <w:r w:rsidRPr="00973FC4">
        <w:rPr>
          <w:rFonts w:ascii="Times New Roman" w:hAnsi="Times New Roman" w:cs="Times New Roman"/>
          <w:bCs/>
        </w:rPr>
        <w:t>ите о своих друзьях и позовите их на помощь. А потом улыбни</w:t>
      </w:r>
      <w:r w:rsidRPr="00973FC4">
        <w:rPr>
          <w:rFonts w:ascii="Times New Roman" w:hAnsi="Times New Roman" w:cs="Times New Roman"/>
          <w:spacing w:val="17"/>
        </w:rPr>
        <w:t xml:space="preserve">тесь друг другу так, </w:t>
      </w:r>
      <w:r w:rsidRPr="00973FC4">
        <w:rPr>
          <w:rFonts w:ascii="Times New Roman" w:hAnsi="Times New Roman" w:cs="Times New Roman"/>
          <w:bCs/>
          <w:spacing w:val="-1"/>
        </w:rPr>
        <w:t xml:space="preserve">как вам улыбаются наши «веселки», </w:t>
      </w:r>
      <w:r w:rsidRPr="00973FC4">
        <w:rPr>
          <w:rFonts w:ascii="Times New Roman" w:hAnsi="Times New Roman" w:cs="Times New Roman"/>
          <w:bCs/>
        </w:rPr>
        <w:t xml:space="preserve">- </w:t>
      </w:r>
      <w:r w:rsidRPr="00973FC4">
        <w:rPr>
          <w:rFonts w:ascii="Times New Roman" w:hAnsi="Times New Roman" w:cs="Times New Roman"/>
          <w:bCs/>
          <w:spacing w:val="-1"/>
        </w:rPr>
        <w:t xml:space="preserve">и вам </w:t>
      </w:r>
      <w:r w:rsidRPr="00973FC4">
        <w:rPr>
          <w:rFonts w:ascii="Times New Roman" w:hAnsi="Times New Roman" w:cs="Times New Roman"/>
          <w:bCs/>
        </w:rPr>
        <w:t xml:space="preserve"> </w:t>
      </w:r>
      <w:r w:rsidRPr="00973FC4">
        <w:rPr>
          <w:rFonts w:ascii="Times New Roman" w:hAnsi="Times New Roman" w:cs="Times New Roman"/>
          <w:bCs/>
          <w:spacing w:val="-1"/>
        </w:rPr>
        <w:t>сразу станет весело.</w:t>
      </w:r>
    </w:p>
    <w:p w:rsidR="00973FC4" w:rsidRPr="00973FC4" w:rsidRDefault="00973FC4" w:rsidP="009F162B">
      <w:pPr>
        <w:widowControl w:val="0"/>
        <w:autoSpaceDE w:val="0"/>
        <w:rPr>
          <w:rFonts w:ascii="Times New Roman" w:hAnsi="Times New Roman" w:cs="Times New Roman"/>
          <w:b/>
          <w:bCs/>
          <w:spacing w:val="5"/>
        </w:rPr>
      </w:pPr>
      <w:r w:rsidRPr="00D50B16">
        <w:rPr>
          <w:rFonts w:ascii="Times New Roman" w:hAnsi="Times New Roman" w:cs="Times New Roman"/>
          <w:b/>
          <w:bCs/>
          <w:i/>
          <w:iCs/>
          <w:spacing w:val="7"/>
          <w:sz w:val="32"/>
          <w:szCs w:val="32"/>
        </w:rPr>
        <w:t>«Прощание с веселками</w:t>
      </w:r>
      <w:r w:rsidRPr="00D50B16">
        <w:rPr>
          <w:rFonts w:ascii="Times New Roman" w:hAnsi="Times New Roman" w:cs="Times New Roman"/>
          <w:b/>
          <w:i/>
          <w:iCs/>
          <w:sz w:val="32"/>
          <w:szCs w:val="32"/>
        </w:rPr>
        <w:t>»</w:t>
      </w:r>
      <w:r w:rsidRPr="00973FC4">
        <w:rPr>
          <w:rFonts w:ascii="Times New Roman" w:hAnsi="Times New Roman" w:cs="Times New Roman"/>
          <w:b/>
          <w:bCs/>
          <w:i/>
          <w:iCs/>
        </w:rPr>
        <w:t xml:space="preserve"> </w:t>
      </w:r>
      <w:r w:rsidRPr="00973FC4">
        <w:rPr>
          <w:rFonts w:ascii="Times New Roman" w:hAnsi="Times New Roman" w:cs="Times New Roman"/>
          <w:b/>
          <w:bCs/>
        </w:rPr>
        <w:t>(</w:t>
      </w:r>
      <w:r w:rsidRPr="00973FC4">
        <w:rPr>
          <w:rFonts w:ascii="Times New Roman" w:hAnsi="Times New Roman" w:cs="Times New Roman"/>
          <w:b/>
          <w:bCs/>
          <w:spacing w:val="-5"/>
        </w:rPr>
        <w:t>предлагае</w:t>
      </w:r>
      <w:r w:rsidRPr="00973FC4">
        <w:rPr>
          <w:rFonts w:ascii="Times New Roman" w:hAnsi="Times New Roman" w:cs="Times New Roman"/>
        </w:rPr>
        <w:t>т</w:t>
      </w:r>
      <w:r w:rsidRPr="00973FC4">
        <w:rPr>
          <w:rFonts w:ascii="Times New Roman" w:hAnsi="Times New Roman" w:cs="Times New Roman"/>
          <w:b/>
          <w:bCs/>
          <w:spacing w:val="3"/>
        </w:rPr>
        <w:t>ся как ритуал оконча</w:t>
      </w:r>
      <w:r w:rsidRPr="00973FC4">
        <w:rPr>
          <w:rFonts w:ascii="Times New Roman" w:hAnsi="Times New Roman" w:cs="Times New Roman"/>
          <w:b/>
          <w:bCs/>
          <w:spacing w:val="5"/>
        </w:rPr>
        <w:t>ния занятия):</w:t>
      </w:r>
    </w:p>
    <w:p w:rsidR="00973FC4" w:rsidRPr="00973FC4" w:rsidRDefault="00973FC4" w:rsidP="009F162B">
      <w:pPr>
        <w:widowControl w:val="0"/>
        <w:autoSpaceDE w:val="0"/>
        <w:jc w:val="both"/>
        <w:rPr>
          <w:rFonts w:ascii="Times New Roman" w:hAnsi="Times New Roman" w:cs="Times New Roman"/>
          <w:bCs/>
          <w:spacing w:val="8"/>
        </w:rPr>
      </w:pPr>
      <w:r w:rsidRPr="00973FC4">
        <w:rPr>
          <w:rFonts w:ascii="Times New Roman" w:hAnsi="Times New Roman" w:cs="Times New Roman"/>
          <w:bCs/>
        </w:rPr>
        <w:t xml:space="preserve">- Ребята, давайте </w:t>
      </w:r>
      <w:r w:rsidRPr="00973FC4">
        <w:rPr>
          <w:rFonts w:ascii="Times New Roman" w:hAnsi="Times New Roman" w:cs="Times New Roman"/>
        </w:rPr>
        <w:t>улыбнемся «</w:t>
      </w:r>
      <w:r w:rsidRPr="00973FC4">
        <w:rPr>
          <w:rFonts w:ascii="Times New Roman" w:hAnsi="Times New Roman" w:cs="Times New Roman"/>
          <w:bCs/>
          <w:spacing w:val="-2"/>
        </w:rPr>
        <w:t>веселкам»</w:t>
      </w:r>
      <w:r w:rsidRPr="00973FC4">
        <w:rPr>
          <w:rFonts w:ascii="Times New Roman" w:hAnsi="Times New Roman" w:cs="Times New Roman"/>
          <w:bCs/>
        </w:rPr>
        <w:t xml:space="preserve"> </w:t>
      </w:r>
      <w:r w:rsidRPr="00973FC4">
        <w:rPr>
          <w:rFonts w:ascii="Times New Roman" w:hAnsi="Times New Roman" w:cs="Times New Roman"/>
          <w:bCs/>
          <w:spacing w:val="3"/>
        </w:rPr>
        <w:t xml:space="preserve">и попрощаемся </w:t>
      </w:r>
      <w:r w:rsidRPr="00973FC4">
        <w:rPr>
          <w:rFonts w:ascii="Times New Roman" w:hAnsi="Times New Roman" w:cs="Times New Roman"/>
          <w:bCs/>
          <w:spacing w:val="13"/>
        </w:rPr>
        <w:t>ними</w:t>
      </w:r>
      <w:r w:rsidRPr="00973FC4">
        <w:rPr>
          <w:rFonts w:ascii="Times New Roman" w:hAnsi="Times New Roman" w:cs="Times New Roman"/>
          <w:bCs/>
        </w:rPr>
        <w:t xml:space="preserve">. До свидания! </w:t>
      </w:r>
      <w:r w:rsidRPr="00973FC4">
        <w:rPr>
          <w:rFonts w:ascii="Times New Roman" w:hAnsi="Times New Roman" w:cs="Times New Roman"/>
          <w:bCs/>
          <w:spacing w:val="1"/>
        </w:rPr>
        <w:t>Вспоминайте наших «веселок</w:t>
      </w:r>
      <w:r w:rsidRPr="00973FC4">
        <w:rPr>
          <w:rFonts w:ascii="Times New Roman" w:hAnsi="Times New Roman" w:cs="Times New Roman"/>
        </w:rPr>
        <w:t>»</w:t>
      </w:r>
      <w:r w:rsidRPr="00973FC4">
        <w:rPr>
          <w:rFonts w:ascii="Times New Roman" w:hAnsi="Times New Roman" w:cs="Times New Roman"/>
          <w:bCs/>
        </w:rPr>
        <w:t xml:space="preserve"> </w:t>
      </w:r>
      <w:r w:rsidRPr="00973FC4">
        <w:rPr>
          <w:rFonts w:ascii="Times New Roman" w:hAnsi="Times New Roman" w:cs="Times New Roman"/>
          <w:bCs/>
          <w:spacing w:val="-1"/>
        </w:rPr>
        <w:t xml:space="preserve">и улыбайтесь </w:t>
      </w:r>
      <w:r w:rsidRPr="00973FC4">
        <w:rPr>
          <w:rFonts w:ascii="Times New Roman" w:hAnsi="Times New Roman" w:cs="Times New Roman"/>
          <w:bCs/>
          <w:spacing w:val="2"/>
        </w:rPr>
        <w:t>как они</w:t>
      </w:r>
      <w:r w:rsidRPr="00973FC4">
        <w:rPr>
          <w:rFonts w:ascii="Times New Roman" w:hAnsi="Times New Roman" w:cs="Times New Roman"/>
          <w:bCs/>
        </w:rPr>
        <w:t xml:space="preserve">, - </w:t>
      </w:r>
      <w:r w:rsidRPr="00973FC4">
        <w:rPr>
          <w:rFonts w:ascii="Times New Roman" w:hAnsi="Times New Roman" w:cs="Times New Roman"/>
          <w:bCs/>
          <w:spacing w:val="8"/>
        </w:rPr>
        <w:t>и тогда у вас всегда будет хорошее настроение.</w:t>
      </w:r>
    </w:p>
    <w:p w:rsidR="00973FC4" w:rsidRPr="00D50B16" w:rsidRDefault="00973FC4" w:rsidP="00D50B16">
      <w:pPr>
        <w:widowControl w:val="0"/>
        <w:autoSpaceDE w:val="0"/>
        <w:jc w:val="center"/>
        <w:rPr>
          <w:rFonts w:ascii="Times New Roman" w:hAnsi="Times New Roman" w:cs="Times New Roman"/>
          <w:b/>
          <w:bCs/>
          <w:spacing w:val="19"/>
          <w:sz w:val="32"/>
          <w:szCs w:val="32"/>
        </w:rPr>
      </w:pPr>
      <w:r w:rsidRPr="00973FC4">
        <w:rPr>
          <w:rFonts w:ascii="Times New Roman" w:hAnsi="Times New Roman" w:cs="Times New Roman"/>
          <w:b/>
          <w:bCs/>
          <w:spacing w:val="19"/>
          <w:sz w:val="32"/>
          <w:szCs w:val="32"/>
        </w:rPr>
        <w:t>Музыкальный центр</w:t>
      </w:r>
    </w:p>
    <w:p w:rsidR="00973FC4" w:rsidRPr="00973FC4" w:rsidRDefault="00973FC4" w:rsidP="009F162B">
      <w:pPr>
        <w:widowControl w:val="0"/>
        <w:autoSpaceDE w:val="0"/>
        <w:rPr>
          <w:rFonts w:ascii="Times New Roman" w:hAnsi="Times New Roman" w:cs="Times New Roman"/>
          <w:b/>
          <w:bCs/>
          <w:i/>
          <w:iCs/>
          <w:spacing w:val="7"/>
          <w:sz w:val="28"/>
          <w:szCs w:val="28"/>
        </w:rPr>
      </w:pPr>
      <w:r w:rsidRPr="00973FC4">
        <w:rPr>
          <w:rFonts w:ascii="Times New Roman" w:hAnsi="Times New Roman" w:cs="Times New Roman"/>
          <w:b/>
          <w:bCs/>
          <w:i/>
          <w:iCs/>
          <w:spacing w:val="7"/>
          <w:sz w:val="28"/>
          <w:szCs w:val="28"/>
        </w:rPr>
        <w:t>Набор аудиокассет</w:t>
      </w:r>
    </w:p>
    <w:p w:rsidR="00973FC4" w:rsidRPr="00973FC4" w:rsidRDefault="00973FC4" w:rsidP="009F162B">
      <w:pPr>
        <w:widowControl w:val="0"/>
        <w:autoSpaceDE w:val="0"/>
        <w:jc w:val="both"/>
        <w:rPr>
          <w:rFonts w:ascii="Times New Roman" w:hAnsi="Times New Roman" w:cs="Times New Roman"/>
          <w:bCs/>
          <w:i/>
          <w:iCs/>
          <w:spacing w:val="-3"/>
        </w:rPr>
      </w:pPr>
      <w:r w:rsidRPr="00973FC4">
        <w:rPr>
          <w:rFonts w:ascii="Times New Roman" w:hAnsi="Times New Roman" w:cs="Times New Roman"/>
          <w:bCs/>
          <w:i/>
          <w:iCs/>
          <w:spacing w:val="-3"/>
        </w:rPr>
        <w:t>1. Классическая музыка:</w:t>
      </w:r>
    </w:p>
    <w:p w:rsidR="00973FC4" w:rsidRPr="00973FC4" w:rsidRDefault="00973FC4" w:rsidP="009F162B">
      <w:pPr>
        <w:widowControl w:val="0"/>
        <w:autoSpaceDE w:val="0"/>
        <w:jc w:val="both"/>
        <w:rPr>
          <w:rFonts w:ascii="Times New Roman" w:hAnsi="Times New Roman" w:cs="Times New Roman"/>
          <w:bCs/>
          <w:spacing w:val="-4"/>
        </w:rPr>
      </w:pPr>
      <w:r w:rsidRPr="00973FC4">
        <w:rPr>
          <w:rFonts w:ascii="Times New Roman" w:hAnsi="Times New Roman" w:cs="Times New Roman"/>
          <w:bCs/>
          <w:i/>
          <w:iCs/>
        </w:rPr>
        <w:t xml:space="preserve">- </w:t>
      </w:r>
      <w:r w:rsidRPr="00973FC4">
        <w:rPr>
          <w:rFonts w:ascii="Times New Roman" w:hAnsi="Times New Roman" w:cs="Times New Roman"/>
          <w:bCs/>
          <w:spacing w:val="14"/>
        </w:rPr>
        <w:t>Н. Римский</w:t>
      </w:r>
      <w:r w:rsidRPr="00973FC4">
        <w:rPr>
          <w:rFonts w:ascii="Times New Roman" w:hAnsi="Times New Roman" w:cs="Times New Roman"/>
          <w:bCs/>
        </w:rPr>
        <w:t>-</w:t>
      </w:r>
      <w:r w:rsidRPr="00973FC4">
        <w:rPr>
          <w:rFonts w:ascii="Times New Roman" w:hAnsi="Times New Roman" w:cs="Times New Roman"/>
          <w:bCs/>
          <w:spacing w:val="3"/>
        </w:rPr>
        <w:t xml:space="preserve">Корсаков </w:t>
      </w:r>
      <w:r w:rsidRPr="00973FC4">
        <w:rPr>
          <w:rFonts w:ascii="Times New Roman" w:hAnsi="Times New Roman" w:cs="Times New Roman"/>
          <w:bCs/>
        </w:rPr>
        <w:t>– «Колыбельная»</w:t>
      </w:r>
      <w:r w:rsidRPr="00973FC4">
        <w:rPr>
          <w:rFonts w:ascii="Times New Roman" w:hAnsi="Times New Roman" w:cs="Times New Roman"/>
          <w:spacing w:val="-6"/>
        </w:rPr>
        <w:t>,</w:t>
      </w:r>
      <w:r w:rsidRPr="00973FC4">
        <w:rPr>
          <w:rFonts w:ascii="Times New Roman" w:hAnsi="Times New Roman" w:cs="Times New Roman"/>
          <w:bCs/>
        </w:rPr>
        <w:t xml:space="preserve"> </w:t>
      </w:r>
      <w:r w:rsidRPr="00973FC4">
        <w:rPr>
          <w:rFonts w:ascii="Times New Roman" w:hAnsi="Times New Roman" w:cs="Times New Roman"/>
          <w:spacing w:val="-6"/>
        </w:rPr>
        <w:t>«</w:t>
      </w:r>
      <w:r w:rsidRPr="00973FC4">
        <w:rPr>
          <w:rFonts w:ascii="Times New Roman" w:hAnsi="Times New Roman" w:cs="Times New Roman"/>
          <w:bCs/>
          <w:spacing w:val="-4"/>
        </w:rPr>
        <w:t>Белка»;</w:t>
      </w:r>
    </w:p>
    <w:p w:rsidR="00973FC4" w:rsidRPr="00973FC4" w:rsidRDefault="00973FC4" w:rsidP="009F162B">
      <w:pPr>
        <w:widowControl w:val="0"/>
        <w:autoSpaceDE w:val="0"/>
        <w:jc w:val="both"/>
        <w:rPr>
          <w:rFonts w:ascii="Times New Roman" w:hAnsi="Times New Roman" w:cs="Times New Roman"/>
          <w:bCs/>
          <w:spacing w:val="-6"/>
        </w:rPr>
      </w:pPr>
      <w:r w:rsidRPr="00973FC4">
        <w:rPr>
          <w:rFonts w:ascii="Times New Roman" w:hAnsi="Times New Roman" w:cs="Times New Roman"/>
          <w:bCs/>
        </w:rPr>
        <w:t xml:space="preserve">- </w:t>
      </w:r>
      <w:r w:rsidRPr="00973FC4">
        <w:rPr>
          <w:rFonts w:ascii="Times New Roman" w:hAnsi="Times New Roman" w:cs="Times New Roman"/>
          <w:bCs/>
          <w:spacing w:val="8"/>
        </w:rPr>
        <w:t xml:space="preserve">П. Чайковский </w:t>
      </w:r>
      <w:r w:rsidRPr="00973FC4">
        <w:rPr>
          <w:rFonts w:ascii="Times New Roman" w:hAnsi="Times New Roman" w:cs="Times New Roman"/>
          <w:bCs/>
        </w:rPr>
        <w:t>– «</w:t>
      </w:r>
      <w:r w:rsidRPr="00973FC4">
        <w:rPr>
          <w:rFonts w:ascii="Times New Roman" w:hAnsi="Times New Roman" w:cs="Times New Roman"/>
          <w:bCs/>
          <w:spacing w:val="-6"/>
        </w:rPr>
        <w:t xml:space="preserve">Времена года», «Болезнь куклы»; </w:t>
      </w:r>
    </w:p>
    <w:p w:rsidR="00973FC4" w:rsidRPr="00973FC4" w:rsidRDefault="00973FC4" w:rsidP="009F162B">
      <w:pPr>
        <w:widowControl w:val="0"/>
        <w:autoSpaceDE w:val="0"/>
        <w:jc w:val="both"/>
        <w:rPr>
          <w:rFonts w:ascii="Times New Roman" w:hAnsi="Times New Roman" w:cs="Times New Roman"/>
          <w:bCs/>
        </w:rPr>
      </w:pPr>
      <w:r w:rsidRPr="00973FC4">
        <w:rPr>
          <w:rFonts w:ascii="Times New Roman" w:hAnsi="Times New Roman" w:cs="Times New Roman"/>
          <w:bCs/>
        </w:rPr>
        <w:t xml:space="preserve">- </w:t>
      </w:r>
      <w:r w:rsidRPr="00973FC4">
        <w:rPr>
          <w:rFonts w:ascii="Times New Roman" w:hAnsi="Times New Roman" w:cs="Times New Roman"/>
          <w:bCs/>
          <w:spacing w:val="10"/>
        </w:rPr>
        <w:t xml:space="preserve">Г. Свиридов </w:t>
      </w:r>
      <w:r w:rsidRPr="00973FC4">
        <w:rPr>
          <w:rFonts w:ascii="Times New Roman" w:hAnsi="Times New Roman" w:cs="Times New Roman"/>
          <w:bCs/>
        </w:rPr>
        <w:t>– «Первый снег»;</w:t>
      </w:r>
    </w:p>
    <w:p w:rsidR="00973FC4" w:rsidRPr="00973FC4" w:rsidRDefault="00973FC4" w:rsidP="009F162B">
      <w:pPr>
        <w:widowControl w:val="0"/>
        <w:autoSpaceDE w:val="0"/>
        <w:jc w:val="both"/>
        <w:rPr>
          <w:rFonts w:ascii="Times New Roman" w:hAnsi="Times New Roman" w:cs="Times New Roman"/>
          <w:bCs/>
          <w:spacing w:val="-1"/>
        </w:rPr>
      </w:pPr>
      <w:r w:rsidRPr="00973FC4">
        <w:rPr>
          <w:rFonts w:ascii="Times New Roman" w:hAnsi="Times New Roman" w:cs="Times New Roman"/>
          <w:bCs/>
        </w:rPr>
        <w:t>-</w:t>
      </w:r>
      <w:r w:rsidRPr="00973FC4">
        <w:rPr>
          <w:rFonts w:ascii="Times New Roman" w:hAnsi="Times New Roman" w:cs="Times New Roman"/>
          <w:bCs/>
          <w:spacing w:val="4"/>
        </w:rPr>
        <w:t xml:space="preserve">Д. Кабалевский </w:t>
      </w:r>
      <w:r w:rsidRPr="00973FC4">
        <w:rPr>
          <w:rFonts w:ascii="Times New Roman" w:hAnsi="Times New Roman" w:cs="Times New Roman"/>
          <w:bCs/>
        </w:rPr>
        <w:t>– «</w:t>
      </w:r>
      <w:r w:rsidRPr="00973FC4">
        <w:rPr>
          <w:rFonts w:ascii="Times New Roman" w:hAnsi="Times New Roman" w:cs="Times New Roman"/>
          <w:bCs/>
          <w:spacing w:val="-1"/>
        </w:rPr>
        <w:t>Вальс», «Клоуны»;</w:t>
      </w:r>
    </w:p>
    <w:p w:rsidR="00973FC4" w:rsidRPr="00973FC4" w:rsidRDefault="00973FC4" w:rsidP="009F162B">
      <w:pPr>
        <w:widowControl w:val="0"/>
        <w:autoSpaceDE w:val="0"/>
        <w:jc w:val="both"/>
        <w:rPr>
          <w:rFonts w:ascii="Times New Roman" w:hAnsi="Times New Roman" w:cs="Times New Roman"/>
          <w:bCs/>
          <w:spacing w:val="1"/>
        </w:rPr>
      </w:pPr>
      <w:r w:rsidRPr="00973FC4">
        <w:rPr>
          <w:rFonts w:ascii="Times New Roman" w:hAnsi="Times New Roman" w:cs="Times New Roman"/>
          <w:bCs/>
        </w:rPr>
        <w:t xml:space="preserve">- В.-А. </w:t>
      </w:r>
      <w:r w:rsidRPr="00973FC4">
        <w:rPr>
          <w:rFonts w:ascii="Times New Roman" w:hAnsi="Times New Roman" w:cs="Times New Roman"/>
        </w:rPr>
        <w:t>Моцарт - «</w:t>
      </w:r>
      <w:r w:rsidRPr="00973FC4">
        <w:rPr>
          <w:rFonts w:ascii="Times New Roman" w:hAnsi="Times New Roman" w:cs="Times New Roman"/>
          <w:bCs/>
          <w:spacing w:val="1"/>
        </w:rPr>
        <w:t xml:space="preserve">Колокольчики звенят»; </w:t>
      </w:r>
    </w:p>
    <w:p w:rsidR="00973FC4" w:rsidRPr="00973FC4" w:rsidRDefault="00973FC4" w:rsidP="009F162B">
      <w:pPr>
        <w:widowControl w:val="0"/>
        <w:autoSpaceDE w:val="0"/>
        <w:jc w:val="both"/>
        <w:rPr>
          <w:rFonts w:ascii="Times New Roman" w:hAnsi="Times New Roman" w:cs="Times New Roman"/>
          <w:bCs/>
          <w:spacing w:val="-2"/>
        </w:rPr>
      </w:pPr>
      <w:r w:rsidRPr="00973FC4">
        <w:rPr>
          <w:rFonts w:ascii="Times New Roman" w:hAnsi="Times New Roman" w:cs="Times New Roman"/>
          <w:bCs/>
        </w:rPr>
        <w:t xml:space="preserve">- </w:t>
      </w:r>
      <w:r w:rsidRPr="00973FC4">
        <w:rPr>
          <w:rFonts w:ascii="Times New Roman" w:hAnsi="Times New Roman" w:cs="Times New Roman"/>
          <w:spacing w:val="22"/>
        </w:rPr>
        <w:t xml:space="preserve">А. Хачатурян </w:t>
      </w:r>
      <w:r w:rsidRPr="00973FC4">
        <w:rPr>
          <w:rFonts w:ascii="Times New Roman" w:hAnsi="Times New Roman" w:cs="Times New Roman"/>
        </w:rPr>
        <w:t xml:space="preserve">- </w:t>
      </w:r>
      <w:r w:rsidRPr="00973FC4">
        <w:rPr>
          <w:rFonts w:ascii="Times New Roman" w:hAnsi="Times New Roman" w:cs="Times New Roman"/>
          <w:bCs/>
          <w:spacing w:val="-2"/>
        </w:rPr>
        <w:t xml:space="preserve">«Вечерняя сказка»; </w:t>
      </w:r>
    </w:p>
    <w:p w:rsidR="00973FC4" w:rsidRPr="00973FC4" w:rsidRDefault="00973FC4" w:rsidP="009F162B">
      <w:pPr>
        <w:widowControl w:val="0"/>
        <w:autoSpaceDE w:val="0"/>
        <w:jc w:val="both"/>
        <w:rPr>
          <w:rFonts w:ascii="Times New Roman" w:hAnsi="Times New Roman" w:cs="Times New Roman"/>
          <w:spacing w:val="16"/>
        </w:rPr>
      </w:pPr>
      <w:r w:rsidRPr="00973FC4">
        <w:rPr>
          <w:rFonts w:ascii="Times New Roman" w:hAnsi="Times New Roman" w:cs="Times New Roman"/>
          <w:bCs/>
        </w:rPr>
        <w:t xml:space="preserve">- </w:t>
      </w:r>
      <w:r w:rsidRPr="00973FC4">
        <w:rPr>
          <w:rFonts w:ascii="Times New Roman" w:hAnsi="Times New Roman" w:cs="Times New Roman"/>
        </w:rPr>
        <w:t>К. Орф – «</w:t>
      </w:r>
      <w:r w:rsidRPr="00973FC4">
        <w:rPr>
          <w:rFonts w:ascii="Times New Roman" w:hAnsi="Times New Roman" w:cs="Times New Roman"/>
          <w:spacing w:val="16"/>
        </w:rPr>
        <w:t>Жалоба».</w:t>
      </w:r>
    </w:p>
    <w:p w:rsidR="00973FC4" w:rsidRPr="00973FC4" w:rsidRDefault="00973FC4" w:rsidP="009F162B">
      <w:pPr>
        <w:widowControl w:val="0"/>
        <w:autoSpaceDE w:val="0"/>
        <w:jc w:val="both"/>
        <w:rPr>
          <w:rFonts w:ascii="Times New Roman" w:hAnsi="Times New Roman" w:cs="Times New Roman"/>
          <w:bCs/>
          <w:i/>
          <w:iCs/>
        </w:rPr>
      </w:pPr>
      <w:r w:rsidRPr="00973FC4">
        <w:rPr>
          <w:rFonts w:ascii="Times New Roman" w:hAnsi="Times New Roman" w:cs="Times New Roman"/>
          <w:bCs/>
          <w:i/>
          <w:iCs/>
          <w:spacing w:val="-1"/>
        </w:rPr>
        <w:t>2. Голоса природ</w:t>
      </w:r>
      <w:r w:rsidRPr="00973FC4">
        <w:rPr>
          <w:rFonts w:ascii="Times New Roman" w:hAnsi="Times New Roman" w:cs="Times New Roman"/>
          <w:i/>
          <w:iCs/>
        </w:rPr>
        <w:t>ы</w:t>
      </w:r>
      <w:r w:rsidRPr="00973FC4">
        <w:rPr>
          <w:rFonts w:ascii="Times New Roman" w:hAnsi="Times New Roman" w:cs="Times New Roman"/>
          <w:bCs/>
          <w:i/>
          <w:iCs/>
        </w:rPr>
        <w:t>:</w:t>
      </w:r>
    </w:p>
    <w:p w:rsidR="00973FC4" w:rsidRPr="00973FC4" w:rsidRDefault="00973FC4" w:rsidP="009F162B">
      <w:pPr>
        <w:widowControl w:val="0"/>
        <w:autoSpaceDE w:val="0"/>
        <w:jc w:val="both"/>
        <w:rPr>
          <w:rFonts w:ascii="Times New Roman" w:hAnsi="Times New Roman" w:cs="Times New Roman"/>
          <w:bCs/>
          <w:spacing w:val="4"/>
        </w:rPr>
      </w:pPr>
      <w:r w:rsidRPr="00973FC4">
        <w:rPr>
          <w:rFonts w:ascii="Times New Roman" w:hAnsi="Times New Roman" w:cs="Times New Roman"/>
          <w:bCs/>
          <w:i/>
          <w:iCs/>
        </w:rPr>
        <w:t xml:space="preserve">- </w:t>
      </w:r>
      <w:r w:rsidRPr="00973FC4">
        <w:rPr>
          <w:rFonts w:ascii="Times New Roman" w:hAnsi="Times New Roman" w:cs="Times New Roman"/>
          <w:bCs/>
          <w:spacing w:val="4"/>
        </w:rPr>
        <w:t>шум моря;</w:t>
      </w:r>
    </w:p>
    <w:p w:rsidR="00973FC4" w:rsidRPr="00973FC4" w:rsidRDefault="00973FC4" w:rsidP="009F162B">
      <w:pPr>
        <w:widowControl w:val="0"/>
        <w:autoSpaceDE w:val="0"/>
        <w:jc w:val="both"/>
        <w:rPr>
          <w:rFonts w:ascii="Times New Roman" w:hAnsi="Times New Roman" w:cs="Times New Roman"/>
          <w:bCs/>
          <w:spacing w:val="-16"/>
        </w:rPr>
      </w:pPr>
      <w:r w:rsidRPr="00973FC4">
        <w:rPr>
          <w:rFonts w:ascii="Times New Roman" w:hAnsi="Times New Roman" w:cs="Times New Roman"/>
          <w:bCs/>
        </w:rPr>
        <w:t>- «</w:t>
      </w:r>
      <w:r w:rsidRPr="00973FC4">
        <w:rPr>
          <w:rFonts w:ascii="Times New Roman" w:hAnsi="Times New Roman" w:cs="Times New Roman"/>
          <w:bCs/>
          <w:spacing w:val="-16"/>
        </w:rPr>
        <w:t>песни» моря;</w:t>
      </w:r>
    </w:p>
    <w:p w:rsidR="00973FC4" w:rsidRPr="00973FC4" w:rsidRDefault="00973FC4" w:rsidP="009F162B">
      <w:pPr>
        <w:widowControl w:val="0"/>
        <w:autoSpaceDE w:val="0"/>
        <w:rPr>
          <w:rFonts w:ascii="Times New Roman" w:hAnsi="Times New Roman" w:cs="Times New Roman"/>
          <w:spacing w:val="-7"/>
        </w:rPr>
      </w:pPr>
      <w:r w:rsidRPr="00973FC4">
        <w:rPr>
          <w:rFonts w:ascii="Times New Roman" w:hAnsi="Times New Roman" w:cs="Times New Roman"/>
          <w:spacing w:val="-2"/>
        </w:rPr>
        <w:t xml:space="preserve">- </w:t>
      </w:r>
      <w:r w:rsidRPr="00973FC4">
        <w:rPr>
          <w:rFonts w:ascii="Times New Roman" w:hAnsi="Times New Roman" w:cs="Times New Roman"/>
          <w:spacing w:val="-7"/>
        </w:rPr>
        <w:t>голоса леса;</w:t>
      </w:r>
    </w:p>
    <w:p w:rsidR="00973FC4" w:rsidRPr="00973FC4" w:rsidRDefault="00973FC4" w:rsidP="009F162B">
      <w:pPr>
        <w:widowControl w:val="0"/>
        <w:autoSpaceDE w:val="0"/>
        <w:rPr>
          <w:rFonts w:ascii="Times New Roman" w:hAnsi="Times New Roman" w:cs="Times New Roman"/>
          <w:spacing w:val="-4"/>
        </w:rPr>
      </w:pPr>
      <w:r w:rsidRPr="00973FC4">
        <w:rPr>
          <w:rFonts w:ascii="Times New Roman" w:hAnsi="Times New Roman" w:cs="Times New Roman"/>
          <w:spacing w:val="-2"/>
        </w:rPr>
        <w:t xml:space="preserve">- </w:t>
      </w:r>
      <w:r w:rsidRPr="00973FC4">
        <w:rPr>
          <w:rFonts w:ascii="Times New Roman" w:hAnsi="Times New Roman" w:cs="Times New Roman"/>
          <w:spacing w:val="2"/>
        </w:rPr>
        <w:t>звуки природных</w:t>
      </w:r>
      <w:r w:rsidRPr="00973FC4">
        <w:rPr>
          <w:rFonts w:ascii="Times New Roman" w:hAnsi="Times New Roman" w:cs="Times New Roman"/>
          <w:spacing w:val="-4"/>
        </w:rPr>
        <w:t xml:space="preserve">  явлений;</w:t>
      </w:r>
    </w:p>
    <w:p w:rsidR="00973FC4" w:rsidRPr="00973FC4" w:rsidRDefault="00973FC4" w:rsidP="009F162B">
      <w:pPr>
        <w:widowControl w:val="0"/>
        <w:autoSpaceDE w:val="0"/>
        <w:rPr>
          <w:rFonts w:ascii="Times New Roman" w:hAnsi="Times New Roman" w:cs="Times New Roman"/>
          <w:spacing w:val="-1"/>
        </w:rPr>
      </w:pPr>
      <w:r w:rsidRPr="00973FC4">
        <w:rPr>
          <w:rFonts w:ascii="Times New Roman" w:hAnsi="Times New Roman" w:cs="Times New Roman"/>
          <w:spacing w:val="-2"/>
        </w:rPr>
        <w:t xml:space="preserve">- </w:t>
      </w:r>
      <w:r w:rsidRPr="00973FC4">
        <w:rPr>
          <w:rFonts w:ascii="Times New Roman" w:hAnsi="Times New Roman" w:cs="Times New Roman"/>
          <w:spacing w:val="-1"/>
        </w:rPr>
        <w:t>голоса птиц.</w:t>
      </w:r>
    </w:p>
    <w:p w:rsidR="00973FC4" w:rsidRPr="00973FC4" w:rsidRDefault="00973FC4" w:rsidP="009F162B">
      <w:pPr>
        <w:widowControl w:val="0"/>
        <w:numPr>
          <w:ilvl w:val="2"/>
          <w:numId w:val="9"/>
        </w:numPr>
        <w:suppressAutoHyphens/>
        <w:autoSpaceDE w:val="0"/>
        <w:spacing w:after="0" w:line="240" w:lineRule="auto"/>
        <w:ind w:left="0" w:firstLine="0"/>
        <w:rPr>
          <w:rFonts w:ascii="Times New Roman" w:hAnsi="Times New Roman" w:cs="Times New Roman"/>
          <w:i/>
          <w:iCs/>
          <w:spacing w:val="-9"/>
        </w:rPr>
      </w:pPr>
      <w:r w:rsidRPr="00973FC4">
        <w:rPr>
          <w:rFonts w:ascii="Times New Roman" w:hAnsi="Times New Roman" w:cs="Times New Roman"/>
          <w:i/>
          <w:iCs/>
          <w:spacing w:val="-9"/>
        </w:rPr>
        <w:t>Современная эстрадная и детская музыка.</w:t>
      </w:r>
    </w:p>
    <w:p w:rsidR="00973FC4" w:rsidRPr="00973FC4" w:rsidRDefault="00973FC4" w:rsidP="009F162B">
      <w:pPr>
        <w:widowControl w:val="0"/>
        <w:autoSpaceDE w:val="0"/>
        <w:rPr>
          <w:rFonts w:ascii="Times New Roman" w:hAnsi="Times New Roman" w:cs="Times New Roman"/>
        </w:rPr>
      </w:pPr>
    </w:p>
    <w:p w:rsidR="00973FC4" w:rsidRPr="00D50B16" w:rsidRDefault="00973FC4" w:rsidP="00D50B16">
      <w:pPr>
        <w:widowControl w:val="0"/>
        <w:autoSpaceDE w:val="0"/>
        <w:jc w:val="center"/>
        <w:rPr>
          <w:rFonts w:ascii="Times New Roman" w:hAnsi="Times New Roman" w:cs="Times New Roman"/>
          <w:b/>
          <w:spacing w:val="16"/>
          <w:sz w:val="32"/>
          <w:szCs w:val="32"/>
        </w:rPr>
      </w:pPr>
      <w:r w:rsidRPr="00973FC4">
        <w:rPr>
          <w:rFonts w:ascii="Times New Roman" w:hAnsi="Times New Roman" w:cs="Times New Roman"/>
          <w:b/>
          <w:spacing w:val="16"/>
          <w:sz w:val="32"/>
          <w:szCs w:val="32"/>
        </w:rPr>
        <w:t>У зеркала</w:t>
      </w:r>
    </w:p>
    <w:p w:rsidR="00973FC4" w:rsidRPr="00973FC4" w:rsidRDefault="00973FC4" w:rsidP="009F162B">
      <w:pPr>
        <w:widowControl w:val="0"/>
        <w:autoSpaceDE w:val="0"/>
        <w:rPr>
          <w:rFonts w:ascii="Times New Roman" w:hAnsi="Times New Roman" w:cs="Times New Roman"/>
          <w:b/>
          <w:i/>
          <w:iCs/>
          <w:spacing w:val="3"/>
          <w:sz w:val="28"/>
          <w:szCs w:val="28"/>
        </w:rPr>
      </w:pPr>
      <w:r w:rsidRPr="00973FC4">
        <w:rPr>
          <w:rFonts w:ascii="Times New Roman" w:hAnsi="Times New Roman" w:cs="Times New Roman"/>
          <w:b/>
          <w:i/>
          <w:iCs/>
          <w:spacing w:val="3"/>
          <w:sz w:val="28"/>
          <w:szCs w:val="28"/>
        </w:rPr>
        <w:t>«Обезьянки»</w:t>
      </w:r>
    </w:p>
    <w:p w:rsidR="00973FC4" w:rsidRPr="00973FC4" w:rsidRDefault="00973FC4" w:rsidP="009F162B">
      <w:pPr>
        <w:widowControl w:val="0"/>
        <w:autoSpaceDE w:val="0"/>
        <w:rPr>
          <w:rFonts w:ascii="Times New Roman" w:hAnsi="Times New Roman" w:cs="Times New Roman"/>
          <w:spacing w:val="-4"/>
        </w:rPr>
      </w:pPr>
      <w:r w:rsidRPr="00973FC4">
        <w:rPr>
          <w:rFonts w:ascii="Times New Roman" w:hAnsi="Times New Roman" w:cs="Times New Roman"/>
          <w:i/>
          <w:iCs/>
          <w:spacing w:val="-15"/>
        </w:rPr>
        <w:t xml:space="preserve">Цель: </w:t>
      </w:r>
      <w:r w:rsidRPr="00973FC4">
        <w:rPr>
          <w:rFonts w:ascii="Times New Roman" w:hAnsi="Times New Roman" w:cs="Times New Roman"/>
          <w:spacing w:val="-2"/>
        </w:rPr>
        <w:t>ф</w:t>
      </w:r>
      <w:r w:rsidRPr="00973FC4">
        <w:rPr>
          <w:rFonts w:ascii="Times New Roman" w:hAnsi="Times New Roman" w:cs="Times New Roman"/>
          <w:spacing w:val="-4"/>
        </w:rPr>
        <w:t>ормировать умение подражать.</w:t>
      </w:r>
    </w:p>
    <w:p w:rsidR="00973FC4" w:rsidRPr="00973FC4" w:rsidRDefault="00973FC4" w:rsidP="009F162B">
      <w:pPr>
        <w:widowControl w:val="0"/>
        <w:autoSpaceDE w:val="0"/>
        <w:jc w:val="both"/>
        <w:rPr>
          <w:rFonts w:ascii="Times New Roman" w:hAnsi="Times New Roman" w:cs="Times New Roman"/>
          <w:spacing w:val="-4"/>
        </w:rPr>
      </w:pPr>
      <w:r w:rsidRPr="00973FC4">
        <w:rPr>
          <w:rFonts w:ascii="Times New Roman" w:hAnsi="Times New Roman" w:cs="Times New Roman"/>
          <w:spacing w:val="-6"/>
        </w:rPr>
        <w:t xml:space="preserve">Дети смотрят в зеркало, ведущий корчит рожицу, остальные </w:t>
      </w:r>
      <w:r w:rsidRPr="00973FC4">
        <w:rPr>
          <w:rFonts w:ascii="Times New Roman" w:hAnsi="Times New Roman" w:cs="Times New Roman"/>
          <w:spacing w:val="-2"/>
        </w:rPr>
        <w:t>– «</w:t>
      </w:r>
      <w:r w:rsidRPr="00973FC4">
        <w:rPr>
          <w:rFonts w:ascii="Times New Roman" w:hAnsi="Times New Roman" w:cs="Times New Roman"/>
          <w:spacing w:val="-4"/>
        </w:rPr>
        <w:t xml:space="preserve">обезьянки» </w:t>
      </w:r>
      <w:r w:rsidRPr="00973FC4">
        <w:rPr>
          <w:rFonts w:ascii="Times New Roman" w:hAnsi="Times New Roman" w:cs="Times New Roman"/>
          <w:spacing w:val="-2"/>
        </w:rPr>
        <w:t xml:space="preserve">- </w:t>
      </w:r>
      <w:r w:rsidRPr="00973FC4">
        <w:rPr>
          <w:rFonts w:ascii="Times New Roman" w:hAnsi="Times New Roman" w:cs="Times New Roman"/>
          <w:spacing w:val="12"/>
        </w:rPr>
        <w:t xml:space="preserve">повторяют. Кто лучше </w:t>
      </w:r>
      <w:r w:rsidRPr="00973FC4">
        <w:rPr>
          <w:rFonts w:ascii="Times New Roman" w:hAnsi="Times New Roman" w:cs="Times New Roman"/>
          <w:spacing w:val="12"/>
        </w:rPr>
        <w:lastRenderedPageBreak/>
        <w:t xml:space="preserve">повторит, тот становится </w:t>
      </w:r>
      <w:r w:rsidRPr="00973FC4">
        <w:rPr>
          <w:rFonts w:ascii="Times New Roman" w:hAnsi="Times New Roman" w:cs="Times New Roman"/>
          <w:spacing w:val="-4"/>
        </w:rPr>
        <w:t>ведущим. В роли ведущего должны побывать все дети.</w:t>
      </w:r>
    </w:p>
    <w:p w:rsidR="00973FC4" w:rsidRPr="00973FC4" w:rsidRDefault="00973FC4" w:rsidP="009F162B">
      <w:pPr>
        <w:widowControl w:val="0"/>
        <w:autoSpaceDE w:val="0"/>
        <w:rPr>
          <w:rFonts w:ascii="Times New Roman" w:hAnsi="Times New Roman" w:cs="Times New Roman"/>
          <w:b/>
          <w:i/>
          <w:iCs/>
          <w:spacing w:val="8"/>
          <w:sz w:val="28"/>
          <w:szCs w:val="28"/>
        </w:rPr>
      </w:pPr>
      <w:r w:rsidRPr="00973FC4">
        <w:rPr>
          <w:rFonts w:ascii="Times New Roman" w:hAnsi="Times New Roman" w:cs="Times New Roman"/>
          <w:b/>
          <w:i/>
          <w:iCs/>
          <w:spacing w:val="8"/>
          <w:sz w:val="28"/>
          <w:szCs w:val="28"/>
        </w:rPr>
        <w:t>«Клоуны»</w:t>
      </w:r>
    </w:p>
    <w:p w:rsidR="00973FC4" w:rsidRPr="00973FC4" w:rsidRDefault="00973FC4" w:rsidP="009F162B">
      <w:pPr>
        <w:widowControl w:val="0"/>
        <w:autoSpaceDE w:val="0"/>
        <w:rPr>
          <w:rFonts w:ascii="Times New Roman" w:hAnsi="Times New Roman" w:cs="Times New Roman"/>
          <w:spacing w:val="-3"/>
        </w:rPr>
      </w:pPr>
      <w:r w:rsidRPr="00973FC4">
        <w:rPr>
          <w:rFonts w:ascii="Times New Roman" w:hAnsi="Times New Roman" w:cs="Times New Roman"/>
          <w:i/>
          <w:iCs/>
          <w:spacing w:val="-9"/>
        </w:rPr>
        <w:t xml:space="preserve">Цели: </w:t>
      </w:r>
      <w:r w:rsidRPr="00973FC4">
        <w:rPr>
          <w:rFonts w:ascii="Times New Roman" w:hAnsi="Times New Roman" w:cs="Times New Roman"/>
          <w:spacing w:val="-7"/>
        </w:rPr>
        <w:t>создание бодрого настроения; развитие мимики и панто</w:t>
      </w:r>
      <w:r w:rsidRPr="00973FC4">
        <w:rPr>
          <w:rFonts w:ascii="Times New Roman" w:hAnsi="Times New Roman" w:cs="Times New Roman"/>
          <w:spacing w:val="-7"/>
        </w:rPr>
        <w:softHyphen/>
        <w:t>мимики</w:t>
      </w:r>
      <w:r w:rsidRPr="00973FC4">
        <w:rPr>
          <w:rFonts w:ascii="Times New Roman" w:hAnsi="Times New Roman" w:cs="Times New Roman"/>
          <w:spacing w:val="-3"/>
        </w:rPr>
        <w:t>.</w:t>
      </w:r>
    </w:p>
    <w:p w:rsidR="00973FC4" w:rsidRPr="00973FC4" w:rsidRDefault="00973FC4" w:rsidP="009F162B">
      <w:pPr>
        <w:widowControl w:val="0"/>
        <w:autoSpaceDE w:val="0"/>
        <w:jc w:val="both"/>
        <w:rPr>
          <w:rFonts w:ascii="Times New Roman" w:hAnsi="Times New Roman" w:cs="Times New Roman"/>
        </w:rPr>
      </w:pPr>
      <w:r w:rsidRPr="00973FC4">
        <w:rPr>
          <w:rFonts w:ascii="Times New Roman" w:hAnsi="Times New Roman" w:cs="Times New Roman"/>
          <w:spacing w:val="-1"/>
        </w:rPr>
        <w:t xml:space="preserve">Ведущий </w:t>
      </w:r>
      <w:r w:rsidRPr="00973FC4">
        <w:rPr>
          <w:rFonts w:ascii="Times New Roman" w:hAnsi="Times New Roman" w:cs="Times New Roman"/>
          <w:spacing w:val="-2"/>
        </w:rPr>
        <w:t>– «</w:t>
      </w:r>
      <w:r w:rsidRPr="00973FC4">
        <w:rPr>
          <w:rFonts w:ascii="Times New Roman" w:hAnsi="Times New Roman" w:cs="Times New Roman"/>
          <w:spacing w:val="1"/>
        </w:rPr>
        <w:t xml:space="preserve">клоун» </w:t>
      </w:r>
      <w:r w:rsidRPr="00973FC4">
        <w:rPr>
          <w:rFonts w:ascii="Times New Roman" w:hAnsi="Times New Roman" w:cs="Times New Roman"/>
          <w:spacing w:val="-2"/>
        </w:rPr>
        <w:t xml:space="preserve">- </w:t>
      </w:r>
      <w:r w:rsidRPr="00973FC4">
        <w:rPr>
          <w:rFonts w:ascii="Times New Roman" w:hAnsi="Times New Roman" w:cs="Times New Roman"/>
          <w:spacing w:val="-9"/>
        </w:rPr>
        <w:t xml:space="preserve">старается развеселить детей с помощью </w:t>
      </w:r>
      <w:r w:rsidRPr="00973FC4">
        <w:rPr>
          <w:rFonts w:ascii="Times New Roman" w:hAnsi="Times New Roman" w:cs="Times New Roman"/>
        </w:rPr>
        <w:t>мимики и жестов. Дети повторяют движения за ним:</w:t>
      </w:r>
    </w:p>
    <w:p w:rsidR="00973FC4" w:rsidRPr="00973FC4" w:rsidRDefault="00973FC4" w:rsidP="009F162B">
      <w:pPr>
        <w:widowControl w:val="0"/>
        <w:autoSpaceDE w:val="0"/>
        <w:jc w:val="both"/>
        <w:rPr>
          <w:rFonts w:ascii="Times New Roman" w:hAnsi="Times New Roman" w:cs="Times New Roman"/>
          <w:spacing w:val="2"/>
        </w:rPr>
      </w:pPr>
      <w:r w:rsidRPr="00973FC4">
        <w:rPr>
          <w:rFonts w:ascii="Times New Roman" w:hAnsi="Times New Roman" w:cs="Times New Roman"/>
          <w:spacing w:val="-2"/>
        </w:rPr>
        <w:t xml:space="preserve">- </w:t>
      </w:r>
      <w:r w:rsidRPr="00973FC4">
        <w:rPr>
          <w:rFonts w:ascii="Times New Roman" w:hAnsi="Times New Roman" w:cs="Times New Roman"/>
          <w:spacing w:val="-4"/>
        </w:rPr>
        <w:t xml:space="preserve">указательным пальцем нажимают на кончик носа; </w:t>
      </w:r>
      <w:r w:rsidRPr="00973FC4">
        <w:rPr>
          <w:rFonts w:ascii="Times New Roman" w:hAnsi="Times New Roman" w:cs="Times New Roman"/>
          <w:spacing w:val="-2"/>
        </w:rPr>
        <w:t xml:space="preserve">- </w:t>
      </w:r>
      <w:r w:rsidRPr="00973FC4">
        <w:rPr>
          <w:rFonts w:ascii="Times New Roman" w:hAnsi="Times New Roman" w:cs="Times New Roman"/>
          <w:spacing w:val="2"/>
        </w:rPr>
        <w:t>растягивают уголки губ;</w:t>
      </w:r>
    </w:p>
    <w:p w:rsidR="00973FC4" w:rsidRPr="00973FC4" w:rsidRDefault="00973FC4" w:rsidP="009F162B">
      <w:pPr>
        <w:widowControl w:val="0"/>
        <w:autoSpaceDE w:val="0"/>
        <w:jc w:val="both"/>
        <w:rPr>
          <w:rFonts w:ascii="Times New Roman" w:hAnsi="Times New Roman" w:cs="Times New Roman"/>
          <w:spacing w:val="-2"/>
        </w:rPr>
      </w:pPr>
      <w:r w:rsidRPr="00973FC4">
        <w:rPr>
          <w:rFonts w:ascii="Times New Roman" w:hAnsi="Times New Roman" w:cs="Times New Roman"/>
          <w:spacing w:val="-2"/>
        </w:rPr>
        <w:t xml:space="preserve">- </w:t>
      </w:r>
      <w:r w:rsidRPr="00973FC4">
        <w:rPr>
          <w:rFonts w:ascii="Times New Roman" w:hAnsi="Times New Roman" w:cs="Times New Roman"/>
          <w:spacing w:val="-8"/>
        </w:rPr>
        <w:t xml:space="preserve">ладонью одной руки машут из-за головы, другой </w:t>
      </w:r>
      <w:r w:rsidRPr="00973FC4">
        <w:rPr>
          <w:rFonts w:ascii="Times New Roman" w:hAnsi="Times New Roman" w:cs="Times New Roman"/>
          <w:spacing w:val="-2"/>
        </w:rPr>
        <w:t xml:space="preserve">- </w:t>
      </w:r>
      <w:r w:rsidRPr="00973FC4">
        <w:rPr>
          <w:rFonts w:ascii="Times New Roman" w:hAnsi="Times New Roman" w:cs="Times New Roman"/>
          <w:spacing w:val="-8"/>
        </w:rPr>
        <w:t xml:space="preserve">чешут нос; </w:t>
      </w:r>
      <w:r w:rsidRPr="00973FC4">
        <w:rPr>
          <w:rFonts w:ascii="Times New Roman" w:hAnsi="Times New Roman" w:cs="Times New Roman"/>
          <w:spacing w:val="-2"/>
        </w:rPr>
        <w:t xml:space="preserve">- </w:t>
      </w:r>
      <w:r w:rsidRPr="00973FC4">
        <w:rPr>
          <w:rFonts w:ascii="Times New Roman" w:hAnsi="Times New Roman" w:cs="Times New Roman"/>
          <w:spacing w:val="-9"/>
        </w:rPr>
        <w:t>показывают длинны</w:t>
      </w:r>
      <w:r w:rsidRPr="00973FC4">
        <w:rPr>
          <w:rFonts w:ascii="Times New Roman" w:hAnsi="Times New Roman" w:cs="Times New Roman"/>
          <w:spacing w:val="-2"/>
        </w:rPr>
        <w:t xml:space="preserve">й </w:t>
      </w:r>
      <w:r w:rsidRPr="00973FC4">
        <w:rPr>
          <w:rFonts w:ascii="Times New Roman" w:hAnsi="Times New Roman" w:cs="Times New Roman"/>
          <w:spacing w:val="-12"/>
        </w:rPr>
        <w:t xml:space="preserve">нос, как у Буратино, с помощью ладоней; </w:t>
      </w:r>
      <w:r w:rsidRPr="00973FC4">
        <w:rPr>
          <w:rFonts w:ascii="Times New Roman" w:hAnsi="Times New Roman" w:cs="Times New Roman"/>
          <w:spacing w:val="-2"/>
        </w:rPr>
        <w:t>- изображают смешную мордочку обезьянки. «</w:t>
      </w:r>
      <w:r w:rsidRPr="00973FC4">
        <w:rPr>
          <w:rFonts w:ascii="Times New Roman" w:hAnsi="Times New Roman" w:cs="Times New Roman"/>
          <w:spacing w:val="-1"/>
        </w:rPr>
        <w:t xml:space="preserve">Клоун» сообщает, что увидел, как ребята могут веселиться, </w:t>
      </w:r>
      <w:r w:rsidRPr="00973FC4">
        <w:rPr>
          <w:rFonts w:ascii="Times New Roman" w:hAnsi="Times New Roman" w:cs="Times New Roman"/>
          <w:spacing w:val="-2"/>
        </w:rPr>
        <w:t>какие они дружные и веселые.</w:t>
      </w:r>
    </w:p>
    <w:p w:rsidR="00973FC4" w:rsidRPr="00973FC4" w:rsidRDefault="00973FC4" w:rsidP="009F162B">
      <w:pPr>
        <w:widowControl w:val="0"/>
        <w:autoSpaceDE w:val="0"/>
        <w:rPr>
          <w:rFonts w:ascii="Times New Roman" w:hAnsi="Times New Roman" w:cs="Times New Roman"/>
          <w:b/>
          <w:i/>
          <w:iCs/>
          <w:spacing w:val="-2"/>
          <w:sz w:val="28"/>
          <w:szCs w:val="28"/>
        </w:rPr>
      </w:pPr>
      <w:r w:rsidRPr="00973FC4">
        <w:rPr>
          <w:rFonts w:ascii="Times New Roman" w:hAnsi="Times New Roman" w:cs="Times New Roman"/>
          <w:b/>
          <w:i/>
          <w:iCs/>
          <w:spacing w:val="-2"/>
          <w:sz w:val="28"/>
          <w:szCs w:val="28"/>
        </w:rPr>
        <w:t>«Отгадай настроение»</w:t>
      </w:r>
    </w:p>
    <w:p w:rsidR="00973FC4" w:rsidRPr="00973FC4" w:rsidRDefault="00973FC4" w:rsidP="009F162B">
      <w:pPr>
        <w:widowControl w:val="0"/>
        <w:autoSpaceDE w:val="0"/>
        <w:rPr>
          <w:rFonts w:ascii="Times New Roman" w:hAnsi="Times New Roman" w:cs="Times New Roman"/>
          <w:spacing w:val="-5"/>
        </w:rPr>
      </w:pPr>
      <w:r w:rsidRPr="00973FC4">
        <w:rPr>
          <w:rFonts w:ascii="Times New Roman" w:hAnsi="Times New Roman" w:cs="Times New Roman"/>
          <w:i/>
          <w:iCs/>
          <w:spacing w:val="-15"/>
        </w:rPr>
        <w:t xml:space="preserve">Цель: </w:t>
      </w:r>
      <w:r w:rsidRPr="00973FC4">
        <w:rPr>
          <w:rFonts w:ascii="Times New Roman" w:hAnsi="Times New Roman" w:cs="Times New Roman"/>
          <w:spacing w:val="4"/>
        </w:rPr>
        <w:t xml:space="preserve">развитие мимики и пантомимики, умения отражать и </w:t>
      </w:r>
      <w:r w:rsidRPr="00973FC4">
        <w:rPr>
          <w:rFonts w:ascii="Times New Roman" w:hAnsi="Times New Roman" w:cs="Times New Roman"/>
          <w:spacing w:val="-5"/>
        </w:rPr>
        <w:t>угадывать настроение.</w:t>
      </w:r>
    </w:p>
    <w:p w:rsidR="00973FC4" w:rsidRPr="00973FC4" w:rsidRDefault="00973FC4" w:rsidP="009F162B">
      <w:pPr>
        <w:widowControl w:val="0"/>
        <w:autoSpaceDE w:val="0"/>
        <w:jc w:val="both"/>
        <w:rPr>
          <w:rFonts w:ascii="Times New Roman" w:hAnsi="Times New Roman" w:cs="Times New Roman"/>
          <w:spacing w:val="-5"/>
        </w:rPr>
      </w:pPr>
      <w:r w:rsidRPr="00973FC4">
        <w:rPr>
          <w:rFonts w:ascii="Times New Roman" w:hAnsi="Times New Roman" w:cs="Times New Roman"/>
          <w:spacing w:val="7"/>
        </w:rPr>
        <w:t xml:space="preserve">Детям </w:t>
      </w:r>
      <w:r w:rsidRPr="00973FC4">
        <w:rPr>
          <w:rFonts w:ascii="Times New Roman" w:hAnsi="Times New Roman" w:cs="Times New Roman"/>
          <w:spacing w:val="-1"/>
        </w:rPr>
        <w:t xml:space="preserve">раздают </w:t>
      </w:r>
      <w:r w:rsidRPr="00973FC4">
        <w:rPr>
          <w:rFonts w:ascii="Times New Roman" w:hAnsi="Times New Roman" w:cs="Times New Roman"/>
        </w:rPr>
        <w:t xml:space="preserve">маленькие </w:t>
      </w:r>
      <w:r w:rsidRPr="00973FC4">
        <w:rPr>
          <w:rFonts w:ascii="Times New Roman" w:hAnsi="Times New Roman" w:cs="Times New Roman"/>
          <w:spacing w:val="-1"/>
        </w:rPr>
        <w:t xml:space="preserve">карточки </w:t>
      </w:r>
      <w:r w:rsidRPr="00973FC4">
        <w:rPr>
          <w:rFonts w:ascii="Times New Roman" w:hAnsi="Times New Roman" w:cs="Times New Roman"/>
        </w:rPr>
        <w:t xml:space="preserve">с </w:t>
      </w:r>
      <w:r w:rsidRPr="00973FC4">
        <w:rPr>
          <w:rFonts w:ascii="Times New Roman" w:hAnsi="Times New Roman" w:cs="Times New Roman"/>
          <w:spacing w:val="5"/>
        </w:rPr>
        <w:t xml:space="preserve">изображениями </w:t>
      </w:r>
      <w:r w:rsidRPr="00973FC4">
        <w:rPr>
          <w:rFonts w:ascii="Times New Roman" w:hAnsi="Times New Roman" w:cs="Times New Roman"/>
          <w:spacing w:val="7"/>
        </w:rPr>
        <w:t xml:space="preserve">лиц </w:t>
      </w:r>
      <w:r w:rsidRPr="00973FC4">
        <w:rPr>
          <w:rFonts w:ascii="Times New Roman" w:hAnsi="Times New Roman" w:cs="Times New Roman"/>
          <w:spacing w:val="-4"/>
        </w:rPr>
        <w:t>детей с разным настроением. Играющие по очереди показываю</w:t>
      </w:r>
      <w:r w:rsidRPr="00973FC4">
        <w:rPr>
          <w:rFonts w:ascii="Times New Roman" w:hAnsi="Times New Roman" w:cs="Times New Roman"/>
          <w:spacing w:val="-2"/>
        </w:rPr>
        <w:t xml:space="preserve">•г </w:t>
      </w:r>
      <w:r w:rsidRPr="00973FC4">
        <w:rPr>
          <w:rFonts w:ascii="Times New Roman" w:hAnsi="Times New Roman" w:cs="Times New Roman"/>
          <w:spacing w:val="-4"/>
        </w:rPr>
        <w:t xml:space="preserve">настроение, изображенное на карточке. Остальные отгадывают, </w:t>
      </w:r>
      <w:r w:rsidRPr="00973FC4">
        <w:rPr>
          <w:rFonts w:ascii="Times New Roman" w:hAnsi="Times New Roman" w:cs="Times New Roman"/>
          <w:spacing w:val="-5"/>
        </w:rPr>
        <w:t>что это за настроение.</w:t>
      </w:r>
    </w:p>
    <w:p w:rsidR="00973FC4" w:rsidRPr="00973FC4" w:rsidRDefault="00973FC4" w:rsidP="009F162B">
      <w:pPr>
        <w:widowControl w:val="0"/>
        <w:autoSpaceDE w:val="0"/>
        <w:rPr>
          <w:rFonts w:ascii="Times New Roman" w:hAnsi="Times New Roman" w:cs="Times New Roman"/>
          <w:b/>
          <w:i/>
          <w:iCs/>
          <w:spacing w:val="-1"/>
          <w:sz w:val="28"/>
          <w:szCs w:val="28"/>
        </w:rPr>
      </w:pPr>
      <w:r w:rsidRPr="00973FC4">
        <w:rPr>
          <w:rFonts w:ascii="Times New Roman" w:hAnsi="Times New Roman" w:cs="Times New Roman"/>
          <w:b/>
          <w:i/>
          <w:iCs/>
          <w:spacing w:val="-1"/>
          <w:sz w:val="28"/>
          <w:szCs w:val="28"/>
        </w:rPr>
        <w:t>«Приветствие»</w:t>
      </w:r>
    </w:p>
    <w:p w:rsidR="00973FC4" w:rsidRPr="00973FC4" w:rsidRDefault="00973FC4" w:rsidP="009F162B">
      <w:pPr>
        <w:widowControl w:val="0"/>
        <w:autoSpaceDE w:val="0"/>
        <w:rPr>
          <w:rFonts w:ascii="Times New Roman" w:hAnsi="Times New Roman" w:cs="Times New Roman"/>
          <w:spacing w:val="-1"/>
        </w:rPr>
      </w:pPr>
      <w:r w:rsidRPr="00973FC4">
        <w:rPr>
          <w:rFonts w:ascii="Times New Roman" w:hAnsi="Times New Roman" w:cs="Times New Roman"/>
          <w:i/>
          <w:iCs/>
          <w:spacing w:val="-15"/>
        </w:rPr>
        <w:t xml:space="preserve">Цель: </w:t>
      </w:r>
      <w:r w:rsidRPr="00973FC4">
        <w:rPr>
          <w:rFonts w:ascii="Times New Roman" w:hAnsi="Times New Roman" w:cs="Times New Roman"/>
          <w:spacing w:val="-1"/>
        </w:rPr>
        <w:t>развитие мимики, воображения.</w:t>
      </w:r>
    </w:p>
    <w:p w:rsidR="00973FC4" w:rsidRPr="00973FC4" w:rsidRDefault="00973FC4" w:rsidP="009F162B">
      <w:pPr>
        <w:widowControl w:val="0"/>
        <w:autoSpaceDE w:val="0"/>
        <w:jc w:val="both"/>
        <w:rPr>
          <w:rFonts w:ascii="Times New Roman" w:hAnsi="Times New Roman" w:cs="Times New Roman"/>
          <w:spacing w:val="-2"/>
        </w:rPr>
      </w:pPr>
      <w:r w:rsidRPr="00973FC4">
        <w:rPr>
          <w:rFonts w:ascii="Times New Roman" w:hAnsi="Times New Roman" w:cs="Times New Roman"/>
          <w:spacing w:val="-7"/>
        </w:rPr>
        <w:t>Детям предлагается придумать приветствие без слов и изобра</w:t>
      </w:r>
      <w:r w:rsidRPr="00973FC4">
        <w:rPr>
          <w:rFonts w:ascii="Times New Roman" w:hAnsi="Times New Roman" w:cs="Times New Roman"/>
          <w:spacing w:val="-7"/>
        </w:rPr>
        <w:softHyphen/>
      </w:r>
      <w:r w:rsidRPr="00973FC4">
        <w:rPr>
          <w:rFonts w:ascii="Times New Roman" w:hAnsi="Times New Roman" w:cs="Times New Roman"/>
          <w:spacing w:val="1"/>
        </w:rPr>
        <w:t xml:space="preserve">зить его, глядя в зеркало. Дети поочередно приветствуют друг </w:t>
      </w:r>
      <w:r w:rsidRPr="00973FC4">
        <w:rPr>
          <w:rFonts w:ascii="Times New Roman" w:hAnsi="Times New Roman" w:cs="Times New Roman"/>
          <w:spacing w:val="-2"/>
        </w:rPr>
        <w:t>друга, а остальные повторяют их движения и мимику.</w:t>
      </w:r>
    </w:p>
    <w:p w:rsidR="00973FC4" w:rsidRPr="00973FC4" w:rsidRDefault="00973FC4" w:rsidP="00973FC4">
      <w:pPr>
        <w:widowControl w:val="0"/>
        <w:autoSpaceDE w:val="0"/>
        <w:ind w:firstLine="851"/>
        <w:jc w:val="both"/>
        <w:rPr>
          <w:rFonts w:ascii="Times New Roman" w:hAnsi="Times New Roman" w:cs="Times New Roman"/>
          <w:spacing w:val="18"/>
        </w:rPr>
      </w:pPr>
    </w:p>
    <w:p w:rsidR="00973FC4" w:rsidRPr="00973FC4" w:rsidRDefault="00973FC4" w:rsidP="00973FC4">
      <w:pPr>
        <w:widowControl w:val="0"/>
        <w:autoSpaceDE w:val="0"/>
        <w:ind w:firstLine="851"/>
        <w:jc w:val="center"/>
        <w:rPr>
          <w:rFonts w:ascii="Times New Roman" w:hAnsi="Times New Roman" w:cs="Times New Roman"/>
          <w:b/>
          <w:spacing w:val="18"/>
          <w:sz w:val="32"/>
          <w:szCs w:val="32"/>
        </w:rPr>
      </w:pPr>
      <w:r w:rsidRPr="00973FC4">
        <w:rPr>
          <w:rFonts w:ascii="Times New Roman" w:hAnsi="Times New Roman" w:cs="Times New Roman"/>
          <w:b/>
          <w:spacing w:val="18"/>
          <w:sz w:val="32"/>
          <w:szCs w:val="32"/>
        </w:rPr>
        <w:t>Мягкие подушечки</w:t>
      </w:r>
    </w:p>
    <w:p w:rsidR="00973FC4" w:rsidRPr="00973FC4" w:rsidRDefault="00973FC4" w:rsidP="009F162B">
      <w:pPr>
        <w:widowControl w:val="0"/>
        <w:autoSpaceDE w:val="0"/>
        <w:jc w:val="both"/>
        <w:rPr>
          <w:rFonts w:ascii="Times New Roman" w:hAnsi="Times New Roman" w:cs="Times New Roman"/>
          <w:spacing w:val="1"/>
        </w:rPr>
      </w:pPr>
      <w:r w:rsidRPr="00973FC4">
        <w:rPr>
          <w:rFonts w:ascii="Times New Roman" w:hAnsi="Times New Roman" w:cs="Times New Roman"/>
          <w:spacing w:val="1"/>
        </w:rPr>
        <w:t xml:space="preserve">Игры по коррекции агрессивного поведения. </w:t>
      </w:r>
    </w:p>
    <w:p w:rsidR="00973FC4" w:rsidRPr="00973FC4" w:rsidRDefault="00973FC4" w:rsidP="009F162B">
      <w:pPr>
        <w:widowControl w:val="0"/>
        <w:autoSpaceDE w:val="0"/>
        <w:jc w:val="center"/>
        <w:rPr>
          <w:rFonts w:ascii="Times New Roman" w:hAnsi="Times New Roman" w:cs="Times New Roman"/>
          <w:b/>
          <w:spacing w:val="15"/>
          <w:sz w:val="32"/>
          <w:szCs w:val="32"/>
        </w:rPr>
      </w:pPr>
      <w:r w:rsidRPr="00973FC4">
        <w:rPr>
          <w:rFonts w:ascii="Times New Roman" w:hAnsi="Times New Roman" w:cs="Times New Roman"/>
          <w:b/>
          <w:spacing w:val="15"/>
          <w:sz w:val="32"/>
          <w:szCs w:val="32"/>
        </w:rPr>
        <w:t>Игры с набором «Узнай звук»</w:t>
      </w:r>
    </w:p>
    <w:p w:rsidR="00973FC4" w:rsidRPr="00973FC4" w:rsidRDefault="00973FC4" w:rsidP="009F162B">
      <w:pPr>
        <w:widowControl w:val="0"/>
        <w:autoSpaceDE w:val="0"/>
        <w:rPr>
          <w:rFonts w:ascii="Times New Roman" w:hAnsi="Times New Roman" w:cs="Times New Roman"/>
          <w:b/>
          <w:bCs/>
          <w:i/>
          <w:iCs/>
          <w:spacing w:val="-12"/>
          <w:sz w:val="28"/>
          <w:szCs w:val="28"/>
        </w:rPr>
      </w:pPr>
      <w:r w:rsidRPr="00973FC4">
        <w:rPr>
          <w:rFonts w:ascii="Times New Roman" w:hAnsi="Times New Roman" w:cs="Times New Roman"/>
          <w:b/>
          <w:bCs/>
          <w:i/>
          <w:iCs/>
          <w:spacing w:val="-12"/>
          <w:sz w:val="28"/>
          <w:szCs w:val="28"/>
        </w:rPr>
        <w:t>«Узнай звук»</w:t>
      </w:r>
    </w:p>
    <w:p w:rsidR="00973FC4" w:rsidRPr="00973FC4" w:rsidRDefault="00973FC4" w:rsidP="009F162B">
      <w:pPr>
        <w:widowControl w:val="0"/>
        <w:autoSpaceDE w:val="0"/>
        <w:jc w:val="both"/>
        <w:rPr>
          <w:rFonts w:ascii="Times New Roman" w:hAnsi="Times New Roman" w:cs="Times New Roman"/>
          <w:spacing w:val="-4"/>
        </w:rPr>
      </w:pPr>
      <w:r w:rsidRPr="00973FC4">
        <w:rPr>
          <w:rFonts w:ascii="Times New Roman" w:hAnsi="Times New Roman" w:cs="Times New Roman"/>
          <w:i/>
          <w:iCs/>
          <w:spacing w:val="-12"/>
        </w:rPr>
        <w:t xml:space="preserve">Цель: </w:t>
      </w:r>
      <w:r w:rsidRPr="00973FC4">
        <w:rPr>
          <w:rFonts w:ascii="Times New Roman" w:hAnsi="Times New Roman" w:cs="Times New Roman"/>
          <w:spacing w:val="-6"/>
        </w:rPr>
        <w:t xml:space="preserve">развивать слуховое внимание, умение различать </w:t>
      </w:r>
      <w:r w:rsidRPr="00973FC4">
        <w:rPr>
          <w:rFonts w:ascii="Times New Roman" w:hAnsi="Times New Roman" w:cs="Times New Roman"/>
          <w:spacing w:val="-2"/>
        </w:rPr>
        <w:t>звуча</w:t>
      </w:r>
      <w:r w:rsidRPr="00973FC4">
        <w:rPr>
          <w:rFonts w:ascii="Times New Roman" w:hAnsi="Times New Roman" w:cs="Times New Roman"/>
          <w:spacing w:val="-2"/>
        </w:rPr>
        <w:softHyphen/>
      </w:r>
      <w:r w:rsidRPr="00973FC4">
        <w:rPr>
          <w:rFonts w:ascii="Times New Roman" w:hAnsi="Times New Roman" w:cs="Times New Roman"/>
          <w:spacing w:val="-4"/>
        </w:rPr>
        <w:t>ние предметов из разных материалов.</w:t>
      </w:r>
    </w:p>
    <w:p w:rsidR="00973FC4" w:rsidRPr="00973FC4" w:rsidRDefault="00973FC4" w:rsidP="009F162B">
      <w:pPr>
        <w:widowControl w:val="0"/>
        <w:autoSpaceDE w:val="0"/>
        <w:jc w:val="both"/>
        <w:rPr>
          <w:rFonts w:ascii="Times New Roman" w:hAnsi="Times New Roman" w:cs="Times New Roman"/>
          <w:spacing w:val="-3"/>
        </w:rPr>
      </w:pPr>
      <w:r w:rsidRPr="00973FC4">
        <w:rPr>
          <w:rFonts w:ascii="Times New Roman" w:hAnsi="Times New Roman" w:cs="Times New Roman"/>
          <w:spacing w:val="-5"/>
        </w:rPr>
        <w:t xml:space="preserve">Детям предлагают прослушать звучание 5 цилиндриков </w:t>
      </w:r>
      <w:r w:rsidRPr="00973FC4">
        <w:rPr>
          <w:rFonts w:ascii="Times New Roman" w:hAnsi="Times New Roman" w:cs="Times New Roman"/>
          <w:spacing w:val="-9"/>
        </w:rPr>
        <w:t>с раз</w:t>
      </w:r>
      <w:r w:rsidRPr="00973FC4">
        <w:rPr>
          <w:rFonts w:ascii="Times New Roman" w:hAnsi="Times New Roman" w:cs="Times New Roman"/>
          <w:spacing w:val="-9"/>
        </w:rPr>
        <w:softHyphen/>
      </w:r>
      <w:r w:rsidRPr="00973FC4">
        <w:rPr>
          <w:rFonts w:ascii="Times New Roman" w:hAnsi="Times New Roman" w:cs="Times New Roman"/>
        </w:rPr>
        <w:t xml:space="preserve">ными наполнителями: гаечками, песком, </w:t>
      </w:r>
      <w:r w:rsidRPr="00973FC4">
        <w:rPr>
          <w:rFonts w:ascii="Times New Roman" w:hAnsi="Times New Roman" w:cs="Times New Roman"/>
          <w:spacing w:val="-3"/>
        </w:rPr>
        <w:t>горохом, деревяшками, рисом.</w:t>
      </w:r>
    </w:p>
    <w:p w:rsidR="00973FC4" w:rsidRPr="00973FC4" w:rsidRDefault="00973FC4" w:rsidP="009F162B">
      <w:pPr>
        <w:widowControl w:val="0"/>
        <w:autoSpaceDE w:val="0"/>
        <w:jc w:val="both"/>
        <w:rPr>
          <w:rFonts w:ascii="Times New Roman" w:hAnsi="Times New Roman" w:cs="Times New Roman"/>
          <w:spacing w:val="3"/>
        </w:rPr>
      </w:pPr>
      <w:r w:rsidRPr="00973FC4">
        <w:rPr>
          <w:rFonts w:ascii="Times New Roman" w:hAnsi="Times New Roman" w:cs="Times New Roman"/>
          <w:spacing w:val="-7"/>
        </w:rPr>
        <w:t xml:space="preserve">После прослушивания звучания каждого цилиндрика </w:t>
      </w:r>
      <w:r w:rsidRPr="00973FC4">
        <w:rPr>
          <w:rFonts w:ascii="Times New Roman" w:hAnsi="Times New Roman" w:cs="Times New Roman"/>
          <w:spacing w:val="-6"/>
        </w:rPr>
        <w:t>его откры</w:t>
      </w:r>
      <w:r w:rsidRPr="00973FC4">
        <w:rPr>
          <w:rFonts w:ascii="Times New Roman" w:hAnsi="Times New Roman" w:cs="Times New Roman"/>
          <w:spacing w:val="-6"/>
        </w:rPr>
        <w:softHyphen/>
      </w:r>
      <w:r w:rsidRPr="00973FC4">
        <w:rPr>
          <w:rFonts w:ascii="Times New Roman" w:hAnsi="Times New Roman" w:cs="Times New Roman"/>
          <w:spacing w:val="-11"/>
        </w:rPr>
        <w:t xml:space="preserve">вают и показывают, что внутри. После 2 прослушиваний </w:t>
      </w:r>
      <w:r w:rsidRPr="00973FC4">
        <w:rPr>
          <w:rFonts w:ascii="Times New Roman" w:hAnsi="Times New Roman" w:cs="Times New Roman"/>
          <w:spacing w:val="-13"/>
        </w:rPr>
        <w:t>снова пред</w:t>
      </w:r>
      <w:r w:rsidRPr="00973FC4">
        <w:rPr>
          <w:rFonts w:ascii="Times New Roman" w:hAnsi="Times New Roman" w:cs="Times New Roman"/>
          <w:spacing w:val="-13"/>
        </w:rPr>
        <w:softHyphen/>
      </w:r>
      <w:r w:rsidRPr="00973FC4">
        <w:rPr>
          <w:rFonts w:ascii="Times New Roman" w:hAnsi="Times New Roman" w:cs="Times New Roman"/>
          <w:spacing w:val="-2"/>
        </w:rPr>
        <w:t xml:space="preserve">лагают слушать звучание и отгадывать, что </w:t>
      </w:r>
      <w:r w:rsidRPr="00973FC4">
        <w:rPr>
          <w:rFonts w:ascii="Times New Roman" w:hAnsi="Times New Roman" w:cs="Times New Roman"/>
          <w:spacing w:val="3"/>
        </w:rPr>
        <w:t>внутри цилиндрика.</w:t>
      </w:r>
    </w:p>
    <w:p w:rsidR="00973FC4" w:rsidRPr="00973FC4" w:rsidRDefault="00973FC4" w:rsidP="009F162B">
      <w:pPr>
        <w:widowControl w:val="0"/>
        <w:autoSpaceDE w:val="0"/>
        <w:rPr>
          <w:rFonts w:ascii="Times New Roman" w:hAnsi="Times New Roman" w:cs="Times New Roman"/>
          <w:b/>
          <w:i/>
          <w:iCs/>
          <w:spacing w:val="10"/>
          <w:sz w:val="28"/>
          <w:szCs w:val="28"/>
        </w:rPr>
      </w:pPr>
      <w:r w:rsidRPr="00973FC4">
        <w:rPr>
          <w:rFonts w:ascii="Times New Roman" w:hAnsi="Times New Roman" w:cs="Times New Roman"/>
          <w:b/>
          <w:i/>
          <w:iCs/>
          <w:spacing w:val="10"/>
          <w:sz w:val="28"/>
          <w:szCs w:val="28"/>
        </w:rPr>
        <w:t>«Любимый звук»</w:t>
      </w:r>
    </w:p>
    <w:p w:rsidR="00973FC4" w:rsidRPr="00973FC4" w:rsidRDefault="00973FC4" w:rsidP="009F162B">
      <w:pPr>
        <w:widowControl w:val="0"/>
        <w:autoSpaceDE w:val="0"/>
        <w:rPr>
          <w:rFonts w:ascii="Times New Roman" w:hAnsi="Times New Roman" w:cs="Times New Roman"/>
          <w:spacing w:val="2"/>
        </w:rPr>
      </w:pPr>
      <w:r w:rsidRPr="00973FC4">
        <w:rPr>
          <w:rFonts w:ascii="Times New Roman" w:hAnsi="Times New Roman" w:cs="Times New Roman"/>
          <w:i/>
          <w:iCs/>
          <w:spacing w:val="-13"/>
        </w:rPr>
        <w:t xml:space="preserve">Цель: </w:t>
      </w:r>
      <w:r w:rsidRPr="00973FC4">
        <w:rPr>
          <w:rFonts w:ascii="Times New Roman" w:hAnsi="Times New Roman" w:cs="Times New Roman"/>
          <w:spacing w:val="-4"/>
        </w:rPr>
        <w:t xml:space="preserve">развивать слуховое </w:t>
      </w:r>
      <w:r w:rsidRPr="00973FC4">
        <w:rPr>
          <w:rFonts w:ascii="Times New Roman" w:hAnsi="Times New Roman" w:cs="Times New Roman"/>
          <w:bCs/>
          <w:spacing w:val="-13"/>
        </w:rPr>
        <w:t>внимание</w:t>
      </w:r>
      <w:r w:rsidRPr="00973FC4">
        <w:rPr>
          <w:rFonts w:ascii="Times New Roman" w:hAnsi="Times New Roman" w:cs="Times New Roman"/>
          <w:b/>
          <w:bCs/>
          <w:spacing w:val="-13"/>
        </w:rPr>
        <w:t xml:space="preserve"> </w:t>
      </w:r>
      <w:r w:rsidRPr="00973FC4">
        <w:rPr>
          <w:rFonts w:ascii="Times New Roman" w:hAnsi="Times New Roman" w:cs="Times New Roman"/>
          <w:spacing w:val="-5"/>
        </w:rPr>
        <w:t>и умение дифференциро</w:t>
      </w:r>
      <w:r w:rsidRPr="00973FC4">
        <w:rPr>
          <w:rFonts w:ascii="Times New Roman" w:hAnsi="Times New Roman" w:cs="Times New Roman"/>
          <w:spacing w:val="-5"/>
        </w:rPr>
        <w:softHyphen/>
      </w:r>
      <w:r w:rsidRPr="00973FC4">
        <w:rPr>
          <w:rFonts w:ascii="Times New Roman" w:hAnsi="Times New Roman" w:cs="Times New Roman"/>
          <w:spacing w:val="2"/>
        </w:rPr>
        <w:t>вать звуки.</w:t>
      </w:r>
    </w:p>
    <w:p w:rsidR="00973FC4" w:rsidRPr="00973FC4" w:rsidRDefault="00973FC4" w:rsidP="009F162B">
      <w:pPr>
        <w:widowControl w:val="0"/>
        <w:autoSpaceDE w:val="0"/>
        <w:jc w:val="both"/>
        <w:rPr>
          <w:rFonts w:ascii="Times New Roman" w:hAnsi="Times New Roman" w:cs="Times New Roman"/>
          <w:spacing w:val="1"/>
        </w:rPr>
      </w:pPr>
      <w:r w:rsidRPr="00973FC4">
        <w:rPr>
          <w:rFonts w:ascii="Times New Roman" w:hAnsi="Times New Roman" w:cs="Times New Roman"/>
          <w:spacing w:val="-1"/>
        </w:rPr>
        <w:t xml:space="preserve">Ребенку предлагают прослушать разные </w:t>
      </w:r>
      <w:r w:rsidRPr="00973FC4">
        <w:rPr>
          <w:rFonts w:ascii="Times New Roman" w:hAnsi="Times New Roman" w:cs="Times New Roman"/>
          <w:spacing w:val="1"/>
        </w:rPr>
        <w:t xml:space="preserve">звуки и определить </w:t>
      </w:r>
      <w:r w:rsidRPr="00973FC4">
        <w:rPr>
          <w:rFonts w:ascii="Times New Roman" w:hAnsi="Times New Roman" w:cs="Times New Roman"/>
          <w:spacing w:val="-7"/>
        </w:rPr>
        <w:t xml:space="preserve">любимый звук, а затем выделить его из 10 разнообразных </w:t>
      </w:r>
      <w:r w:rsidRPr="00973FC4">
        <w:rPr>
          <w:rFonts w:ascii="Times New Roman" w:hAnsi="Times New Roman" w:cs="Times New Roman"/>
          <w:spacing w:val="1"/>
        </w:rPr>
        <w:t>звуков.</w:t>
      </w:r>
    </w:p>
    <w:p w:rsidR="00973FC4" w:rsidRPr="00973FC4" w:rsidRDefault="00973FC4" w:rsidP="009F162B">
      <w:pPr>
        <w:widowControl w:val="0"/>
        <w:autoSpaceDE w:val="0"/>
        <w:jc w:val="center"/>
        <w:rPr>
          <w:rFonts w:ascii="Times New Roman" w:hAnsi="Times New Roman" w:cs="Times New Roman"/>
          <w:b/>
          <w:spacing w:val="15"/>
          <w:sz w:val="32"/>
          <w:szCs w:val="32"/>
        </w:rPr>
      </w:pPr>
      <w:r w:rsidRPr="00973FC4">
        <w:rPr>
          <w:rFonts w:ascii="Times New Roman" w:hAnsi="Times New Roman" w:cs="Times New Roman"/>
          <w:b/>
          <w:spacing w:val="15"/>
          <w:sz w:val="32"/>
          <w:szCs w:val="32"/>
        </w:rPr>
        <w:lastRenderedPageBreak/>
        <w:t>Ароманабор</w:t>
      </w:r>
    </w:p>
    <w:p w:rsidR="00973FC4" w:rsidRPr="00973FC4" w:rsidRDefault="00973FC4" w:rsidP="009F162B">
      <w:pPr>
        <w:widowControl w:val="0"/>
        <w:autoSpaceDE w:val="0"/>
        <w:rPr>
          <w:rFonts w:ascii="Times New Roman" w:hAnsi="Times New Roman" w:cs="Times New Roman"/>
          <w:b/>
          <w:bCs/>
          <w:i/>
          <w:iCs/>
          <w:spacing w:val="-12"/>
          <w:sz w:val="28"/>
          <w:szCs w:val="28"/>
        </w:rPr>
      </w:pPr>
      <w:r w:rsidRPr="00973FC4">
        <w:rPr>
          <w:rFonts w:ascii="Times New Roman" w:hAnsi="Times New Roman" w:cs="Times New Roman"/>
          <w:b/>
          <w:bCs/>
          <w:i/>
          <w:iCs/>
          <w:spacing w:val="-12"/>
          <w:sz w:val="28"/>
          <w:szCs w:val="28"/>
        </w:rPr>
        <w:t>«Учимся узнавать запахи»</w:t>
      </w:r>
    </w:p>
    <w:p w:rsidR="00973FC4" w:rsidRPr="00973FC4" w:rsidRDefault="00973FC4" w:rsidP="009F162B">
      <w:pPr>
        <w:widowControl w:val="0"/>
        <w:autoSpaceDE w:val="0"/>
        <w:rPr>
          <w:rFonts w:ascii="Times New Roman" w:hAnsi="Times New Roman" w:cs="Times New Roman"/>
          <w:spacing w:val="-5"/>
        </w:rPr>
      </w:pPr>
      <w:r w:rsidRPr="00973FC4">
        <w:rPr>
          <w:rFonts w:ascii="Times New Roman" w:hAnsi="Times New Roman" w:cs="Times New Roman"/>
          <w:i/>
          <w:iCs/>
          <w:spacing w:val="-8"/>
        </w:rPr>
        <w:t xml:space="preserve">Цель: </w:t>
      </w:r>
      <w:r w:rsidRPr="00973FC4">
        <w:rPr>
          <w:rFonts w:ascii="Times New Roman" w:hAnsi="Times New Roman" w:cs="Times New Roman"/>
          <w:spacing w:val="-5"/>
        </w:rPr>
        <w:t>учить различать по запаху:</w:t>
      </w:r>
    </w:p>
    <w:p w:rsidR="00973FC4" w:rsidRPr="00973FC4" w:rsidRDefault="00973FC4" w:rsidP="009F162B">
      <w:pPr>
        <w:widowControl w:val="0"/>
        <w:autoSpaceDE w:val="0"/>
        <w:rPr>
          <w:rFonts w:ascii="Times New Roman" w:hAnsi="Times New Roman" w:cs="Times New Roman"/>
        </w:rPr>
      </w:pPr>
      <w:r w:rsidRPr="00973FC4">
        <w:rPr>
          <w:rFonts w:ascii="Times New Roman" w:hAnsi="Times New Roman" w:cs="Times New Roman"/>
          <w:spacing w:val="-4"/>
        </w:rPr>
        <w:t xml:space="preserve">- </w:t>
      </w:r>
      <w:r w:rsidRPr="00973FC4">
        <w:rPr>
          <w:rFonts w:ascii="Times New Roman" w:hAnsi="Times New Roman" w:cs="Times New Roman"/>
        </w:rPr>
        <w:t xml:space="preserve">овощи: лук, свеклу, огурец, чеснок, петрушку; </w:t>
      </w:r>
    </w:p>
    <w:p w:rsidR="00973FC4" w:rsidRPr="00973FC4" w:rsidRDefault="00973FC4" w:rsidP="009F162B">
      <w:pPr>
        <w:widowControl w:val="0"/>
        <w:autoSpaceDE w:val="0"/>
        <w:rPr>
          <w:rFonts w:ascii="Times New Roman" w:hAnsi="Times New Roman" w:cs="Times New Roman"/>
        </w:rPr>
      </w:pPr>
      <w:r w:rsidRPr="00973FC4">
        <w:rPr>
          <w:rFonts w:ascii="Times New Roman" w:hAnsi="Times New Roman" w:cs="Times New Roman"/>
          <w:spacing w:val="-4"/>
        </w:rPr>
        <w:t xml:space="preserve">- </w:t>
      </w:r>
      <w:r w:rsidRPr="00973FC4">
        <w:rPr>
          <w:rFonts w:ascii="Times New Roman" w:hAnsi="Times New Roman" w:cs="Times New Roman"/>
        </w:rPr>
        <w:t xml:space="preserve">фрукты: лимон, апельсин, яблоко, грушу; </w:t>
      </w:r>
    </w:p>
    <w:p w:rsidR="00973FC4" w:rsidRPr="00973FC4" w:rsidRDefault="00973FC4" w:rsidP="009F162B">
      <w:pPr>
        <w:widowControl w:val="0"/>
        <w:autoSpaceDE w:val="0"/>
        <w:rPr>
          <w:rFonts w:ascii="Times New Roman" w:hAnsi="Times New Roman" w:cs="Times New Roman"/>
          <w:spacing w:val="-2"/>
        </w:rPr>
      </w:pPr>
      <w:r w:rsidRPr="00973FC4">
        <w:rPr>
          <w:rFonts w:ascii="Times New Roman" w:hAnsi="Times New Roman" w:cs="Times New Roman"/>
          <w:spacing w:val="-4"/>
        </w:rPr>
        <w:t xml:space="preserve">- </w:t>
      </w:r>
      <w:r w:rsidRPr="00973FC4">
        <w:rPr>
          <w:rFonts w:ascii="Times New Roman" w:hAnsi="Times New Roman" w:cs="Times New Roman"/>
          <w:spacing w:val="-2"/>
        </w:rPr>
        <w:t>цветы: розу, ромашку, лилию.</w:t>
      </w:r>
    </w:p>
    <w:p w:rsidR="00973FC4" w:rsidRPr="00973FC4" w:rsidRDefault="00973FC4" w:rsidP="009F162B">
      <w:pPr>
        <w:widowControl w:val="0"/>
        <w:autoSpaceDE w:val="0"/>
        <w:rPr>
          <w:rFonts w:ascii="Times New Roman" w:hAnsi="Times New Roman" w:cs="Times New Roman"/>
          <w:b/>
          <w:bCs/>
          <w:i/>
          <w:iCs/>
          <w:spacing w:val="-16"/>
          <w:sz w:val="28"/>
          <w:szCs w:val="28"/>
        </w:rPr>
      </w:pPr>
      <w:r w:rsidRPr="00973FC4">
        <w:rPr>
          <w:rFonts w:ascii="Times New Roman" w:hAnsi="Times New Roman" w:cs="Times New Roman"/>
          <w:b/>
          <w:bCs/>
          <w:i/>
          <w:iCs/>
          <w:spacing w:val="-16"/>
          <w:sz w:val="28"/>
          <w:szCs w:val="28"/>
        </w:rPr>
        <w:t>«Ароматы цветов»</w:t>
      </w:r>
    </w:p>
    <w:p w:rsidR="00973FC4" w:rsidRPr="00973FC4" w:rsidRDefault="00973FC4" w:rsidP="009F162B">
      <w:pPr>
        <w:widowControl w:val="0"/>
        <w:autoSpaceDE w:val="0"/>
        <w:rPr>
          <w:rFonts w:ascii="Times New Roman" w:hAnsi="Times New Roman" w:cs="Times New Roman"/>
          <w:spacing w:val="-2"/>
        </w:rPr>
      </w:pPr>
      <w:r w:rsidRPr="00973FC4">
        <w:rPr>
          <w:rFonts w:ascii="Times New Roman" w:hAnsi="Times New Roman" w:cs="Times New Roman"/>
          <w:i/>
          <w:iCs/>
          <w:spacing w:val="-6"/>
        </w:rPr>
        <w:t xml:space="preserve">Цель: </w:t>
      </w:r>
      <w:r w:rsidRPr="00973FC4">
        <w:rPr>
          <w:rFonts w:ascii="Times New Roman" w:hAnsi="Times New Roman" w:cs="Times New Roman"/>
          <w:spacing w:val="-2"/>
        </w:rPr>
        <w:t>учить различать по запаху цветы.</w:t>
      </w:r>
    </w:p>
    <w:p w:rsidR="00973FC4" w:rsidRPr="00973FC4" w:rsidRDefault="00973FC4" w:rsidP="009F162B">
      <w:pPr>
        <w:widowControl w:val="0"/>
        <w:autoSpaceDE w:val="0"/>
        <w:rPr>
          <w:rFonts w:ascii="Times New Roman" w:hAnsi="Times New Roman" w:cs="Times New Roman"/>
          <w:spacing w:val="-2"/>
        </w:rPr>
      </w:pPr>
      <w:r w:rsidRPr="00973FC4">
        <w:rPr>
          <w:rFonts w:ascii="Times New Roman" w:hAnsi="Times New Roman" w:cs="Times New Roman"/>
          <w:spacing w:val="-2"/>
        </w:rPr>
        <w:t>Детям предлагают узнать разные цветы по запаху.</w:t>
      </w:r>
    </w:p>
    <w:p w:rsidR="00973FC4" w:rsidRPr="00973FC4" w:rsidRDefault="00973FC4" w:rsidP="009F162B">
      <w:pPr>
        <w:widowControl w:val="0"/>
        <w:autoSpaceDE w:val="0"/>
        <w:rPr>
          <w:rFonts w:ascii="Times New Roman" w:hAnsi="Times New Roman" w:cs="Times New Roman"/>
          <w:b/>
          <w:bCs/>
          <w:i/>
          <w:iCs/>
          <w:spacing w:val="-5"/>
          <w:sz w:val="28"/>
          <w:szCs w:val="28"/>
        </w:rPr>
      </w:pPr>
      <w:r w:rsidRPr="00973FC4">
        <w:rPr>
          <w:rFonts w:ascii="Times New Roman" w:hAnsi="Times New Roman" w:cs="Times New Roman"/>
          <w:b/>
          <w:bCs/>
          <w:i/>
          <w:iCs/>
          <w:spacing w:val="-5"/>
          <w:sz w:val="28"/>
          <w:szCs w:val="28"/>
        </w:rPr>
        <w:t xml:space="preserve">            «Мой любимый запах»</w:t>
      </w:r>
    </w:p>
    <w:p w:rsidR="00973FC4" w:rsidRPr="00973FC4" w:rsidRDefault="00973FC4" w:rsidP="009F162B">
      <w:pPr>
        <w:widowControl w:val="0"/>
        <w:autoSpaceDE w:val="0"/>
        <w:rPr>
          <w:rFonts w:ascii="Times New Roman" w:hAnsi="Times New Roman" w:cs="Times New Roman"/>
          <w:spacing w:val="-6"/>
        </w:rPr>
      </w:pPr>
      <w:r w:rsidRPr="00973FC4">
        <w:rPr>
          <w:rFonts w:ascii="Times New Roman" w:hAnsi="Times New Roman" w:cs="Times New Roman"/>
          <w:i/>
          <w:iCs/>
          <w:spacing w:val="-12"/>
        </w:rPr>
        <w:t xml:space="preserve">Цель: </w:t>
      </w:r>
      <w:r w:rsidRPr="00973FC4">
        <w:rPr>
          <w:rFonts w:ascii="Times New Roman" w:hAnsi="Times New Roman" w:cs="Times New Roman"/>
          <w:spacing w:val="-6"/>
        </w:rPr>
        <w:t>учить выделять свой любимый запах.</w:t>
      </w:r>
    </w:p>
    <w:p w:rsidR="00973FC4" w:rsidRPr="00973FC4" w:rsidRDefault="00973FC4" w:rsidP="009F162B">
      <w:pPr>
        <w:widowControl w:val="0"/>
        <w:autoSpaceDE w:val="0"/>
        <w:jc w:val="both"/>
        <w:rPr>
          <w:rFonts w:ascii="Times New Roman" w:hAnsi="Times New Roman" w:cs="Times New Roman"/>
          <w:spacing w:val="-2"/>
        </w:rPr>
      </w:pPr>
      <w:r w:rsidRPr="00973FC4">
        <w:rPr>
          <w:rFonts w:ascii="Times New Roman" w:hAnsi="Times New Roman" w:cs="Times New Roman"/>
          <w:spacing w:val="-9"/>
        </w:rPr>
        <w:t>Детям предлагают выделить из запахов овощей, фруктов, цветов т</w:t>
      </w:r>
      <w:r w:rsidRPr="00973FC4">
        <w:rPr>
          <w:rFonts w:ascii="Times New Roman" w:hAnsi="Times New Roman" w:cs="Times New Roman"/>
          <w:spacing w:val="-8"/>
        </w:rPr>
        <w:t xml:space="preserve">вой любимый запах и назвать, какому предмету он </w:t>
      </w:r>
      <w:r w:rsidRPr="00973FC4">
        <w:rPr>
          <w:rFonts w:ascii="Times New Roman" w:hAnsi="Times New Roman" w:cs="Times New Roman"/>
          <w:spacing w:val="-2"/>
        </w:rPr>
        <w:t>принадлежит.</w:t>
      </w:r>
    </w:p>
    <w:p w:rsidR="00973FC4" w:rsidRPr="00973FC4" w:rsidRDefault="00973FC4" w:rsidP="00973FC4">
      <w:pPr>
        <w:widowControl w:val="0"/>
        <w:autoSpaceDE w:val="0"/>
        <w:ind w:firstLine="851"/>
        <w:jc w:val="center"/>
        <w:rPr>
          <w:rFonts w:ascii="Times New Roman" w:hAnsi="Times New Roman" w:cs="Times New Roman"/>
          <w:b/>
          <w:spacing w:val="16"/>
          <w:sz w:val="32"/>
          <w:szCs w:val="32"/>
        </w:rPr>
      </w:pPr>
      <w:r w:rsidRPr="00973FC4">
        <w:rPr>
          <w:rFonts w:ascii="Times New Roman" w:hAnsi="Times New Roman" w:cs="Times New Roman"/>
          <w:b/>
          <w:spacing w:val="16"/>
          <w:sz w:val="32"/>
          <w:szCs w:val="32"/>
        </w:rPr>
        <w:t>Фотообои</w:t>
      </w:r>
    </w:p>
    <w:p w:rsidR="00973FC4" w:rsidRPr="00973FC4" w:rsidRDefault="00973FC4" w:rsidP="00973FC4">
      <w:pPr>
        <w:widowControl w:val="0"/>
        <w:autoSpaceDE w:val="0"/>
        <w:ind w:firstLine="851"/>
        <w:rPr>
          <w:rFonts w:ascii="Times New Roman" w:hAnsi="Times New Roman" w:cs="Times New Roman"/>
          <w:spacing w:val="-9"/>
        </w:rPr>
      </w:pPr>
      <w:r w:rsidRPr="00973FC4">
        <w:rPr>
          <w:rFonts w:ascii="Times New Roman" w:hAnsi="Times New Roman" w:cs="Times New Roman"/>
          <w:b/>
          <w:i/>
          <w:iCs/>
          <w:spacing w:val="15"/>
          <w:sz w:val="28"/>
          <w:szCs w:val="28"/>
        </w:rPr>
        <w:t>Игры «В сказочном лесу»</w:t>
      </w:r>
      <w:r w:rsidRPr="00973FC4">
        <w:rPr>
          <w:rFonts w:ascii="Times New Roman" w:hAnsi="Times New Roman" w:cs="Times New Roman"/>
          <w:b/>
          <w:i/>
          <w:iCs/>
          <w:spacing w:val="2"/>
          <w:sz w:val="28"/>
          <w:szCs w:val="28"/>
        </w:rPr>
        <w:t>, «</w:t>
      </w:r>
      <w:r w:rsidRPr="00973FC4">
        <w:rPr>
          <w:rFonts w:ascii="Times New Roman" w:hAnsi="Times New Roman" w:cs="Times New Roman"/>
          <w:b/>
          <w:i/>
          <w:iCs/>
          <w:sz w:val="28"/>
          <w:szCs w:val="28"/>
        </w:rPr>
        <w:t>П</w:t>
      </w:r>
      <w:r w:rsidRPr="00973FC4">
        <w:rPr>
          <w:rFonts w:ascii="Times New Roman" w:hAnsi="Times New Roman" w:cs="Times New Roman"/>
          <w:b/>
          <w:sz w:val="28"/>
          <w:szCs w:val="28"/>
        </w:rPr>
        <w:t>у</w:t>
      </w:r>
      <w:r w:rsidRPr="00973FC4">
        <w:rPr>
          <w:rFonts w:ascii="Times New Roman" w:hAnsi="Times New Roman" w:cs="Times New Roman"/>
          <w:b/>
          <w:i/>
          <w:iCs/>
          <w:spacing w:val="5"/>
          <w:sz w:val="28"/>
          <w:szCs w:val="28"/>
        </w:rPr>
        <w:t>тешествие к водопаду»</w:t>
      </w:r>
      <w:r w:rsidRPr="00973FC4">
        <w:rPr>
          <w:rFonts w:ascii="Times New Roman" w:hAnsi="Times New Roman" w:cs="Times New Roman"/>
          <w:i/>
          <w:iCs/>
          <w:spacing w:val="5"/>
        </w:rPr>
        <w:t xml:space="preserve"> </w:t>
      </w:r>
      <w:r w:rsidRPr="00973FC4">
        <w:rPr>
          <w:rFonts w:ascii="Times New Roman" w:hAnsi="Times New Roman" w:cs="Times New Roman"/>
          <w:i/>
          <w:iCs/>
          <w:spacing w:val="10"/>
        </w:rPr>
        <w:t>(см. «</w:t>
      </w:r>
      <w:r w:rsidRPr="00973FC4">
        <w:rPr>
          <w:rFonts w:ascii="Times New Roman" w:hAnsi="Times New Roman" w:cs="Times New Roman"/>
          <w:spacing w:val="-9"/>
        </w:rPr>
        <w:t>У растения-фонтана»).</w:t>
      </w:r>
    </w:p>
    <w:p w:rsidR="00973FC4" w:rsidRPr="00973FC4" w:rsidRDefault="00973FC4" w:rsidP="009F162B">
      <w:pPr>
        <w:widowControl w:val="0"/>
        <w:autoSpaceDE w:val="0"/>
        <w:ind w:firstLine="851"/>
        <w:rPr>
          <w:rFonts w:ascii="Times New Roman" w:hAnsi="Times New Roman" w:cs="Times New Roman"/>
          <w:b/>
          <w:i/>
          <w:iCs/>
          <w:spacing w:val="17"/>
          <w:sz w:val="28"/>
          <w:szCs w:val="28"/>
        </w:rPr>
      </w:pPr>
      <w:r w:rsidRPr="00973FC4">
        <w:rPr>
          <w:rFonts w:ascii="Times New Roman" w:hAnsi="Times New Roman" w:cs="Times New Roman"/>
          <w:b/>
          <w:i/>
          <w:iCs/>
          <w:spacing w:val="17"/>
          <w:sz w:val="28"/>
          <w:szCs w:val="28"/>
        </w:rPr>
        <w:t>Упражнение на развитие воображения.</w:t>
      </w:r>
    </w:p>
    <w:p w:rsidR="00973FC4" w:rsidRPr="00973FC4" w:rsidRDefault="00973FC4" w:rsidP="009F162B">
      <w:pPr>
        <w:widowControl w:val="0"/>
        <w:autoSpaceDE w:val="0"/>
        <w:jc w:val="center"/>
        <w:rPr>
          <w:rFonts w:ascii="Times New Roman" w:hAnsi="Times New Roman" w:cs="Times New Roman"/>
          <w:b/>
          <w:spacing w:val="17"/>
          <w:sz w:val="32"/>
          <w:szCs w:val="32"/>
        </w:rPr>
      </w:pPr>
      <w:r w:rsidRPr="00973FC4">
        <w:rPr>
          <w:rFonts w:ascii="Times New Roman" w:hAnsi="Times New Roman" w:cs="Times New Roman"/>
          <w:b/>
          <w:spacing w:val="17"/>
          <w:sz w:val="32"/>
          <w:szCs w:val="32"/>
        </w:rPr>
        <w:t>Комплекс заданий с набором тактильных шариков</w:t>
      </w:r>
    </w:p>
    <w:p w:rsidR="00973FC4" w:rsidRPr="00973FC4" w:rsidRDefault="00973FC4" w:rsidP="009F162B">
      <w:pPr>
        <w:widowControl w:val="0"/>
        <w:autoSpaceDE w:val="0"/>
        <w:rPr>
          <w:rFonts w:ascii="Times New Roman" w:hAnsi="Times New Roman" w:cs="Times New Roman"/>
          <w:spacing w:val="-3"/>
        </w:rPr>
      </w:pPr>
      <w:r w:rsidRPr="00973FC4">
        <w:rPr>
          <w:rFonts w:ascii="Times New Roman" w:hAnsi="Times New Roman" w:cs="Times New Roman"/>
          <w:i/>
          <w:iCs/>
          <w:spacing w:val="-2"/>
        </w:rPr>
        <w:t xml:space="preserve">Цель: </w:t>
      </w:r>
      <w:r w:rsidRPr="00973FC4">
        <w:rPr>
          <w:rFonts w:ascii="Times New Roman" w:hAnsi="Times New Roman" w:cs="Times New Roman"/>
          <w:spacing w:val="-3"/>
        </w:rPr>
        <w:t>развивать логику, внимание, память, восприятие.</w:t>
      </w:r>
    </w:p>
    <w:p w:rsidR="00973FC4" w:rsidRPr="00973FC4" w:rsidRDefault="00973FC4" w:rsidP="009F162B">
      <w:pPr>
        <w:widowControl w:val="0"/>
        <w:autoSpaceDE w:val="0"/>
        <w:jc w:val="both"/>
        <w:rPr>
          <w:rFonts w:ascii="Times New Roman" w:hAnsi="Times New Roman" w:cs="Times New Roman"/>
          <w:spacing w:val="-4"/>
        </w:rPr>
      </w:pPr>
      <w:r w:rsidRPr="00973FC4">
        <w:rPr>
          <w:rFonts w:ascii="Times New Roman" w:hAnsi="Times New Roman" w:cs="Times New Roman"/>
          <w:spacing w:val="-1"/>
        </w:rPr>
        <w:t xml:space="preserve">Дети обследуют шарики, рассматривают, ощупывают их и </w:t>
      </w:r>
      <w:r w:rsidRPr="00973FC4">
        <w:rPr>
          <w:rFonts w:ascii="Times New Roman" w:hAnsi="Times New Roman" w:cs="Times New Roman"/>
          <w:spacing w:val="-4"/>
        </w:rPr>
        <w:t>определяют.</w:t>
      </w:r>
    </w:p>
    <w:p w:rsidR="00973FC4" w:rsidRPr="00973FC4" w:rsidRDefault="00973FC4" w:rsidP="009F162B">
      <w:pPr>
        <w:widowControl w:val="0"/>
        <w:autoSpaceDE w:val="0"/>
        <w:jc w:val="both"/>
        <w:rPr>
          <w:rFonts w:ascii="Times New Roman" w:hAnsi="Times New Roman" w:cs="Times New Roman"/>
          <w:i/>
          <w:iCs/>
          <w:spacing w:val="-1"/>
        </w:rPr>
      </w:pPr>
      <w:r w:rsidRPr="00973FC4">
        <w:rPr>
          <w:rFonts w:ascii="Times New Roman" w:hAnsi="Times New Roman" w:cs="Times New Roman"/>
        </w:rPr>
        <w:t xml:space="preserve">- </w:t>
      </w:r>
      <w:r w:rsidRPr="00973FC4">
        <w:rPr>
          <w:rFonts w:ascii="Times New Roman" w:hAnsi="Times New Roman" w:cs="Times New Roman"/>
          <w:spacing w:val="-4"/>
        </w:rPr>
        <w:t xml:space="preserve">разнообразие поверхностей шариков на ощупь </w:t>
      </w:r>
      <w:r w:rsidRPr="00973FC4">
        <w:rPr>
          <w:rFonts w:ascii="Times New Roman" w:hAnsi="Times New Roman" w:cs="Times New Roman"/>
          <w:i/>
          <w:iCs/>
          <w:spacing w:val="5"/>
        </w:rPr>
        <w:t xml:space="preserve">(гладкие, </w:t>
      </w:r>
      <w:r w:rsidRPr="00973FC4">
        <w:rPr>
          <w:rFonts w:ascii="Times New Roman" w:hAnsi="Times New Roman" w:cs="Times New Roman"/>
          <w:i/>
          <w:iCs/>
          <w:spacing w:val="-1"/>
        </w:rPr>
        <w:t>шероховатые, скользские, колючие, ворсистые);</w:t>
      </w:r>
    </w:p>
    <w:p w:rsidR="00973FC4" w:rsidRPr="00973FC4" w:rsidRDefault="00973FC4" w:rsidP="009F162B">
      <w:pPr>
        <w:widowControl w:val="0"/>
        <w:autoSpaceDE w:val="0"/>
        <w:jc w:val="both"/>
        <w:rPr>
          <w:rFonts w:ascii="Times New Roman" w:hAnsi="Times New Roman" w:cs="Times New Roman"/>
          <w:i/>
          <w:iCs/>
          <w:spacing w:val="11"/>
        </w:rPr>
      </w:pPr>
      <w:r w:rsidRPr="00973FC4">
        <w:rPr>
          <w:rFonts w:ascii="Times New Roman" w:hAnsi="Times New Roman" w:cs="Times New Roman"/>
          <w:i/>
          <w:iCs/>
          <w:spacing w:val="2"/>
        </w:rPr>
        <w:t xml:space="preserve">- </w:t>
      </w:r>
      <w:r w:rsidRPr="00973FC4">
        <w:rPr>
          <w:rFonts w:ascii="Times New Roman" w:hAnsi="Times New Roman" w:cs="Times New Roman"/>
          <w:spacing w:val="-4"/>
        </w:rPr>
        <w:t xml:space="preserve">твердость и мягкость шариков </w:t>
      </w:r>
      <w:r w:rsidRPr="00973FC4">
        <w:rPr>
          <w:rFonts w:ascii="Times New Roman" w:hAnsi="Times New Roman" w:cs="Times New Roman"/>
          <w:i/>
          <w:iCs/>
          <w:spacing w:val="2"/>
        </w:rPr>
        <w:t>(очень мягкий, мягкий, плот</w:t>
      </w:r>
      <w:r w:rsidRPr="00973FC4">
        <w:rPr>
          <w:rFonts w:ascii="Times New Roman" w:hAnsi="Times New Roman" w:cs="Times New Roman"/>
          <w:i/>
          <w:iCs/>
          <w:spacing w:val="2"/>
        </w:rPr>
        <w:softHyphen/>
      </w:r>
      <w:r w:rsidRPr="00973FC4">
        <w:rPr>
          <w:rFonts w:ascii="Times New Roman" w:hAnsi="Times New Roman" w:cs="Times New Roman"/>
          <w:i/>
          <w:iCs/>
          <w:spacing w:val="-8"/>
        </w:rPr>
        <w:t>ный, тверд</w:t>
      </w:r>
      <w:r w:rsidRPr="00973FC4">
        <w:rPr>
          <w:rFonts w:ascii="Times New Roman" w:hAnsi="Times New Roman" w:cs="Times New Roman"/>
        </w:rPr>
        <w:t>ы</w:t>
      </w:r>
      <w:r w:rsidRPr="00973FC4">
        <w:rPr>
          <w:rFonts w:ascii="Times New Roman" w:hAnsi="Times New Roman" w:cs="Times New Roman"/>
          <w:i/>
          <w:iCs/>
          <w:spacing w:val="11"/>
        </w:rPr>
        <w:t>й);</w:t>
      </w:r>
    </w:p>
    <w:p w:rsidR="00973FC4" w:rsidRPr="00973FC4" w:rsidRDefault="00973FC4" w:rsidP="009F162B">
      <w:pPr>
        <w:widowControl w:val="0"/>
        <w:autoSpaceDE w:val="0"/>
        <w:jc w:val="both"/>
        <w:rPr>
          <w:rFonts w:ascii="Times New Roman" w:hAnsi="Times New Roman" w:cs="Times New Roman"/>
          <w:i/>
          <w:iCs/>
          <w:spacing w:val="3"/>
        </w:rPr>
      </w:pPr>
      <w:r w:rsidRPr="00973FC4">
        <w:rPr>
          <w:rFonts w:ascii="Times New Roman" w:hAnsi="Times New Roman" w:cs="Times New Roman"/>
          <w:i/>
          <w:iCs/>
          <w:spacing w:val="2"/>
        </w:rPr>
        <w:t xml:space="preserve">- </w:t>
      </w:r>
      <w:r w:rsidRPr="00973FC4">
        <w:rPr>
          <w:rFonts w:ascii="Times New Roman" w:hAnsi="Times New Roman" w:cs="Times New Roman"/>
          <w:spacing w:val="-5"/>
        </w:rPr>
        <w:t xml:space="preserve">виды материалов, из которых изготовлены шарики </w:t>
      </w:r>
      <w:r w:rsidRPr="00973FC4">
        <w:rPr>
          <w:rFonts w:ascii="Times New Roman" w:hAnsi="Times New Roman" w:cs="Times New Roman"/>
          <w:i/>
          <w:iCs/>
        </w:rPr>
        <w:t>(nласт</w:t>
      </w:r>
      <w:r w:rsidRPr="00973FC4">
        <w:rPr>
          <w:rFonts w:ascii="Times New Roman" w:hAnsi="Times New Roman" w:cs="Times New Roman"/>
          <w:i/>
          <w:iCs/>
        </w:rPr>
        <w:softHyphen/>
      </w:r>
      <w:r w:rsidRPr="00973FC4">
        <w:rPr>
          <w:rFonts w:ascii="Times New Roman" w:hAnsi="Times New Roman" w:cs="Times New Roman"/>
          <w:i/>
          <w:iCs/>
          <w:spacing w:val="3"/>
        </w:rPr>
        <w:t>масса, резина, дерево, металл);</w:t>
      </w:r>
    </w:p>
    <w:p w:rsidR="00973FC4" w:rsidRPr="00973FC4" w:rsidRDefault="00973FC4" w:rsidP="009F162B">
      <w:pPr>
        <w:widowControl w:val="0"/>
        <w:autoSpaceDE w:val="0"/>
        <w:jc w:val="both"/>
        <w:rPr>
          <w:rFonts w:ascii="Times New Roman" w:hAnsi="Times New Roman" w:cs="Times New Roman"/>
          <w:i/>
          <w:iCs/>
          <w:spacing w:val="2"/>
        </w:rPr>
      </w:pPr>
      <w:r w:rsidRPr="00973FC4">
        <w:rPr>
          <w:rFonts w:ascii="Times New Roman" w:hAnsi="Times New Roman" w:cs="Times New Roman"/>
          <w:i/>
          <w:iCs/>
          <w:spacing w:val="2"/>
        </w:rPr>
        <w:t xml:space="preserve">- </w:t>
      </w:r>
      <w:r w:rsidRPr="00973FC4">
        <w:rPr>
          <w:rFonts w:ascii="Times New Roman" w:hAnsi="Times New Roman" w:cs="Times New Roman"/>
          <w:spacing w:val="-3"/>
        </w:rPr>
        <w:t xml:space="preserve">тепло и холод поверхностей </w:t>
      </w:r>
      <w:r w:rsidRPr="00973FC4">
        <w:rPr>
          <w:rFonts w:ascii="Times New Roman" w:hAnsi="Times New Roman" w:cs="Times New Roman"/>
          <w:i/>
          <w:iCs/>
          <w:spacing w:val="3"/>
        </w:rPr>
        <w:t xml:space="preserve">(nластмасса, резина, дерево </w:t>
      </w:r>
      <w:r w:rsidRPr="00973FC4">
        <w:rPr>
          <w:rFonts w:ascii="Times New Roman" w:hAnsi="Times New Roman" w:cs="Times New Roman"/>
          <w:i/>
          <w:iCs/>
          <w:spacing w:val="2"/>
        </w:rPr>
        <w:t>-</w:t>
      </w:r>
      <w:r w:rsidRPr="00973FC4">
        <w:rPr>
          <w:rFonts w:ascii="Times New Roman" w:hAnsi="Times New Roman" w:cs="Times New Roman"/>
          <w:i/>
          <w:iCs/>
          <w:spacing w:val="-3"/>
        </w:rPr>
        <w:t xml:space="preserve">теnлые; металл </w:t>
      </w:r>
      <w:r w:rsidRPr="00973FC4">
        <w:rPr>
          <w:rFonts w:ascii="Times New Roman" w:hAnsi="Times New Roman" w:cs="Times New Roman"/>
          <w:i/>
          <w:iCs/>
          <w:spacing w:val="2"/>
        </w:rPr>
        <w:t>- холодный);</w:t>
      </w:r>
    </w:p>
    <w:p w:rsidR="00973FC4" w:rsidRPr="00973FC4" w:rsidRDefault="00973FC4" w:rsidP="009F162B">
      <w:pPr>
        <w:widowControl w:val="0"/>
        <w:autoSpaceDE w:val="0"/>
        <w:jc w:val="both"/>
        <w:rPr>
          <w:rFonts w:ascii="Times New Roman" w:hAnsi="Times New Roman" w:cs="Times New Roman"/>
          <w:i/>
          <w:iCs/>
          <w:spacing w:val="3"/>
        </w:rPr>
      </w:pPr>
      <w:r w:rsidRPr="00973FC4">
        <w:rPr>
          <w:rFonts w:ascii="Times New Roman" w:hAnsi="Times New Roman" w:cs="Times New Roman"/>
          <w:i/>
          <w:iCs/>
          <w:spacing w:val="2"/>
        </w:rPr>
        <w:t xml:space="preserve">- </w:t>
      </w:r>
      <w:r w:rsidRPr="00973FC4">
        <w:rPr>
          <w:rFonts w:ascii="Times New Roman" w:hAnsi="Times New Roman" w:cs="Times New Roman"/>
          <w:spacing w:val="-18"/>
        </w:rPr>
        <w:t xml:space="preserve">вес </w:t>
      </w:r>
      <w:r w:rsidRPr="00973FC4">
        <w:rPr>
          <w:rFonts w:ascii="Times New Roman" w:hAnsi="Times New Roman" w:cs="Times New Roman"/>
          <w:i/>
          <w:iCs/>
          <w:spacing w:val="9"/>
        </w:rPr>
        <w:t>(берут no одному шарику в каждую руку, оnределяют,</w:t>
      </w:r>
      <w:r w:rsidRPr="00973FC4">
        <w:rPr>
          <w:rFonts w:ascii="Times New Roman" w:hAnsi="Times New Roman" w:cs="Times New Roman"/>
          <w:i/>
          <w:iCs/>
          <w:spacing w:val="5"/>
        </w:rPr>
        <w:t xml:space="preserve">хакой из двух шарихов тяжелее, затем </w:t>
      </w:r>
      <w:r w:rsidRPr="00973FC4">
        <w:rPr>
          <w:rFonts w:ascii="Times New Roman" w:hAnsi="Times New Roman" w:cs="Times New Roman"/>
          <w:i/>
          <w:iCs/>
          <w:spacing w:val="2"/>
        </w:rPr>
        <w:t xml:space="preserve">- </w:t>
      </w:r>
      <w:r w:rsidRPr="00973FC4">
        <w:rPr>
          <w:rFonts w:ascii="Times New Roman" w:hAnsi="Times New Roman" w:cs="Times New Roman"/>
          <w:i/>
          <w:iCs/>
          <w:spacing w:val="-1"/>
        </w:rPr>
        <w:t>следующие 2 ша</w:t>
      </w:r>
      <w:r w:rsidRPr="00973FC4">
        <w:rPr>
          <w:rFonts w:ascii="Times New Roman" w:hAnsi="Times New Roman" w:cs="Times New Roman"/>
          <w:i/>
          <w:iCs/>
          <w:spacing w:val="2"/>
        </w:rPr>
        <w:t xml:space="preserve">риха. Тах nутем сравнения они оnределяют самый тяжелый </w:t>
      </w:r>
      <w:r w:rsidRPr="00973FC4">
        <w:rPr>
          <w:rFonts w:ascii="Times New Roman" w:hAnsi="Times New Roman" w:cs="Times New Roman"/>
          <w:i/>
          <w:iCs/>
          <w:spacing w:val="3"/>
        </w:rPr>
        <w:t>и самый легкий);</w:t>
      </w:r>
    </w:p>
    <w:p w:rsidR="00973FC4" w:rsidRPr="00973FC4" w:rsidRDefault="00973FC4" w:rsidP="009F162B">
      <w:pPr>
        <w:widowControl w:val="0"/>
        <w:autoSpaceDE w:val="0"/>
        <w:jc w:val="both"/>
        <w:rPr>
          <w:rFonts w:ascii="Times New Roman" w:hAnsi="Times New Roman" w:cs="Times New Roman"/>
          <w:i/>
          <w:iCs/>
          <w:spacing w:val="2"/>
        </w:rPr>
      </w:pPr>
      <w:r w:rsidRPr="00973FC4">
        <w:rPr>
          <w:rFonts w:ascii="Times New Roman" w:hAnsi="Times New Roman" w:cs="Times New Roman"/>
          <w:i/>
          <w:iCs/>
          <w:spacing w:val="2"/>
        </w:rPr>
        <w:t xml:space="preserve">- </w:t>
      </w:r>
      <w:r w:rsidRPr="00973FC4">
        <w:rPr>
          <w:rFonts w:ascii="Times New Roman" w:hAnsi="Times New Roman" w:cs="Times New Roman"/>
          <w:spacing w:val="-6"/>
        </w:rPr>
        <w:t xml:space="preserve">скорость движения шариков по плоскости в зависимости от </w:t>
      </w:r>
      <w:r w:rsidRPr="00973FC4">
        <w:rPr>
          <w:rFonts w:ascii="Times New Roman" w:hAnsi="Times New Roman" w:cs="Times New Roman"/>
          <w:spacing w:val="-11"/>
        </w:rPr>
        <w:t xml:space="preserve">вида их поверхности и веса </w:t>
      </w:r>
      <w:r w:rsidRPr="00973FC4">
        <w:rPr>
          <w:rFonts w:ascii="Times New Roman" w:hAnsi="Times New Roman" w:cs="Times New Roman"/>
          <w:i/>
          <w:iCs/>
          <w:spacing w:val="-2"/>
        </w:rPr>
        <w:t xml:space="preserve">(nрокатывают no одному шарику; </w:t>
      </w:r>
      <w:r w:rsidRPr="00973FC4">
        <w:rPr>
          <w:rFonts w:ascii="Times New Roman" w:hAnsi="Times New Roman" w:cs="Times New Roman"/>
          <w:i/>
          <w:iCs/>
          <w:spacing w:val="2"/>
        </w:rPr>
        <w:t>делают выводы, от чего зависит скорость их движения).</w:t>
      </w:r>
    </w:p>
    <w:p w:rsidR="00973FC4" w:rsidRPr="00973FC4" w:rsidRDefault="00973FC4" w:rsidP="00973FC4">
      <w:pPr>
        <w:widowControl w:val="0"/>
        <w:autoSpaceDE w:val="0"/>
        <w:ind w:firstLine="851"/>
        <w:jc w:val="both"/>
        <w:rPr>
          <w:rFonts w:ascii="Times New Roman" w:hAnsi="Times New Roman" w:cs="Times New Roman"/>
        </w:rPr>
      </w:pPr>
    </w:p>
    <w:p w:rsidR="00973FC4" w:rsidRPr="00973FC4" w:rsidRDefault="00973FC4" w:rsidP="00973FC4">
      <w:pPr>
        <w:widowControl w:val="0"/>
        <w:autoSpaceDE w:val="0"/>
        <w:ind w:firstLine="851"/>
        <w:jc w:val="center"/>
        <w:rPr>
          <w:rFonts w:ascii="Times New Roman" w:hAnsi="Times New Roman" w:cs="Times New Roman"/>
          <w:b/>
          <w:spacing w:val="13"/>
          <w:sz w:val="32"/>
          <w:szCs w:val="32"/>
        </w:rPr>
      </w:pPr>
      <w:r w:rsidRPr="00973FC4">
        <w:rPr>
          <w:rFonts w:ascii="Times New Roman" w:hAnsi="Times New Roman" w:cs="Times New Roman"/>
          <w:b/>
          <w:spacing w:val="16"/>
          <w:sz w:val="32"/>
          <w:szCs w:val="32"/>
        </w:rPr>
        <w:t>Комплекс заданий с набором геометрических тел</w:t>
      </w:r>
      <w:r w:rsidRPr="00973FC4">
        <w:rPr>
          <w:rFonts w:ascii="Times New Roman" w:hAnsi="Times New Roman" w:cs="Times New Roman"/>
          <w:b/>
          <w:spacing w:val="16"/>
          <w:sz w:val="32"/>
          <w:szCs w:val="32"/>
        </w:rPr>
        <w:br/>
      </w:r>
      <w:r w:rsidRPr="00973FC4">
        <w:rPr>
          <w:rFonts w:ascii="Times New Roman" w:hAnsi="Times New Roman" w:cs="Times New Roman"/>
          <w:b/>
          <w:spacing w:val="13"/>
          <w:sz w:val="32"/>
          <w:szCs w:val="32"/>
        </w:rPr>
        <w:t>(конус, цилиндр, куб, шар)</w:t>
      </w:r>
    </w:p>
    <w:p w:rsidR="00973FC4" w:rsidRPr="00973FC4" w:rsidRDefault="00973FC4" w:rsidP="00973FC4">
      <w:pPr>
        <w:widowControl w:val="0"/>
        <w:autoSpaceDE w:val="0"/>
        <w:ind w:firstLine="851"/>
        <w:jc w:val="both"/>
        <w:rPr>
          <w:rFonts w:ascii="Times New Roman" w:hAnsi="Times New Roman" w:cs="Times New Roman"/>
        </w:rPr>
      </w:pPr>
    </w:p>
    <w:p w:rsidR="00973FC4" w:rsidRPr="00973FC4" w:rsidRDefault="00973FC4" w:rsidP="009F162B">
      <w:pPr>
        <w:widowControl w:val="0"/>
        <w:autoSpaceDE w:val="0"/>
        <w:jc w:val="both"/>
        <w:rPr>
          <w:rFonts w:ascii="Times New Roman" w:hAnsi="Times New Roman" w:cs="Times New Roman"/>
          <w:spacing w:val="7"/>
        </w:rPr>
      </w:pPr>
      <w:r w:rsidRPr="00973FC4">
        <w:rPr>
          <w:rFonts w:ascii="Times New Roman" w:hAnsi="Times New Roman" w:cs="Times New Roman"/>
          <w:i/>
          <w:iCs/>
          <w:spacing w:val="-2"/>
        </w:rPr>
        <w:t xml:space="preserve">Цель: </w:t>
      </w:r>
      <w:r w:rsidRPr="00973FC4">
        <w:rPr>
          <w:rFonts w:ascii="Times New Roman" w:hAnsi="Times New Roman" w:cs="Times New Roman"/>
          <w:spacing w:val="-7"/>
        </w:rPr>
        <w:t>развивать логическое мышление, внимание, память, вос</w:t>
      </w:r>
      <w:r w:rsidRPr="00973FC4">
        <w:rPr>
          <w:rFonts w:ascii="Times New Roman" w:hAnsi="Times New Roman" w:cs="Times New Roman"/>
          <w:spacing w:val="-7"/>
        </w:rPr>
        <w:softHyphen/>
      </w:r>
      <w:r w:rsidRPr="00973FC4">
        <w:rPr>
          <w:rFonts w:ascii="Times New Roman" w:hAnsi="Times New Roman" w:cs="Times New Roman"/>
          <w:spacing w:val="7"/>
        </w:rPr>
        <w:t>приятие.</w:t>
      </w:r>
    </w:p>
    <w:p w:rsidR="00973FC4" w:rsidRPr="00973FC4" w:rsidRDefault="00973FC4" w:rsidP="009F162B">
      <w:pPr>
        <w:widowControl w:val="0"/>
        <w:autoSpaceDE w:val="0"/>
        <w:jc w:val="both"/>
        <w:rPr>
          <w:rFonts w:ascii="Times New Roman" w:hAnsi="Times New Roman" w:cs="Times New Roman"/>
          <w:spacing w:val="-5"/>
        </w:rPr>
      </w:pPr>
      <w:r w:rsidRPr="00973FC4">
        <w:rPr>
          <w:rFonts w:ascii="Times New Roman" w:hAnsi="Times New Roman" w:cs="Times New Roman"/>
          <w:spacing w:val="-3"/>
        </w:rPr>
        <w:t xml:space="preserve">1. Дети обследуют геометрические фигуры, рассматривают </w:t>
      </w:r>
      <w:r w:rsidRPr="00973FC4">
        <w:rPr>
          <w:rFonts w:ascii="Times New Roman" w:hAnsi="Times New Roman" w:cs="Times New Roman"/>
          <w:spacing w:val="-5"/>
        </w:rPr>
        <w:t>их, ощупывают, определяют и называют:</w:t>
      </w:r>
    </w:p>
    <w:p w:rsidR="00973FC4" w:rsidRPr="00973FC4" w:rsidRDefault="00973FC4" w:rsidP="009F162B">
      <w:pPr>
        <w:widowControl w:val="0"/>
        <w:autoSpaceDE w:val="0"/>
        <w:jc w:val="both"/>
        <w:rPr>
          <w:rFonts w:ascii="Times New Roman" w:hAnsi="Times New Roman" w:cs="Times New Roman"/>
          <w:spacing w:val="-3"/>
        </w:rPr>
      </w:pPr>
      <w:r w:rsidRPr="00973FC4">
        <w:rPr>
          <w:rFonts w:ascii="Times New Roman" w:hAnsi="Times New Roman" w:cs="Times New Roman"/>
        </w:rPr>
        <w:t xml:space="preserve">- </w:t>
      </w:r>
      <w:r w:rsidRPr="00973FC4">
        <w:rPr>
          <w:rFonts w:ascii="Times New Roman" w:hAnsi="Times New Roman" w:cs="Times New Roman"/>
          <w:spacing w:val="-3"/>
        </w:rPr>
        <w:t>форму геометрических тел;</w:t>
      </w:r>
    </w:p>
    <w:p w:rsidR="00973FC4" w:rsidRPr="00973FC4" w:rsidRDefault="00973FC4" w:rsidP="009F162B">
      <w:pPr>
        <w:widowControl w:val="0"/>
        <w:autoSpaceDE w:val="0"/>
        <w:jc w:val="both"/>
        <w:rPr>
          <w:rFonts w:ascii="Times New Roman" w:hAnsi="Times New Roman" w:cs="Times New Roman"/>
          <w:i/>
          <w:iCs/>
          <w:spacing w:val="6"/>
        </w:rPr>
      </w:pPr>
      <w:r w:rsidRPr="00973FC4">
        <w:rPr>
          <w:rFonts w:ascii="Times New Roman" w:hAnsi="Times New Roman" w:cs="Times New Roman"/>
        </w:rPr>
        <w:t xml:space="preserve">- </w:t>
      </w:r>
      <w:r w:rsidRPr="00973FC4">
        <w:rPr>
          <w:rFonts w:ascii="Times New Roman" w:hAnsi="Times New Roman" w:cs="Times New Roman"/>
          <w:spacing w:val="-2"/>
        </w:rPr>
        <w:t xml:space="preserve">вид материала, из которого они изготовлены </w:t>
      </w:r>
      <w:r w:rsidRPr="00973FC4">
        <w:rPr>
          <w:rFonts w:ascii="Times New Roman" w:hAnsi="Times New Roman" w:cs="Times New Roman"/>
          <w:i/>
          <w:iCs/>
          <w:spacing w:val="6"/>
        </w:rPr>
        <w:t>(дерево);</w:t>
      </w:r>
    </w:p>
    <w:p w:rsidR="00973FC4" w:rsidRPr="00973FC4" w:rsidRDefault="00973FC4" w:rsidP="009F162B">
      <w:pPr>
        <w:widowControl w:val="0"/>
        <w:autoSpaceDE w:val="0"/>
        <w:jc w:val="both"/>
        <w:rPr>
          <w:rFonts w:ascii="Times New Roman" w:hAnsi="Times New Roman" w:cs="Times New Roman"/>
          <w:spacing w:val="5"/>
        </w:rPr>
      </w:pPr>
      <w:r w:rsidRPr="00973FC4">
        <w:rPr>
          <w:rFonts w:ascii="Times New Roman" w:hAnsi="Times New Roman" w:cs="Times New Roman"/>
          <w:i/>
          <w:iCs/>
          <w:spacing w:val="2"/>
        </w:rPr>
        <w:t xml:space="preserve">- </w:t>
      </w:r>
      <w:r w:rsidRPr="00973FC4">
        <w:rPr>
          <w:rFonts w:ascii="Times New Roman" w:hAnsi="Times New Roman" w:cs="Times New Roman"/>
          <w:spacing w:val="5"/>
        </w:rPr>
        <w:t>поверхность(гладкая).</w:t>
      </w:r>
    </w:p>
    <w:p w:rsidR="00973FC4" w:rsidRPr="00973FC4" w:rsidRDefault="00973FC4" w:rsidP="00D50B16">
      <w:pPr>
        <w:widowControl w:val="0"/>
        <w:autoSpaceDE w:val="0"/>
        <w:jc w:val="both"/>
        <w:rPr>
          <w:rFonts w:ascii="Times New Roman" w:hAnsi="Times New Roman" w:cs="Times New Roman"/>
          <w:spacing w:val="-5"/>
        </w:rPr>
      </w:pPr>
      <w:r w:rsidRPr="00973FC4">
        <w:rPr>
          <w:rFonts w:ascii="Times New Roman" w:hAnsi="Times New Roman" w:cs="Times New Roman"/>
          <w:spacing w:val="-1"/>
        </w:rPr>
        <w:t xml:space="preserve">2. Сравнивают движения шара, куба, цилиндра, конуса по </w:t>
      </w:r>
      <w:r w:rsidRPr="00973FC4">
        <w:rPr>
          <w:rFonts w:ascii="Times New Roman" w:hAnsi="Times New Roman" w:cs="Times New Roman"/>
          <w:spacing w:val="-4"/>
        </w:rPr>
        <w:t xml:space="preserve">плоскости; делают вывод о том, что скорость движения предмета </w:t>
      </w:r>
      <w:r w:rsidRPr="00973FC4">
        <w:rPr>
          <w:rFonts w:ascii="Times New Roman" w:hAnsi="Times New Roman" w:cs="Times New Roman"/>
          <w:spacing w:val="-5"/>
        </w:rPr>
        <w:t>зависит от формы его поверхност</w:t>
      </w:r>
    </w:p>
    <w:p w:rsidR="00973FC4" w:rsidRPr="00973FC4" w:rsidRDefault="00973FC4" w:rsidP="00973FC4">
      <w:pPr>
        <w:pStyle w:val="aa"/>
        <w:jc w:val="right"/>
        <w:rPr>
          <w:sz w:val="28"/>
          <w:szCs w:val="28"/>
        </w:rPr>
      </w:pPr>
      <w:r w:rsidRPr="00973FC4">
        <w:rPr>
          <w:sz w:val="28"/>
          <w:szCs w:val="28"/>
        </w:rPr>
        <w:t>ПРИЛОЖЕНИЕ № 4</w:t>
      </w:r>
    </w:p>
    <w:p w:rsidR="00973FC4" w:rsidRPr="00973FC4" w:rsidRDefault="00973FC4" w:rsidP="00973FC4">
      <w:pPr>
        <w:widowControl w:val="0"/>
        <w:autoSpaceDE w:val="0"/>
        <w:ind w:firstLine="851"/>
        <w:jc w:val="both"/>
        <w:rPr>
          <w:rFonts w:ascii="Times New Roman" w:hAnsi="Times New Roman" w:cs="Times New Roman"/>
          <w:spacing w:val="-5"/>
        </w:rPr>
      </w:pPr>
    </w:p>
    <w:p w:rsidR="00973FC4" w:rsidRPr="00973FC4" w:rsidRDefault="00973FC4" w:rsidP="00973FC4">
      <w:pPr>
        <w:widowControl w:val="0"/>
        <w:autoSpaceDE w:val="0"/>
        <w:jc w:val="center"/>
        <w:rPr>
          <w:rFonts w:ascii="Times New Roman" w:hAnsi="Times New Roman" w:cs="Times New Roman"/>
          <w:b/>
          <w:bCs/>
          <w:spacing w:val="7"/>
          <w:sz w:val="32"/>
          <w:szCs w:val="32"/>
        </w:rPr>
      </w:pPr>
      <w:r w:rsidRPr="00973FC4">
        <w:rPr>
          <w:rFonts w:ascii="Times New Roman" w:hAnsi="Times New Roman" w:cs="Times New Roman"/>
          <w:b/>
          <w:bCs/>
          <w:spacing w:val="8"/>
          <w:sz w:val="32"/>
          <w:szCs w:val="32"/>
        </w:rPr>
        <w:t xml:space="preserve">РЕЛАКСАЦИЯ </w:t>
      </w:r>
      <w:r w:rsidRPr="00973FC4">
        <w:rPr>
          <w:rFonts w:ascii="Times New Roman" w:hAnsi="Times New Roman" w:cs="Times New Roman"/>
          <w:b/>
          <w:bCs/>
          <w:spacing w:val="12"/>
          <w:sz w:val="32"/>
          <w:szCs w:val="32"/>
        </w:rPr>
        <w:t>С ИСПОЛЬЗОВАНИЕМ</w:t>
      </w:r>
      <w:r w:rsidRPr="00973FC4">
        <w:rPr>
          <w:rFonts w:ascii="Times New Roman" w:hAnsi="Times New Roman" w:cs="Times New Roman"/>
          <w:b/>
          <w:bCs/>
          <w:spacing w:val="12"/>
          <w:sz w:val="32"/>
          <w:szCs w:val="32"/>
        </w:rPr>
        <w:br/>
      </w:r>
      <w:r w:rsidRPr="00973FC4">
        <w:rPr>
          <w:rFonts w:ascii="Times New Roman" w:hAnsi="Times New Roman" w:cs="Times New Roman"/>
          <w:b/>
          <w:bCs/>
          <w:spacing w:val="7"/>
          <w:sz w:val="32"/>
          <w:szCs w:val="32"/>
        </w:rPr>
        <w:t>СЕНСОРНОГО ОБОРУДОВАНИЯ</w:t>
      </w:r>
    </w:p>
    <w:p w:rsidR="00973FC4" w:rsidRPr="00973FC4" w:rsidRDefault="00973FC4" w:rsidP="00973FC4">
      <w:pPr>
        <w:widowControl w:val="0"/>
        <w:autoSpaceDE w:val="0"/>
        <w:ind w:firstLine="851"/>
        <w:jc w:val="both"/>
        <w:rPr>
          <w:rFonts w:ascii="Times New Roman" w:hAnsi="Times New Roman" w:cs="Times New Roman"/>
          <w:b/>
          <w:bCs/>
          <w:spacing w:val="-2"/>
        </w:rPr>
      </w:pPr>
    </w:p>
    <w:p w:rsidR="00973FC4" w:rsidRPr="00973FC4" w:rsidRDefault="00973FC4" w:rsidP="00973FC4">
      <w:pPr>
        <w:widowControl w:val="0"/>
        <w:autoSpaceDE w:val="0"/>
        <w:ind w:firstLine="851"/>
        <w:jc w:val="both"/>
        <w:rPr>
          <w:rFonts w:ascii="Times New Roman" w:hAnsi="Times New Roman" w:cs="Times New Roman"/>
          <w:bCs/>
          <w:spacing w:val="-6"/>
        </w:rPr>
      </w:pPr>
      <w:r w:rsidRPr="00973FC4">
        <w:rPr>
          <w:rFonts w:ascii="Times New Roman" w:hAnsi="Times New Roman" w:cs="Times New Roman"/>
          <w:i/>
          <w:iCs/>
          <w:spacing w:val="-1"/>
        </w:rPr>
        <w:t xml:space="preserve">Цели </w:t>
      </w:r>
      <w:r w:rsidRPr="00973FC4">
        <w:rPr>
          <w:rFonts w:ascii="Times New Roman" w:hAnsi="Times New Roman" w:cs="Times New Roman"/>
          <w:spacing w:val="3"/>
        </w:rPr>
        <w:t xml:space="preserve">предлагаемых видов релаксации </w:t>
      </w:r>
      <w:r w:rsidRPr="00973FC4">
        <w:rPr>
          <w:rFonts w:ascii="Times New Roman" w:hAnsi="Times New Roman" w:cs="Times New Roman"/>
          <w:spacing w:val="-2"/>
        </w:rPr>
        <w:t xml:space="preserve">- </w:t>
      </w:r>
      <w:r w:rsidRPr="00973FC4">
        <w:rPr>
          <w:rFonts w:ascii="Times New Roman" w:hAnsi="Times New Roman" w:cs="Times New Roman"/>
          <w:spacing w:val="1"/>
        </w:rPr>
        <w:t>мышечное расслаб</w:t>
      </w:r>
      <w:r w:rsidRPr="00973FC4">
        <w:rPr>
          <w:rFonts w:ascii="Times New Roman" w:hAnsi="Times New Roman" w:cs="Times New Roman"/>
          <w:spacing w:val="1"/>
        </w:rPr>
        <w:softHyphen/>
      </w:r>
      <w:r w:rsidRPr="00973FC4">
        <w:rPr>
          <w:rFonts w:ascii="Times New Roman" w:hAnsi="Times New Roman" w:cs="Times New Roman"/>
          <w:spacing w:val="-2"/>
        </w:rPr>
        <w:t xml:space="preserve">, </w:t>
      </w:r>
      <w:r w:rsidRPr="00973FC4">
        <w:rPr>
          <w:rFonts w:ascii="Times New Roman" w:hAnsi="Times New Roman" w:cs="Times New Roman"/>
          <w:bCs/>
          <w:spacing w:val="-6"/>
        </w:rPr>
        <w:t>ленив, снятие эмоционального напряжения.</w:t>
      </w:r>
    </w:p>
    <w:p w:rsidR="00973FC4" w:rsidRPr="00973FC4" w:rsidRDefault="00973FC4" w:rsidP="00973FC4">
      <w:pPr>
        <w:widowControl w:val="0"/>
        <w:autoSpaceDE w:val="0"/>
        <w:ind w:firstLine="851"/>
        <w:jc w:val="both"/>
        <w:rPr>
          <w:rFonts w:ascii="Times New Roman" w:hAnsi="Times New Roman" w:cs="Times New Roman"/>
          <w:bCs/>
          <w:spacing w:val="-5"/>
        </w:rPr>
      </w:pPr>
      <w:r w:rsidRPr="00973FC4">
        <w:rPr>
          <w:rFonts w:ascii="Times New Roman" w:hAnsi="Times New Roman" w:cs="Times New Roman"/>
          <w:bCs/>
        </w:rPr>
        <w:t>При проведении релаксации желательно использовать зер</w:t>
      </w:r>
      <w:r w:rsidRPr="00973FC4">
        <w:rPr>
          <w:rFonts w:ascii="Times New Roman" w:hAnsi="Times New Roman" w:cs="Times New Roman"/>
          <w:bCs/>
        </w:rPr>
        <w:softHyphen/>
      </w:r>
      <w:r w:rsidRPr="00973FC4">
        <w:rPr>
          <w:rFonts w:ascii="Times New Roman" w:hAnsi="Times New Roman" w:cs="Times New Roman"/>
          <w:bCs/>
          <w:spacing w:val="-5"/>
        </w:rPr>
        <w:t>кальный шар и аудиозаписи.</w:t>
      </w:r>
    </w:p>
    <w:p w:rsidR="00973FC4" w:rsidRPr="00973FC4" w:rsidRDefault="00973FC4" w:rsidP="00973FC4">
      <w:pPr>
        <w:widowControl w:val="0"/>
        <w:autoSpaceDE w:val="0"/>
        <w:ind w:firstLine="851"/>
        <w:jc w:val="both"/>
        <w:rPr>
          <w:rFonts w:ascii="Times New Roman" w:hAnsi="Times New Roman" w:cs="Times New Roman"/>
          <w:bCs/>
          <w:spacing w:val="-5"/>
        </w:rPr>
      </w:pPr>
      <w:r w:rsidRPr="00973FC4">
        <w:rPr>
          <w:rFonts w:ascii="Times New Roman" w:hAnsi="Times New Roman" w:cs="Times New Roman"/>
          <w:bCs/>
          <w:spacing w:val="-6"/>
        </w:rPr>
        <w:t>Дети располагаются на мягком напольном покрытии и мягком «</w:t>
      </w:r>
      <w:r w:rsidRPr="00973FC4">
        <w:rPr>
          <w:rFonts w:ascii="Times New Roman" w:hAnsi="Times New Roman" w:cs="Times New Roman"/>
          <w:bCs/>
          <w:spacing w:val="-5"/>
        </w:rPr>
        <w:t>острове».</w:t>
      </w:r>
    </w:p>
    <w:p w:rsidR="00973FC4" w:rsidRPr="00973FC4" w:rsidRDefault="00973FC4" w:rsidP="00973FC4">
      <w:pPr>
        <w:widowControl w:val="0"/>
        <w:autoSpaceDE w:val="0"/>
        <w:ind w:firstLine="851"/>
        <w:jc w:val="center"/>
        <w:rPr>
          <w:rFonts w:ascii="Times New Roman" w:hAnsi="Times New Roman" w:cs="Times New Roman"/>
          <w:bCs/>
          <w:spacing w:val="10"/>
          <w:sz w:val="28"/>
          <w:szCs w:val="28"/>
        </w:rPr>
      </w:pPr>
      <w:r w:rsidRPr="00973FC4">
        <w:rPr>
          <w:rFonts w:ascii="Times New Roman" w:hAnsi="Times New Roman" w:cs="Times New Roman"/>
          <w:bCs/>
          <w:spacing w:val="10"/>
          <w:sz w:val="28"/>
          <w:szCs w:val="28"/>
        </w:rPr>
        <w:t>Летняя ночь</w:t>
      </w:r>
    </w:p>
    <w:p w:rsidR="00973FC4" w:rsidRPr="00973FC4" w:rsidRDefault="00973FC4" w:rsidP="00973FC4">
      <w:pPr>
        <w:widowControl w:val="0"/>
        <w:autoSpaceDE w:val="0"/>
        <w:ind w:firstLine="851"/>
        <w:jc w:val="both"/>
        <w:rPr>
          <w:rFonts w:ascii="Times New Roman" w:hAnsi="Times New Roman" w:cs="Times New Roman"/>
        </w:rPr>
      </w:pPr>
      <w:r w:rsidRPr="00973FC4">
        <w:rPr>
          <w:rFonts w:ascii="Times New Roman" w:hAnsi="Times New Roman" w:cs="Times New Roman"/>
          <w:bCs/>
          <w:spacing w:val="-2"/>
        </w:rPr>
        <w:t xml:space="preserve">- </w:t>
      </w:r>
      <w:r w:rsidRPr="00973FC4">
        <w:rPr>
          <w:rFonts w:ascii="Times New Roman" w:hAnsi="Times New Roman" w:cs="Times New Roman"/>
        </w:rPr>
        <w:t>Ложитесь поудобнее, расслабьтесь.</w:t>
      </w:r>
    </w:p>
    <w:p w:rsidR="00973FC4" w:rsidRPr="00973FC4" w:rsidRDefault="00973FC4" w:rsidP="00973FC4">
      <w:pPr>
        <w:widowControl w:val="0"/>
        <w:autoSpaceDE w:val="0"/>
        <w:ind w:firstLine="851"/>
        <w:jc w:val="both"/>
        <w:rPr>
          <w:rFonts w:ascii="Times New Roman" w:hAnsi="Times New Roman" w:cs="Times New Roman"/>
          <w:bCs/>
          <w:spacing w:val="-6"/>
        </w:rPr>
      </w:pPr>
      <w:r w:rsidRPr="00973FC4">
        <w:rPr>
          <w:rFonts w:ascii="Times New Roman" w:hAnsi="Times New Roman" w:cs="Times New Roman"/>
          <w:bCs/>
          <w:spacing w:val="-5"/>
        </w:rPr>
        <w:t>Наступает чудесная летняя ночь</w:t>
      </w:r>
      <w:r w:rsidRPr="00973FC4">
        <w:rPr>
          <w:rFonts w:ascii="Times New Roman" w:hAnsi="Times New Roman" w:cs="Times New Roman"/>
          <w:bCs/>
          <w:spacing w:val="-2"/>
        </w:rPr>
        <w:t xml:space="preserve">. </w:t>
      </w:r>
      <w:r w:rsidRPr="00973FC4">
        <w:rPr>
          <w:rFonts w:ascii="Times New Roman" w:hAnsi="Times New Roman" w:cs="Times New Roman"/>
          <w:bCs/>
          <w:spacing w:val="-4"/>
        </w:rPr>
        <w:t xml:space="preserve">На темном небе зажигаются </w:t>
      </w:r>
      <w:r w:rsidRPr="00973FC4">
        <w:rPr>
          <w:rFonts w:ascii="Times New Roman" w:hAnsi="Times New Roman" w:cs="Times New Roman"/>
          <w:bCs/>
          <w:spacing w:val="-5"/>
        </w:rPr>
        <w:t>яркие звездочки</w:t>
      </w:r>
      <w:r w:rsidRPr="00973FC4">
        <w:rPr>
          <w:rFonts w:ascii="Times New Roman" w:hAnsi="Times New Roman" w:cs="Times New Roman"/>
          <w:bCs/>
          <w:spacing w:val="-2"/>
        </w:rPr>
        <w:t xml:space="preserve">. </w:t>
      </w:r>
      <w:r w:rsidRPr="00973FC4">
        <w:rPr>
          <w:rFonts w:ascii="Times New Roman" w:hAnsi="Times New Roman" w:cs="Times New Roman"/>
          <w:bCs/>
          <w:spacing w:val="-7"/>
        </w:rPr>
        <w:t>Они медленно плывут по темному небу Вы чув</w:t>
      </w:r>
      <w:r w:rsidRPr="00973FC4">
        <w:rPr>
          <w:rFonts w:ascii="Times New Roman" w:hAnsi="Times New Roman" w:cs="Times New Roman"/>
          <w:bCs/>
          <w:spacing w:val="-7"/>
        </w:rPr>
        <w:softHyphen/>
      </w:r>
      <w:r w:rsidRPr="00973FC4">
        <w:rPr>
          <w:rFonts w:ascii="Times New Roman" w:hAnsi="Times New Roman" w:cs="Times New Roman"/>
          <w:bCs/>
          <w:spacing w:val="-5"/>
        </w:rPr>
        <w:t xml:space="preserve">ствуете себя абсолютно спокойными и счастливыми. </w:t>
      </w:r>
      <w:r w:rsidRPr="00973FC4">
        <w:rPr>
          <w:rFonts w:ascii="Times New Roman" w:hAnsi="Times New Roman" w:cs="Times New Roman"/>
          <w:bCs/>
          <w:spacing w:val="2"/>
        </w:rPr>
        <w:t>Прият</w:t>
      </w:r>
      <w:r w:rsidRPr="00973FC4">
        <w:rPr>
          <w:rFonts w:ascii="Times New Roman" w:hAnsi="Times New Roman" w:cs="Times New Roman"/>
        </w:rPr>
        <w:t>н</w:t>
      </w:r>
      <w:r w:rsidRPr="00973FC4">
        <w:rPr>
          <w:rFonts w:ascii="Times New Roman" w:hAnsi="Times New Roman" w:cs="Times New Roman"/>
          <w:bCs/>
        </w:rPr>
        <w:t xml:space="preserve">ое </w:t>
      </w:r>
      <w:r w:rsidRPr="00973FC4">
        <w:rPr>
          <w:rFonts w:ascii="Times New Roman" w:hAnsi="Times New Roman" w:cs="Times New Roman"/>
          <w:bCs/>
          <w:spacing w:val="-8"/>
        </w:rPr>
        <w:t xml:space="preserve">ощущение тепла и спокойствия охватывает все ваше тело: лицо, </w:t>
      </w:r>
      <w:r w:rsidRPr="00973FC4">
        <w:rPr>
          <w:rFonts w:ascii="Times New Roman" w:hAnsi="Times New Roman" w:cs="Times New Roman"/>
          <w:bCs/>
          <w:spacing w:val="8"/>
        </w:rPr>
        <w:t>спину руки и ноги</w:t>
      </w:r>
      <w:r w:rsidRPr="00973FC4">
        <w:rPr>
          <w:rFonts w:ascii="Times New Roman" w:hAnsi="Times New Roman" w:cs="Times New Roman"/>
          <w:bCs/>
          <w:spacing w:val="-2"/>
        </w:rPr>
        <w:t xml:space="preserve">... </w:t>
      </w:r>
      <w:r w:rsidRPr="00973FC4">
        <w:rPr>
          <w:rFonts w:ascii="Times New Roman" w:hAnsi="Times New Roman" w:cs="Times New Roman"/>
          <w:bCs/>
          <w:spacing w:val="-7"/>
        </w:rPr>
        <w:t>Вы чувствуете</w:t>
      </w:r>
      <w:r w:rsidRPr="00973FC4">
        <w:rPr>
          <w:rFonts w:ascii="Times New Roman" w:hAnsi="Times New Roman" w:cs="Times New Roman"/>
          <w:bCs/>
          <w:spacing w:val="-2"/>
        </w:rPr>
        <w:t xml:space="preserve">, </w:t>
      </w:r>
      <w:r w:rsidRPr="00973FC4">
        <w:rPr>
          <w:rFonts w:ascii="Times New Roman" w:hAnsi="Times New Roman" w:cs="Times New Roman"/>
          <w:bCs/>
          <w:spacing w:val="-5"/>
        </w:rPr>
        <w:t xml:space="preserve">как тело становится легким, </w:t>
      </w:r>
      <w:r w:rsidRPr="00973FC4">
        <w:rPr>
          <w:rFonts w:ascii="Times New Roman" w:hAnsi="Times New Roman" w:cs="Times New Roman"/>
          <w:bCs/>
          <w:spacing w:val="-6"/>
        </w:rPr>
        <w:t>теплым, послушным...</w:t>
      </w:r>
    </w:p>
    <w:p w:rsidR="00973FC4" w:rsidRPr="00973FC4" w:rsidRDefault="00973FC4" w:rsidP="00973FC4">
      <w:pPr>
        <w:widowControl w:val="0"/>
        <w:autoSpaceDE w:val="0"/>
        <w:ind w:firstLine="851"/>
        <w:jc w:val="both"/>
        <w:rPr>
          <w:rFonts w:ascii="Times New Roman" w:hAnsi="Times New Roman" w:cs="Times New Roman"/>
          <w:i/>
          <w:iCs/>
          <w:spacing w:val="9"/>
        </w:rPr>
      </w:pPr>
      <w:r w:rsidRPr="00973FC4">
        <w:rPr>
          <w:rFonts w:ascii="Times New Roman" w:hAnsi="Times New Roman" w:cs="Times New Roman"/>
          <w:spacing w:val="5"/>
        </w:rPr>
        <w:t xml:space="preserve">Дышим легко... ровно... глубоко... </w:t>
      </w:r>
      <w:r w:rsidRPr="00973FC4">
        <w:rPr>
          <w:rFonts w:ascii="Times New Roman" w:hAnsi="Times New Roman" w:cs="Times New Roman"/>
          <w:i/>
          <w:iCs/>
          <w:spacing w:val="9"/>
        </w:rPr>
        <w:t>(2 раза)</w:t>
      </w:r>
    </w:p>
    <w:p w:rsidR="00973FC4" w:rsidRPr="00973FC4" w:rsidRDefault="00973FC4" w:rsidP="00973FC4">
      <w:pPr>
        <w:widowControl w:val="0"/>
        <w:autoSpaceDE w:val="0"/>
        <w:ind w:firstLine="851"/>
        <w:jc w:val="both"/>
        <w:rPr>
          <w:rFonts w:ascii="Times New Roman" w:hAnsi="Times New Roman" w:cs="Times New Roman"/>
          <w:bCs/>
          <w:spacing w:val="-2"/>
        </w:rPr>
      </w:pPr>
    </w:p>
    <w:p w:rsidR="00973FC4" w:rsidRPr="00973FC4" w:rsidRDefault="00973FC4" w:rsidP="00973FC4">
      <w:pPr>
        <w:widowControl w:val="0"/>
        <w:autoSpaceDE w:val="0"/>
        <w:ind w:firstLine="851"/>
        <w:jc w:val="both"/>
        <w:rPr>
          <w:rFonts w:ascii="Times New Roman" w:hAnsi="Times New Roman" w:cs="Times New Roman"/>
          <w:spacing w:val="5"/>
        </w:rPr>
      </w:pPr>
      <w:r w:rsidRPr="00973FC4">
        <w:rPr>
          <w:rFonts w:ascii="Times New Roman" w:hAnsi="Times New Roman" w:cs="Times New Roman"/>
          <w:i/>
          <w:iCs/>
          <w:spacing w:val="6"/>
        </w:rPr>
        <w:t xml:space="preserve">- </w:t>
      </w:r>
      <w:r w:rsidRPr="00973FC4">
        <w:rPr>
          <w:rFonts w:ascii="Times New Roman" w:hAnsi="Times New Roman" w:cs="Times New Roman"/>
          <w:bCs/>
          <w:spacing w:val="-3"/>
        </w:rPr>
        <w:t xml:space="preserve">Ласковый ветерок обдувает ваше тело легкой свежестью. </w:t>
      </w:r>
      <w:r w:rsidRPr="00973FC4">
        <w:rPr>
          <w:rFonts w:ascii="Times New Roman" w:hAnsi="Times New Roman" w:cs="Times New Roman"/>
          <w:spacing w:val="3"/>
        </w:rPr>
        <w:t xml:space="preserve">Воздух чист и прозрачен. </w:t>
      </w:r>
      <w:r w:rsidRPr="00973FC4">
        <w:rPr>
          <w:rFonts w:ascii="Times New Roman" w:hAnsi="Times New Roman" w:cs="Times New Roman"/>
          <w:spacing w:val="5"/>
        </w:rPr>
        <w:t>Дышим легко... ровно... глубоко...</w:t>
      </w:r>
    </w:p>
    <w:p w:rsidR="00973FC4" w:rsidRPr="00973FC4" w:rsidRDefault="00973FC4" w:rsidP="00973FC4">
      <w:pPr>
        <w:widowControl w:val="0"/>
        <w:autoSpaceDE w:val="0"/>
        <w:ind w:firstLine="851"/>
        <w:jc w:val="both"/>
        <w:rPr>
          <w:rFonts w:ascii="Times New Roman" w:hAnsi="Times New Roman" w:cs="Times New Roman"/>
          <w:bCs/>
          <w:spacing w:val="-6"/>
        </w:rPr>
      </w:pPr>
      <w:r w:rsidRPr="00973FC4">
        <w:rPr>
          <w:rFonts w:ascii="Times New Roman" w:hAnsi="Times New Roman" w:cs="Times New Roman"/>
        </w:rPr>
        <w:t xml:space="preserve">Гаснут звезды. Наступает утро. Настроение становится бодрым </w:t>
      </w:r>
      <w:r w:rsidRPr="00973FC4">
        <w:rPr>
          <w:rFonts w:ascii="Times New Roman" w:hAnsi="Times New Roman" w:cs="Times New Roman"/>
          <w:bCs/>
          <w:spacing w:val="-4"/>
        </w:rPr>
        <w:t>и жизнерадостным. Мы пол</w:t>
      </w:r>
      <w:r w:rsidRPr="00973FC4">
        <w:rPr>
          <w:rFonts w:ascii="Times New Roman" w:hAnsi="Times New Roman" w:cs="Times New Roman"/>
        </w:rPr>
        <w:t>н</w:t>
      </w:r>
      <w:r w:rsidRPr="00973FC4">
        <w:rPr>
          <w:rFonts w:ascii="Times New Roman" w:hAnsi="Times New Roman" w:cs="Times New Roman"/>
          <w:bCs/>
          <w:spacing w:val="-6"/>
        </w:rPr>
        <w:t>ы сил и энергии...</w:t>
      </w:r>
    </w:p>
    <w:p w:rsidR="00973FC4" w:rsidRPr="00973FC4" w:rsidRDefault="00973FC4" w:rsidP="00973FC4">
      <w:pPr>
        <w:widowControl w:val="0"/>
        <w:autoSpaceDE w:val="0"/>
        <w:ind w:firstLine="851"/>
        <w:jc w:val="both"/>
        <w:rPr>
          <w:rFonts w:ascii="Times New Roman" w:hAnsi="Times New Roman" w:cs="Times New Roman"/>
          <w:bCs/>
          <w:spacing w:val="-11"/>
        </w:rPr>
      </w:pPr>
      <w:r w:rsidRPr="00973FC4">
        <w:rPr>
          <w:rFonts w:ascii="Times New Roman" w:hAnsi="Times New Roman" w:cs="Times New Roman"/>
          <w:spacing w:val="-2"/>
        </w:rPr>
        <w:lastRenderedPageBreak/>
        <w:t xml:space="preserve">Постарайтесь сохранить ощущение бодрости и радости на весь </w:t>
      </w:r>
      <w:r w:rsidRPr="00973FC4">
        <w:rPr>
          <w:rFonts w:ascii="Times New Roman" w:hAnsi="Times New Roman" w:cs="Times New Roman"/>
          <w:bCs/>
          <w:spacing w:val="-11"/>
        </w:rPr>
        <w:t>день.</w:t>
      </w:r>
    </w:p>
    <w:p w:rsidR="00973FC4" w:rsidRPr="00973FC4" w:rsidRDefault="00973FC4" w:rsidP="00973FC4">
      <w:pPr>
        <w:widowControl w:val="0"/>
        <w:autoSpaceDE w:val="0"/>
        <w:ind w:firstLine="851"/>
        <w:jc w:val="center"/>
        <w:rPr>
          <w:rFonts w:ascii="Times New Roman" w:hAnsi="Times New Roman" w:cs="Times New Roman"/>
          <w:b/>
          <w:bCs/>
          <w:spacing w:val="6"/>
          <w:sz w:val="28"/>
          <w:szCs w:val="28"/>
        </w:rPr>
      </w:pPr>
      <w:r w:rsidRPr="00973FC4">
        <w:rPr>
          <w:rFonts w:ascii="Times New Roman" w:hAnsi="Times New Roman" w:cs="Times New Roman"/>
          <w:b/>
          <w:bCs/>
          <w:spacing w:val="6"/>
          <w:sz w:val="28"/>
          <w:szCs w:val="28"/>
        </w:rPr>
        <w:t>Отдых на море</w:t>
      </w:r>
    </w:p>
    <w:p w:rsidR="00973FC4" w:rsidRPr="00973FC4" w:rsidRDefault="00973FC4" w:rsidP="00973FC4">
      <w:pPr>
        <w:widowControl w:val="0"/>
        <w:autoSpaceDE w:val="0"/>
        <w:ind w:firstLine="851"/>
        <w:jc w:val="both"/>
        <w:rPr>
          <w:rFonts w:ascii="Times New Roman" w:hAnsi="Times New Roman" w:cs="Times New Roman"/>
          <w:bCs/>
          <w:spacing w:val="-3"/>
        </w:rPr>
      </w:pPr>
      <w:r w:rsidRPr="00973FC4">
        <w:rPr>
          <w:rFonts w:ascii="Times New Roman" w:hAnsi="Times New Roman" w:cs="Times New Roman"/>
          <w:bCs/>
          <w:spacing w:val="-2"/>
        </w:rPr>
        <w:t xml:space="preserve">- </w:t>
      </w:r>
      <w:r w:rsidRPr="00973FC4">
        <w:rPr>
          <w:rFonts w:ascii="Times New Roman" w:hAnsi="Times New Roman" w:cs="Times New Roman"/>
          <w:spacing w:val="4"/>
        </w:rPr>
        <w:t xml:space="preserve">Представьте себе, что вы находитесь на берегу огромного </w:t>
      </w:r>
      <w:r w:rsidRPr="00973FC4">
        <w:rPr>
          <w:rFonts w:ascii="Times New Roman" w:hAnsi="Times New Roman" w:cs="Times New Roman"/>
          <w:bCs/>
          <w:spacing w:val="-4"/>
        </w:rPr>
        <w:t>синего моря</w:t>
      </w:r>
      <w:r w:rsidRPr="00973FC4">
        <w:rPr>
          <w:rFonts w:ascii="Times New Roman" w:hAnsi="Times New Roman" w:cs="Times New Roman"/>
          <w:bCs/>
          <w:spacing w:val="-2"/>
        </w:rPr>
        <w:t xml:space="preserve">. Вы лежите на мягком теплом песочке... Вам тепло </w:t>
      </w:r>
      <w:r w:rsidRPr="00973FC4">
        <w:rPr>
          <w:rFonts w:ascii="Times New Roman" w:hAnsi="Times New Roman" w:cs="Times New Roman"/>
          <w:bCs/>
          <w:spacing w:val="-3"/>
        </w:rPr>
        <w:t>и приятно...</w:t>
      </w:r>
    </w:p>
    <w:p w:rsidR="00973FC4" w:rsidRPr="00973FC4" w:rsidRDefault="00973FC4" w:rsidP="00973FC4">
      <w:pPr>
        <w:widowControl w:val="0"/>
        <w:autoSpaceDE w:val="0"/>
        <w:ind w:firstLine="851"/>
        <w:jc w:val="both"/>
        <w:rPr>
          <w:rFonts w:ascii="Times New Roman" w:hAnsi="Times New Roman" w:cs="Times New Roman"/>
          <w:spacing w:val="15"/>
        </w:rPr>
      </w:pPr>
      <w:r w:rsidRPr="00973FC4">
        <w:rPr>
          <w:rFonts w:ascii="Times New Roman" w:hAnsi="Times New Roman" w:cs="Times New Roman"/>
          <w:spacing w:val="8"/>
        </w:rPr>
        <w:t xml:space="preserve">Теплые легкие лучики солнышка нежно гладят вас по лицу, </w:t>
      </w:r>
      <w:r w:rsidRPr="00973FC4">
        <w:rPr>
          <w:rFonts w:ascii="Times New Roman" w:hAnsi="Times New Roman" w:cs="Times New Roman"/>
          <w:spacing w:val="2"/>
        </w:rPr>
        <w:t xml:space="preserve">шее, рукам, ногам </w:t>
      </w:r>
      <w:r w:rsidRPr="00973FC4">
        <w:rPr>
          <w:rFonts w:ascii="Times New Roman" w:hAnsi="Times New Roman" w:cs="Times New Roman"/>
        </w:rPr>
        <w:t xml:space="preserve">- </w:t>
      </w:r>
      <w:r w:rsidRPr="00973FC4">
        <w:rPr>
          <w:rFonts w:ascii="Times New Roman" w:hAnsi="Times New Roman" w:cs="Times New Roman"/>
          <w:spacing w:val="2"/>
        </w:rPr>
        <w:t xml:space="preserve">по всему телу… Наши руки отдыхают... Ваши </w:t>
      </w:r>
      <w:r w:rsidRPr="00973FC4">
        <w:rPr>
          <w:rFonts w:ascii="Times New Roman" w:hAnsi="Times New Roman" w:cs="Times New Roman"/>
          <w:spacing w:val="13"/>
        </w:rPr>
        <w:t>ноги отдыхают</w:t>
      </w:r>
      <w:r w:rsidRPr="00973FC4">
        <w:rPr>
          <w:rFonts w:ascii="Times New Roman" w:hAnsi="Times New Roman" w:cs="Times New Roman"/>
          <w:spacing w:val="15"/>
        </w:rPr>
        <w:t>.</w:t>
      </w:r>
    </w:p>
    <w:p w:rsidR="00973FC4" w:rsidRPr="00973FC4" w:rsidRDefault="00973FC4" w:rsidP="00973FC4">
      <w:pPr>
        <w:widowControl w:val="0"/>
        <w:autoSpaceDE w:val="0"/>
        <w:ind w:firstLine="851"/>
        <w:jc w:val="both"/>
        <w:rPr>
          <w:rFonts w:ascii="Times New Roman" w:hAnsi="Times New Roman" w:cs="Times New Roman"/>
          <w:spacing w:val="3"/>
        </w:rPr>
      </w:pPr>
      <w:r w:rsidRPr="00973FC4">
        <w:rPr>
          <w:rFonts w:ascii="Times New Roman" w:hAnsi="Times New Roman" w:cs="Times New Roman"/>
          <w:spacing w:val="3"/>
        </w:rPr>
        <w:t>Дышим легко... ровно... глубоко...</w:t>
      </w:r>
    </w:p>
    <w:p w:rsidR="00973FC4" w:rsidRPr="00973FC4" w:rsidRDefault="00973FC4" w:rsidP="00973FC4">
      <w:pPr>
        <w:widowControl w:val="0"/>
        <w:autoSpaceDE w:val="0"/>
        <w:ind w:firstLine="851"/>
        <w:jc w:val="both"/>
        <w:rPr>
          <w:rFonts w:ascii="Times New Roman" w:hAnsi="Times New Roman" w:cs="Times New Roman"/>
          <w:spacing w:val="3"/>
        </w:rPr>
      </w:pPr>
      <w:r w:rsidRPr="00973FC4">
        <w:rPr>
          <w:rFonts w:ascii="Times New Roman" w:hAnsi="Times New Roman" w:cs="Times New Roman"/>
          <w:spacing w:val="1"/>
        </w:rPr>
        <w:t>Теплый ласковый ветерок обдувает все ваше тело легкой све</w:t>
      </w:r>
      <w:r w:rsidRPr="00973FC4">
        <w:rPr>
          <w:rFonts w:ascii="Times New Roman" w:hAnsi="Times New Roman" w:cs="Times New Roman"/>
          <w:spacing w:val="1"/>
        </w:rPr>
        <w:softHyphen/>
      </w:r>
      <w:r w:rsidRPr="00973FC4">
        <w:rPr>
          <w:rFonts w:ascii="Times New Roman" w:hAnsi="Times New Roman" w:cs="Times New Roman"/>
          <w:spacing w:val="3"/>
        </w:rPr>
        <w:t>жестью. Вам тепло и приятно...</w:t>
      </w:r>
    </w:p>
    <w:p w:rsidR="00973FC4" w:rsidRPr="00973FC4" w:rsidRDefault="00973FC4" w:rsidP="00973FC4">
      <w:pPr>
        <w:widowControl w:val="0"/>
        <w:autoSpaceDE w:val="0"/>
        <w:ind w:firstLine="851"/>
        <w:jc w:val="both"/>
        <w:rPr>
          <w:rFonts w:ascii="Times New Roman" w:hAnsi="Times New Roman" w:cs="Times New Roman"/>
          <w:spacing w:val="2"/>
        </w:rPr>
      </w:pPr>
      <w:r w:rsidRPr="00973FC4">
        <w:rPr>
          <w:rFonts w:ascii="Times New Roman" w:hAnsi="Times New Roman" w:cs="Times New Roman"/>
          <w:spacing w:val="10"/>
        </w:rPr>
        <w:t>Лучики солнышка скользят по вашей коже, приятно согре</w:t>
      </w:r>
      <w:r w:rsidRPr="00973FC4">
        <w:rPr>
          <w:rFonts w:ascii="Times New Roman" w:hAnsi="Times New Roman" w:cs="Times New Roman"/>
          <w:spacing w:val="10"/>
        </w:rPr>
        <w:softHyphen/>
      </w:r>
      <w:r w:rsidRPr="00973FC4">
        <w:rPr>
          <w:rFonts w:ascii="Times New Roman" w:hAnsi="Times New Roman" w:cs="Times New Roman"/>
          <w:spacing w:val="2"/>
        </w:rPr>
        <w:t xml:space="preserve">вая ее. Вы спокойно отдыхаете </w:t>
      </w:r>
      <w:r w:rsidRPr="00973FC4">
        <w:rPr>
          <w:rFonts w:ascii="Times New Roman" w:hAnsi="Times New Roman" w:cs="Times New Roman"/>
        </w:rPr>
        <w:t xml:space="preserve">и... </w:t>
      </w:r>
      <w:r w:rsidRPr="00973FC4">
        <w:rPr>
          <w:rFonts w:ascii="Times New Roman" w:hAnsi="Times New Roman" w:cs="Times New Roman"/>
          <w:spacing w:val="-5"/>
        </w:rPr>
        <w:t>засы</w:t>
      </w:r>
      <w:r w:rsidRPr="00973FC4">
        <w:rPr>
          <w:rFonts w:ascii="Times New Roman" w:hAnsi="Times New Roman" w:cs="Times New Roman"/>
        </w:rPr>
        <w:t>п</w:t>
      </w:r>
      <w:r w:rsidRPr="00973FC4">
        <w:rPr>
          <w:rFonts w:ascii="Times New Roman" w:hAnsi="Times New Roman" w:cs="Times New Roman"/>
          <w:spacing w:val="-10"/>
        </w:rPr>
        <w:t xml:space="preserve">аете. </w:t>
      </w:r>
      <w:r w:rsidRPr="00973FC4">
        <w:rPr>
          <w:rFonts w:ascii="Times New Roman" w:hAnsi="Times New Roman" w:cs="Times New Roman"/>
          <w:spacing w:val="2"/>
        </w:rPr>
        <w:t>Дышим легко... ровно... глубоко...</w:t>
      </w:r>
    </w:p>
    <w:p w:rsidR="00973FC4" w:rsidRPr="00973FC4" w:rsidRDefault="00973FC4" w:rsidP="00973FC4">
      <w:pPr>
        <w:widowControl w:val="0"/>
        <w:autoSpaceDE w:val="0"/>
        <w:ind w:firstLine="851"/>
        <w:jc w:val="both"/>
        <w:rPr>
          <w:rFonts w:ascii="Times New Roman" w:hAnsi="Times New Roman" w:cs="Times New Roman"/>
          <w:i/>
          <w:spacing w:val="-9"/>
        </w:rPr>
      </w:pPr>
      <w:r w:rsidRPr="00973FC4">
        <w:rPr>
          <w:rFonts w:ascii="Times New Roman" w:hAnsi="Times New Roman" w:cs="Times New Roman"/>
          <w:i/>
          <w:spacing w:val="-9"/>
        </w:rPr>
        <w:t xml:space="preserve">Хорошо вы отдыхали, отдыхали, отдыхали. </w:t>
      </w:r>
    </w:p>
    <w:p w:rsidR="00973FC4" w:rsidRPr="00973FC4" w:rsidRDefault="00973FC4" w:rsidP="00973FC4">
      <w:pPr>
        <w:widowControl w:val="0"/>
        <w:autoSpaceDE w:val="0"/>
        <w:ind w:firstLine="851"/>
        <w:jc w:val="both"/>
        <w:rPr>
          <w:rFonts w:ascii="Times New Roman" w:hAnsi="Times New Roman" w:cs="Times New Roman"/>
          <w:i/>
          <w:spacing w:val="-10"/>
        </w:rPr>
      </w:pPr>
      <w:r w:rsidRPr="00973FC4">
        <w:rPr>
          <w:rFonts w:ascii="Times New Roman" w:hAnsi="Times New Roman" w:cs="Times New Roman"/>
          <w:i/>
          <w:spacing w:val="-10"/>
        </w:rPr>
        <w:t>Хорошо вам отдыхать?</w:t>
      </w:r>
    </w:p>
    <w:p w:rsidR="00973FC4" w:rsidRPr="00973FC4" w:rsidRDefault="00973FC4" w:rsidP="00973FC4">
      <w:pPr>
        <w:widowControl w:val="0"/>
        <w:autoSpaceDE w:val="0"/>
        <w:ind w:firstLine="851"/>
        <w:jc w:val="both"/>
        <w:rPr>
          <w:rFonts w:ascii="Times New Roman" w:hAnsi="Times New Roman" w:cs="Times New Roman"/>
          <w:i/>
          <w:spacing w:val="-8"/>
        </w:rPr>
      </w:pPr>
      <w:r w:rsidRPr="00973FC4">
        <w:rPr>
          <w:rFonts w:ascii="Times New Roman" w:hAnsi="Times New Roman" w:cs="Times New Roman"/>
          <w:i/>
          <w:spacing w:val="-8"/>
        </w:rPr>
        <w:t xml:space="preserve">Но уже пора вставать! </w:t>
      </w:r>
    </w:p>
    <w:p w:rsidR="00973FC4" w:rsidRPr="00973FC4" w:rsidRDefault="00973FC4" w:rsidP="00973FC4">
      <w:pPr>
        <w:widowControl w:val="0"/>
        <w:autoSpaceDE w:val="0"/>
        <w:ind w:firstLine="851"/>
        <w:jc w:val="both"/>
        <w:rPr>
          <w:rFonts w:ascii="Times New Roman" w:hAnsi="Times New Roman" w:cs="Times New Roman"/>
          <w:i/>
          <w:spacing w:val="-8"/>
        </w:rPr>
      </w:pPr>
      <w:r w:rsidRPr="00973FC4">
        <w:rPr>
          <w:rFonts w:ascii="Times New Roman" w:hAnsi="Times New Roman" w:cs="Times New Roman"/>
          <w:i/>
          <w:spacing w:val="-8"/>
        </w:rPr>
        <w:t>Подтянуться, улыбнуться,</w:t>
      </w:r>
    </w:p>
    <w:p w:rsidR="00973FC4" w:rsidRPr="00973FC4" w:rsidRDefault="00973FC4" w:rsidP="00973FC4">
      <w:pPr>
        <w:widowControl w:val="0"/>
        <w:autoSpaceDE w:val="0"/>
        <w:ind w:firstLine="851"/>
        <w:jc w:val="both"/>
        <w:rPr>
          <w:rFonts w:ascii="Times New Roman" w:hAnsi="Times New Roman" w:cs="Times New Roman"/>
          <w:i/>
          <w:spacing w:val="-8"/>
        </w:rPr>
      </w:pPr>
      <w:r w:rsidRPr="00973FC4">
        <w:rPr>
          <w:rFonts w:ascii="Times New Roman" w:hAnsi="Times New Roman" w:cs="Times New Roman"/>
          <w:i/>
          <w:spacing w:val="-8"/>
        </w:rPr>
        <w:t>Всем открыть глаза и встать!</w:t>
      </w:r>
    </w:p>
    <w:p w:rsidR="00973FC4" w:rsidRPr="00973FC4" w:rsidRDefault="00973FC4" w:rsidP="00973FC4">
      <w:pPr>
        <w:widowControl w:val="0"/>
        <w:autoSpaceDE w:val="0"/>
        <w:ind w:firstLine="851"/>
        <w:jc w:val="center"/>
        <w:rPr>
          <w:rFonts w:ascii="Times New Roman" w:hAnsi="Times New Roman" w:cs="Times New Roman"/>
          <w:b/>
          <w:spacing w:val="18"/>
          <w:sz w:val="28"/>
          <w:szCs w:val="28"/>
        </w:rPr>
      </w:pPr>
      <w:r w:rsidRPr="00973FC4">
        <w:rPr>
          <w:rFonts w:ascii="Times New Roman" w:hAnsi="Times New Roman" w:cs="Times New Roman"/>
          <w:b/>
          <w:spacing w:val="18"/>
          <w:sz w:val="28"/>
          <w:szCs w:val="28"/>
        </w:rPr>
        <w:t>Отдых в волшебном лесу</w:t>
      </w:r>
    </w:p>
    <w:p w:rsidR="00973FC4" w:rsidRPr="00973FC4" w:rsidRDefault="00973FC4" w:rsidP="00973FC4">
      <w:pPr>
        <w:widowControl w:val="0"/>
        <w:autoSpaceDE w:val="0"/>
        <w:ind w:firstLine="851"/>
        <w:jc w:val="both"/>
        <w:rPr>
          <w:rFonts w:ascii="Times New Roman" w:hAnsi="Times New Roman" w:cs="Times New Roman"/>
        </w:rPr>
      </w:pPr>
      <w:r w:rsidRPr="00973FC4">
        <w:rPr>
          <w:rFonts w:ascii="Times New Roman" w:hAnsi="Times New Roman" w:cs="Times New Roman"/>
        </w:rPr>
        <w:t xml:space="preserve">- Ложитесь поудобнее, расслабьтесь и закройте глаза. </w:t>
      </w:r>
      <w:r w:rsidRPr="00973FC4">
        <w:rPr>
          <w:rFonts w:ascii="Times New Roman" w:hAnsi="Times New Roman" w:cs="Times New Roman"/>
          <w:spacing w:val="-6"/>
        </w:rPr>
        <w:t xml:space="preserve">Представьте себе, что вы находитесь в лесу, отдыхаете на мягкой </w:t>
      </w:r>
      <w:r w:rsidRPr="00973FC4">
        <w:rPr>
          <w:rFonts w:ascii="Times New Roman" w:hAnsi="Times New Roman" w:cs="Times New Roman"/>
          <w:spacing w:val="5"/>
        </w:rPr>
        <w:t xml:space="preserve">зеленой траве. Вокруг вас много деревьев, кустарников. Растут яркие, разноцветные, очень красивые цветы: желтые, красные, </w:t>
      </w:r>
      <w:r w:rsidRPr="00973FC4">
        <w:rPr>
          <w:rFonts w:ascii="Times New Roman" w:hAnsi="Times New Roman" w:cs="Times New Roman"/>
          <w:spacing w:val="8"/>
        </w:rPr>
        <w:t>голубые... У них приятны</w:t>
      </w:r>
      <w:r w:rsidRPr="00973FC4">
        <w:rPr>
          <w:rFonts w:ascii="Times New Roman" w:hAnsi="Times New Roman" w:cs="Times New Roman"/>
        </w:rPr>
        <w:t xml:space="preserve">й </w:t>
      </w:r>
      <w:r w:rsidRPr="00973FC4">
        <w:rPr>
          <w:rFonts w:ascii="Times New Roman" w:hAnsi="Times New Roman" w:cs="Times New Roman"/>
          <w:spacing w:val="7"/>
        </w:rPr>
        <w:t xml:space="preserve">сладкий запах. Вы слышите пение </w:t>
      </w:r>
      <w:r w:rsidRPr="00973FC4">
        <w:rPr>
          <w:rFonts w:ascii="Times New Roman" w:hAnsi="Times New Roman" w:cs="Times New Roman"/>
          <w:spacing w:val="2"/>
        </w:rPr>
        <w:t xml:space="preserve">птиц, шорохи травинок, шелест листьев деревьев. </w:t>
      </w:r>
      <w:r w:rsidRPr="00973FC4">
        <w:rPr>
          <w:rFonts w:ascii="Times New Roman" w:hAnsi="Times New Roman" w:cs="Times New Roman"/>
          <w:spacing w:val="15"/>
        </w:rPr>
        <w:t>Дыш</w:t>
      </w:r>
      <w:r w:rsidRPr="00973FC4">
        <w:rPr>
          <w:rFonts w:ascii="Times New Roman" w:hAnsi="Times New Roman" w:cs="Times New Roman"/>
        </w:rPr>
        <w:t>им легко... ровно... глyбоко... Вам хорошо и спокойно.</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1"/>
        </w:rPr>
        <w:t>Постарайтесь сохранить это ощущение на весь день.</w:t>
      </w:r>
    </w:p>
    <w:p w:rsidR="00973FC4" w:rsidRPr="00973FC4" w:rsidRDefault="00973FC4" w:rsidP="00973FC4">
      <w:pPr>
        <w:widowControl w:val="0"/>
        <w:autoSpaceDE w:val="0"/>
        <w:ind w:firstLine="851"/>
        <w:jc w:val="center"/>
        <w:rPr>
          <w:rFonts w:ascii="Times New Roman" w:hAnsi="Times New Roman" w:cs="Times New Roman"/>
          <w:b/>
          <w:spacing w:val="1"/>
          <w:sz w:val="28"/>
          <w:szCs w:val="28"/>
        </w:rPr>
      </w:pPr>
      <w:r w:rsidRPr="00973FC4">
        <w:rPr>
          <w:rFonts w:ascii="Times New Roman" w:hAnsi="Times New Roman" w:cs="Times New Roman"/>
          <w:b/>
          <w:spacing w:val="1"/>
          <w:sz w:val="28"/>
          <w:szCs w:val="28"/>
        </w:rPr>
        <w:t>Водопад</w:t>
      </w:r>
    </w:p>
    <w:p w:rsidR="00973FC4" w:rsidRPr="00973FC4" w:rsidRDefault="00973FC4" w:rsidP="00973FC4">
      <w:pPr>
        <w:widowControl w:val="0"/>
        <w:autoSpaceDE w:val="0"/>
        <w:ind w:firstLine="851"/>
        <w:jc w:val="both"/>
        <w:rPr>
          <w:rFonts w:ascii="Times New Roman" w:hAnsi="Times New Roman" w:cs="Times New Roman"/>
          <w:spacing w:val="-5"/>
        </w:rPr>
      </w:pPr>
      <w:r w:rsidRPr="00973FC4">
        <w:rPr>
          <w:rFonts w:ascii="Times New Roman" w:hAnsi="Times New Roman" w:cs="Times New Roman"/>
        </w:rPr>
        <w:t xml:space="preserve">- </w:t>
      </w:r>
      <w:r w:rsidRPr="00973FC4">
        <w:rPr>
          <w:rFonts w:ascii="Times New Roman" w:hAnsi="Times New Roman" w:cs="Times New Roman"/>
          <w:spacing w:val="-3"/>
        </w:rPr>
        <w:t xml:space="preserve">Сядьте поудобнее, Представьте себе, что вы находитесь под </w:t>
      </w:r>
      <w:r w:rsidRPr="00973FC4">
        <w:rPr>
          <w:rFonts w:ascii="Times New Roman" w:hAnsi="Times New Roman" w:cs="Times New Roman"/>
          <w:spacing w:val="-6"/>
        </w:rPr>
        <w:t xml:space="preserve">небольшим водопадом. Вода чистая и теплая. Вам тепло и приятно. </w:t>
      </w:r>
      <w:r w:rsidRPr="00973FC4">
        <w:rPr>
          <w:rFonts w:ascii="Times New Roman" w:hAnsi="Times New Roman" w:cs="Times New Roman"/>
          <w:spacing w:val="5"/>
        </w:rPr>
        <w:t xml:space="preserve">Струйки воды стекают на ваше лицо, волосы, мягко струятся по шее, спине, рукам и ногам. Они стекают и продолжают свой бег </w:t>
      </w:r>
      <w:r w:rsidRPr="00973FC4">
        <w:rPr>
          <w:rFonts w:ascii="Times New Roman" w:hAnsi="Times New Roman" w:cs="Times New Roman"/>
          <w:spacing w:val="-5"/>
        </w:rPr>
        <w:t>дальше.</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1"/>
        </w:rPr>
        <w:t xml:space="preserve">Постойте немного под водопадом </w:t>
      </w:r>
      <w:r w:rsidRPr="00973FC4">
        <w:rPr>
          <w:rFonts w:ascii="Times New Roman" w:hAnsi="Times New Roman" w:cs="Times New Roman"/>
        </w:rPr>
        <w:t xml:space="preserve">- </w:t>
      </w:r>
      <w:r w:rsidRPr="00973FC4">
        <w:rPr>
          <w:rFonts w:ascii="Times New Roman" w:hAnsi="Times New Roman" w:cs="Times New Roman"/>
          <w:spacing w:val="-5"/>
        </w:rPr>
        <w:t xml:space="preserve">пусть вода омоет ваше лицо </w:t>
      </w:r>
      <w:r w:rsidRPr="00973FC4">
        <w:rPr>
          <w:rFonts w:ascii="Times New Roman" w:hAnsi="Times New Roman" w:cs="Times New Roman"/>
          <w:spacing w:val="-4"/>
        </w:rPr>
        <w:t xml:space="preserve">и тело, унесет прочь все страхи и неприятности. Пусть все ваши </w:t>
      </w:r>
      <w:r w:rsidRPr="00973FC4">
        <w:rPr>
          <w:rFonts w:ascii="Times New Roman" w:hAnsi="Times New Roman" w:cs="Times New Roman"/>
          <w:spacing w:val="1"/>
        </w:rPr>
        <w:t>беды уплывут вместе с водой.</w:t>
      </w:r>
    </w:p>
    <w:p w:rsidR="00973FC4" w:rsidRPr="00973FC4" w:rsidRDefault="00973FC4" w:rsidP="00973FC4">
      <w:pPr>
        <w:widowControl w:val="0"/>
        <w:autoSpaceDE w:val="0"/>
        <w:ind w:firstLine="851"/>
        <w:jc w:val="both"/>
        <w:rPr>
          <w:rFonts w:ascii="Times New Roman" w:hAnsi="Times New Roman" w:cs="Times New Roman"/>
          <w:spacing w:val="-3"/>
        </w:rPr>
      </w:pPr>
      <w:r w:rsidRPr="00973FC4">
        <w:rPr>
          <w:rFonts w:ascii="Times New Roman" w:hAnsi="Times New Roman" w:cs="Times New Roman"/>
          <w:spacing w:val="4"/>
        </w:rPr>
        <w:t>Ваш</w:t>
      </w:r>
      <w:r w:rsidRPr="00973FC4">
        <w:rPr>
          <w:rFonts w:ascii="Times New Roman" w:hAnsi="Times New Roman" w:cs="Times New Roman"/>
        </w:rPr>
        <w:t xml:space="preserve">и </w:t>
      </w:r>
      <w:r w:rsidRPr="00973FC4">
        <w:rPr>
          <w:rFonts w:ascii="Times New Roman" w:hAnsi="Times New Roman" w:cs="Times New Roman"/>
          <w:spacing w:val="-5"/>
        </w:rPr>
        <w:t xml:space="preserve">страхи, беды смыла и унесла с собой вода. Чистая теплая </w:t>
      </w:r>
      <w:r w:rsidRPr="00973FC4">
        <w:rPr>
          <w:rFonts w:ascii="Times New Roman" w:hAnsi="Times New Roman" w:cs="Times New Roman"/>
          <w:spacing w:val="-3"/>
        </w:rPr>
        <w:t>вода омыла вас.</w:t>
      </w:r>
    </w:p>
    <w:p w:rsidR="00973FC4" w:rsidRPr="00973FC4" w:rsidRDefault="00973FC4" w:rsidP="009F162B">
      <w:pPr>
        <w:widowControl w:val="0"/>
        <w:autoSpaceDE w:val="0"/>
        <w:ind w:firstLine="851"/>
        <w:jc w:val="both"/>
        <w:rPr>
          <w:rFonts w:ascii="Times New Roman" w:hAnsi="Times New Roman" w:cs="Times New Roman"/>
          <w:spacing w:val="3"/>
        </w:rPr>
      </w:pPr>
      <w:r w:rsidRPr="00973FC4">
        <w:rPr>
          <w:rFonts w:ascii="Times New Roman" w:hAnsi="Times New Roman" w:cs="Times New Roman"/>
          <w:spacing w:val="3"/>
        </w:rPr>
        <w:t>Возьмите хорошее настроение с собой на весь день.</w:t>
      </w:r>
    </w:p>
    <w:p w:rsidR="00973FC4" w:rsidRPr="00973FC4" w:rsidRDefault="00973FC4" w:rsidP="00973FC4">
      <w:pPr>
        <w:widowControl w:val="0"/>
        <w:autoSpaceDE w:val="0"/>
        <w:ind w:firstLine="851"/>
        <w:jc w:val="both"/>
        <w:rPr>
          <w:rFonts w:ascii="Times New Roman" w:hAnsi="Times New Roman" w:cs="Times New Roman"/>
          <w:spacing w:val="3"/>
        </w:rPr>
      </w:pPr>
    </w:p>
    <w:p w:rsidR="00973FC4" w:rsidRPr="009F162B" w:rsidRDefault="00973FC4" w:rsidP="009F162B">
      <w:pPr>
        <w:widowControl w:val="0"/>
        <w:autoSpaceDE w:val="0"/>
        <w:ind w:firstLine="851"/>
        <w:jc w:val="center"/>
        <w:rPr>
          <w:rFonts w:ascii="Times New Roman" w:hAnsi="Times New Roman" w:cs="Times New Roman"/>
          <w:b/>
          <w:spacing w:val="9"/>
          <w:sz w:val="28"/>
          <w:szCs w:val="28"/>
        </w:rPr>
      </w:pPr>
      <w:r w:rsidRPr="00973FC4">
        <w:rPr>
          <w:rFonts w:ascii="Times New Roman" w:hAnsi="Times New Roman" w:cs="Times New Roman"/>
          <w:b/>
          <w:spacing w:val="9"/>
          <w:sz w:val="28"/>
          <w:szCs w:val="28"/>
        </w:rPr>
        <w:t>Радуга</w:t>
      </w:r>
    </w:p>
    <w:p w:rsidR="00973FC4" w:rsidRPr="00973FC4" w:rsidRDefault="00973FC4" w:rsidP="00973FC4">
      <w:pPr>
        <w:widowControl w:val="0"/>
        <w:autoSpaceDE w:val="0"/>
        <w:ind w:firstLine="851"/>
        <w:jc w:val="both"/>
        <w:rPr>
          <w:rFonts w:ascii="Times New Roman" w:hAnsi="Times New Roman" w:cs="Times New Roman"/>
          <w:spacing w:val="-4"/>
        </w:rPr>
      </w:pPr>
      <w:r w:rsidRPr="00973FC4">
        <w:rPr>
          <w:rFonts w:ascii="Times New Roman" w:hAnsi="Times New Roman" w:cs="Times New Roman"/>
          <w:spacing w:val="-2"/>
        </w:rPr>
        <w:lastRenderedPageBreak/>
        <w:t xml:space="preserve">- </w:t>
      </w:r>
      <w:r w:rsidRPr="00973FC4">
        <w:rPr>
          <w:rFonts w:ascii="Times New Roman" w:hAnsi="Times New Roman" w:cs="Times New Roman"/>
          <w:spacing w:val="-4"/>
        </w:rPr>
        <w:t>Ложитесь поудобнее, расслабьтесь и закройте глаза.</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3"/>
        </w:rPr>
        <w:t xml:space="preserve">Представьте себе, что вы лежите на мягкой зеленой траве. </w:t>
      </w:r>
      <w:r w:rsidRPr="00973FC4">
        <w:rPr>
          <w:rFonts w:ascii="Times New Roman" w:hAnsi="Times New Roman" w:cs="Times New Roman"/>
          <w:spacing w:val="-2"/>
        </w:rPr>
        <w:t xml:space="preserve">Над вами голубое небо, а на небе яркая разноцветная радуга. </w:t>
      </w:r>
      <w:r w:rsidRPr="00973FC4">
        <w:rPr>
          <w:rFonts w:ascii="Times New Roman" w:hAnsi="Times New Roman" w:cs="Times New Roman"/>
          <w:spacing w:val="-7"/>
        </w:rPr>
        <w:t xml:space="preserve">Радуга блестит, переливается всеми цветами и передает вам свое </w:t>
      </w:r>
      <w:r w:rsidRPr="00973FC4">
        <w:rPr>
          <w:rFonts w:ascii="Times New Roman" w:hAnsi="Times New Roman" w:cs="Times New Roman"/>
          <w:spacing w:val="-1"/>
        </w:rPr>
        <w:t>настроение. Вы видите красный и оранжевый цвет.</w:t>
      </w:r>
    </w:p>
    <w:p w:rsidR="00973FC4" w:rsidRPr="00973FC4" w:rsidRDefault="00973FC4" w:rsidP="00973FC4">
      <w:pPr>
        <w:widowControl w:val="0"/>
        <w:autoSpaceDE w:val="0"/>
        <w:ind w:firstLine="851"/>
        <w:jc w:val="both"/>
        <w:rPr>
          <w:rFonts w:ascii="Times New Roman" w:hAnsi="Times New Roman" w:cs="Times New Roman"/>
          <w:spacing w:val="2"/>
        </w:rPr>
      </w:pPr>
      <w:r w:rsidRPr="00973FC4">
        <w:rPr>
          <w:rFonts w:ascii="Times New Roman" w:hAnsi="Times New Roman" w:cs="Times New Roman"/>
          <w:spacing w:val="-7"/>
        </w:rPr>
        <w:t xml:space="preserve">Красный цвет дает вам тепло и силу. Вы становитесь сильнее, </w:t>
      </w:r>
      <w:r w:rsidRPr="00973FC4">
        <w:rPr>
          <w:rFonts w:ascii="Times New Roman" w:hAnsi="Times New Roman" w:cs="Times New Roman"/>
          <w:spacing w:val="2"/>
        </w:rPr>
        <w:t>вам тепло и приятно.</w:t>
      </w:r>
    </w:p>
    <w:p w:rsidR="00973FC4" w:rsidRPr="00973FC4" w:rsidRDefault="00973FC4" w:rsidP="00973FC4">
      <w:pPr>
        <w:widowControl w:val="0"/>
        <w:autoSpaceDE w:val="0"/>
        <w:ind w:firstLine="851"/>
        <w:jc w:val="both"/>
        <w:rPr>
          <w:rFonts w:ascii="Times New Roman" w:hAnsi="Times New Roman" w:cs="Times New Roman"/>
          <w:spacing w:val="-2"/>
        </w:rPr>
      </w:pPr>
      <w:r w:rsidRPr="00973FC4">
        <w:rPr>
          <w:rFonts w:ascii="Times New Roman" w:hAnsi="Times New Roman" w:cs="Times New Roman"/>
          <w:spacing w:val="-8"/>
        </w:rPr>
        <w:t xml:space="preserve">Желтый цвет приносит радость. Солнышко тоже желтого цвета, </w:t>
      </w:r>
      <w:r w:rsidRPr="00973FC4">
        <w:rPr>
          <w:rFonts w:ascii="Times New Roman" w:hAnsi="Times New Roman" w:cs="Times New Roman"/>
          <w:spacing w:val="-2"/>
        </w:rPr>
        <w:t>лучики солнца вас гладят, и вы улыбаетесь.</w:t>
      </w:r>
    </w:p>
    <w:p w:rsidR="00973FC4" w:rsidRPr="00973FC4" w:rsidRDefault="00973FC4" w:rsidP="00973FC4">
      <w:pPr>
        <w:widowControl w:val="0"/>
        <w:autoSpaceDE w:val="0"/>
        <w:ind w:firstLine="851"/>
        <w:jc w:val="both"/>
        <w:rPr>
          <w:rFonts w:ascii="Times New Roman" w:hAnsi="Times New Roman" w:cs="Times New Roman"/>
          <w:spacing w:val="-5"/>
        </w:rPr>
      </w:pPr>
      <w:r w:rsidRPr="00973FC4">
        <w:rPr>
          <w:rFonts w:ascii="Times New Roman" w:hAnsi="Times New Roman" w:cs="Times New Roman"/>
          <w:spacing w:val="-6"/>
        </w:rPr>
        <w:t xml:space="preserve">Зеленый цвет </w:t>
      </w:r>
      <w:r w:rsidRPr="00973FC4">
        <w:rPr>
          <w:rFonts w:ascii="Times New Roman" w:hAnsi="Times New Roman" w:cs="Times New Roman"/>
          <w:spacing w:val="-2"/>
        </w:rPr>
        <w:t xml:space="preserve">- </w:t>
      </w:r>
      <w:r w:rsidRPr="00973FC4">
        <w:rPr>
          <w:rFonts w:ascii="Times New Roman" w:hAnsi="Times New Roman" w:cs="Times New Roman"/>
          <w:spacing w:val="-6"/>
        </w:rPr>
        <w:t>это цвет травы, листьев. Вам хорошо и спо</w:t>
      </w:r>
      <w:r w:rsidRPr="00973FC4">
        <w:rPr>
          <w:rFonts w:ascii="Times New Roman" w:hAnsi="Times New Roman" w:cs="Times New Roman"/>
          <w:spacing w:val="-6"/>
        </w:rPr>
        <w:softHyphen/>
      </w:r>
      <w:r w:rsidRPr="00973FC4">
        <w:rPr>
          <w:rFonts w:ascii="Times New Roman" w:hAnsi="Times New Roman" w:cs="Times New Roman"/>
          <w:spacing w:val="-5"/>
        </w:rPr>
        <w:t>койно.</w:t>
      </w:r>
    </w:p>
    <w:p w:rsidR="00973FC4" w:rsidRPr="00973FC4" w:rsidRDefault="00973FC4" w:rsidP="00973FC4">
      <w:pPr>
        <w:widowControl w:val="0"/>
        <w:autoSpaceDE w:val="0"/>
        <w:ind w:firstLine="851"/>
        <w:jc w:val="both"/>
        <w:rPr>
          <w:rFonts w:ascii="Times New Roman" w:hAnsi="Times New Roman" w:cs="Times New Roman"/>
        </w:rPr>
      </w:pPr>
      <w:r w:rsidRPr="00973FC4">
        <w:rPr>
          <w:rFonts w:ascii="Times New Roman" w:hAnsi="Times New Roman" w:cs="Times New Roman"/>
          <w:spacing w:val="4"/>
        </w:rPr>
        <w:t xml:space="preserve">Голубой и синий </w:t>
      </w:r>
      <w:r w:rsidRPr="00973FC4">
        <w:rPr>
          <w:rFonts w:ascii="Times New Roman" w:hAnsi="Times New Roman" w:cs="Times New Roman"/>
          <w:spacing w:val="-2"/>
        </w:rPr>
        <w:t xml:space="preserve">- </w:t>
      </w:r>
      <w:r w:rsidRPr="00973FC4">
        <w:rPr>
          <w:rFonts w:ascii="Times New Roman" w:hAnsi="Times New Roman" w:cs="Times New Roman"/>
        </w:rPr>
        <w:t xml:space="preserve">цвета неба и воды. Голубой </w:t>
      </w:r>
      <w:r w:rsidRPr="00973FC4">
        <w:rPr>
          <w:rFonts w:ascii="Times New Roman" w:hAnsi="Times New Roman" w:cs="Times New Roman"/>
          <w:spacing w:val="-2"/>
        </w:rPr>
        <w:t xml:space="preserve">- </w:t>
      </w:r>
      <w:r w:rsidRPr="00973FC4">
        <w:rPr>
          <w:rFonts w:ascii="Times New Roman" w:hAnsi="Times New Roman" w:cs="Times New Roman"/>
          <w:spacing w:val="14"/>
        </w:rPr>
        <w:t xml:space="preserve">мягкий и </w:t>
      </w:r>
      <w:r w:rsidRPr="00973FC4">
        <w:rPr>
          <w:rFonts w:ascii="Times New Roman" w:hAnsi="Times New Roman" w:cs="Times New Roman"/>
        </w:rPr>
        <w:t>успокаивающий, освежающий, как вода в жару.</w:t>
      </w:r>
    </w:p>
    <w:p w:rsidR="00973FC4" w:rsidRPr="00973FC4" w:rsidRDefault="00973FC4" w:rsidP="00973FC4">
      <w:pPr>
        <w:widowControl w:val="0"/>
        <w:autoSpaceDE w:val="0"/>
        <w:ind w:firstLine="851"/>
        <w:jc w:val="both"/>
        <w:rPr>
          <w:rFonts w:ascii="Times New Roman" w:hAnsi="Times New Roman" w:cs="Times New Roman"/>
        </w:rPr>
      </w:pPr>
      <w:r w:rsidRPr="00973FC4">
        <w:rPr>
          <w:rFonts w:ascii="Times New Roman" w:hAnsi="Times New Roman" w:cs="Times New Roman"/>
          <w:spacing w:val="1"/>
        </w:rPr>
        <w:t xml:space="preserve">Запомните ощущения, которые приносил вам каждый цвет </w:t>
      </w:r>
      <w:r w:rsidRPr="00973FC4">
        <w:rPr>
          <w:rFonts w:ascii="Times New Roman" w:hAnsi="Times New Roman" w:cs="Times New Roman"/>
          <w:spacing w:val="3"/>
        </w:rPr>
        <w:t xml:space="preserve">радуги, </w:t>
      </w:r>
      <w:r w:rsidRPr="00973FC4">
        <w:rPr>
          <w:rFonts w:ascii="Times New Roman" w:hAnsi="Times New Roman" w:cs="Times New Roman"/>
          <w:spacing w:val="-2"/>
        </w:rPr>
        <w:t>- пусть настроение у вас сегодня будет таким же разно</w:t>
      </w:r>
      <w:r w:rsidRPr="00973FC4">
        <w:rPr>
          <w:rFonts w:ascii="Times New Roman" w:hAnsi="Times New Roman" w:cs="Times New Roman"/>
          <w:spacing w:val="-2"/>
        </w:rPr>
        <w:softHyphen/>
      </w:r>
      <w:r w:rsidRPr="00973FC4">
        <w:rPr>
          <w:rFonts w:ascii="Times New Roman" w:hAnsi="Times New Roman" w:cs="Times New Roman"/>
        </w:rPr>
        <w:t>цветным, как радуга.</w:t>
      </w:r>
    </w:p>
    <w:p w:rsidR="00973FC4" w:rsidRPr="00973FC4" w:rsidRDefault="00973FC4" w:rsidP="00973FC4">
      <w:pPr>
        <w:widowControl w:val="0"/>
        <w:autoSpaceDE w:val="0"/>
        <w:ind w:firstLine="851"/>
        <w:jc w:val="center"/>
        <w:rPr>
          <w:rFonts w:ascii="Times New Roman" w:hAnsi="Times New Roman" w:cs="Times New Roman"/>
          <w:b/>
          <w:spacing w:val="21"/>
          <w:sz w:val="28"/>
          <w:szCs w:val="28"/>
        </w:rPr>
      </w:pPr>
      <w:r w:rsidRPr="00973FC4">
        <w:rPr>
          <w:rFonts w:ascii="Times New Roman" w:hAnsi="Times New Roman" w:cs="Times New Roman"/>
          <w:b/>
          <w:spacing w:val="21"/>
          <w:sz w:val="28"/>
          <w:szCs w:val="28"/>
        </w:rPr>
        <w:t>Рыбки</w:t>
      </w:r>
    </w:p>
    <w:p w:rsidR="00973FC4" w:rsidRPr="00973FC4" w:rsidRDefault="00973FC4" w:rsidP="00973FC4">
      <w:pPr>
        <w:widowControl w:val="0"/>
        <w:autoSpaceDE w:val="0"/>
        <w:ind w:firstLine="851"/>
        <w:jc w:val="both"/>
        <w:rPr>
          <w:rFonts w:ascii="Times New Roman" w:hAnsi="Times New Roman" w:cs="Times New Roman"/>
          <w:spacing w:val="-6"/>
        </w:rPr>
      </w:pPr>
      <w:r w:rsidRPr="00973FC4">
        <w:rPr>
          <w:rFonts w:ascii="Times New Roman" w:hAnsi="Times New Roman" w:cs="Times New Roman"/>
          <w:spacing w:val="-2"/>
        </w:rPr>
        <w:t xml:space="preserve">- </w:t>
      </w:r>
      <w:r w:rsidRPr="00973FC4">
        <w:rPr>
          <w:rFonts w:ascii="Times New Roman" w:hAnsi="Times New Roman" w:cs="Times New Roman"/>
          <w:spacing w:val="-8"/>
        </w:rPr>
        <w:t xml:space="preserve">Представьте себе, что вы </w:t>
      </w:r>
      <w:r w:rsidRPr="00973FC4">
        <w:rPr>
          <w:rFonts w:ascii="Times New Roman" w:hAnsi="Times New Roman" w:cs="Times New Roman"/>
          <w:spacing w:val="-2"/>
        </w:rPr>
        <w:t xml:space="preserve">- </w:t>
      </w:r>
      <w:r w:rsidRPr="00973FC4">
        <w:rPr>
          <w:rFonts w:ascii="Times New Roman" w:hAnsi="Times New Roman" w:cs="Times New Roman"/>
          <w:spacing w:val="-5"/>
        </w:rPr>
        <w:t xml:space="preserve">разноцветные рыбки и плаваете </w:t>
      </w:r>
      <w:r w:rsidRPr="00973FC4">
        <w:rPr>
          <w:rFonts w:ascii="Times New Roman" w:hAnsi="Times New Roman" w:cs="Times New Roman"/>
          <w:spacing w:val="-7"/>
        </w:rPr>
        <w:t>в теплой воде, мягко шевелите плавниками и хвостиком. Вы плы</w:t>
      </w:r>
      <w:r w:rsidRPr="00973FC4">
        <w:rPr>
          <w:rFonts w:ascii="Times New Roman" w:hAnsi="Times New Roman" w:cs="Times New Roman"/>
          <w:spacing w:val="-7"/>
        </w:rPr>
        <w:softHyphen/>
      </w:r>
      <w:r w:rsidRPr="00973FC4">
        <w:rPr>
          <w:rFonts w:ascii="Times New Roman" w:hAnsi="Times New Roman" w:cs="Times New Roman"/>
          <w:spacing w:val="-3"/>
        </w:rPr>
        <w:t>вете над самым дном моря и видите красивые водоросли, разно</w:t>
      </w:r>
      <w:r w:rsidRPr="00973FC4">
        <w:rPr>
          <w:rFonts w:ascii="Times New Roman" w:hAnsi="Times New Roman" w:cs="Times New Roman"/>
          <w:spacing w:val="-3"/>
        </w:rPr>
        <w:softHyphen/>
      </w:r>
      <w:r w:rsidRPr="00973FC4">
        <w:rPr>
          <w:rFonts w:ascii="Times New Roman" w:hAnsi="Times New Roman" w:cs="Times New Roman"/>
          <w:spacing w:val="-8"/>
        </w:rPr>
        <w:t xml:space="preserve">цветные камешки на дне, других разноцветных рыбок. Вам хорошо </w:t>
      </w:r>
      <w:r w:rsidRPr="00973FC4">
        <w:rPr>
          <w:rFonts w:ascii="Times New Roman" w:hAnsi="Times New Roman" w:cs="Times New Roman"/>
          <w:spacing w:val="-9"/>
        </w:rPr>
        <w:t xml:space="preserve">и спокойно. Вы решили отдохнуть и опускаетесь на мягкий теплый </w:t>
      </w:r>
      <w:r w:rsidRPr="00973FC4">
        <w:rPr>
          <w:rFonts w:ascii="Times New Roman" w:hAnsi="Times New Roman" w:cs="Times New Roman"/>
          <w:spacing w:val="-1"/>
        </w:rPr>
        <w:t xml:space="preserve">песок на дне. Вы спокойно отдыхаете, отдыхают ваши плавники </w:t>
      </w:r>
      <w:r w:rsidRPr="00973FC4">
        <w:rPr>
          <w:rFonts w:ascii="Times New Roman" w:hAnsi="Times New Roman" w:cs="Times New Roman"/>
          <w:spacing w:val="-6"/>
        </w:rPr>
        <w:t>и хвостик. Вам хорошо и приятно лежать на морском дне...</w:t>
      </w:r>
    </w:p>
    <w:p w:rsidR="00973FC4" w:rsidRPr="00973FC4" w:rsidRDefault="00973FC4" w:rsidP="00973FC4">
      <w:pPr>
        <w:widowControl w:val="0"/>
        <w:autoSpaceDE w:val="0"/>
        <w:ind w:firstLine="851"/>
        <w:jc w:val="both"/>
        <w:rPr>
          <w:rFonts w:ascii="Times New Roman" w:hAnsi="Times New Roman" w:cs="Times New Roman"/>
          <w:spacing w:val="-6"/>
        </w:rPr>
      </w:pPr>
      <w:r w:rsidRPr="00973FC4">
        <w:rPr>
          <w:rFonts w:ascii="Times New Roman" w:hAnsi="Times New Roman" w:cs="Times New Roman"/>
          <w:spacing w:val="-1"/>
        </w:rPr>
        <w:t>Вы отдохнули и поднимаетесь на поверхность моря. Улыб</w:t>
      </w:r>
      <w:r w:rsidRPr="00973FC4">
        <w:rPr>
          <w:rFonts w:ascii="Times New Roman" w:hAnsi="Times New Roman" w:cs="Times New Roman"/>
          <w:spacing w:val="-1"/>
        </w:rPr>
        <w:softHyphen/>
      </w:r>
      <w:r w:rsidRPr="00973FC4">
        <w:rPr>
          <w:rFonts w:ascii="Times New Roman" w:hAnsi="Times New Roman" w:cs="Times New Roman"/>
          <w:spacing w:val="2"/>
        </w:rPr>
        <w:t xml:space="preserve">нитесь солнышку и с улыбкой откройте глаза. Пусть улыбка не </w:t>
      </w:r>
      <w:r w:rsidRPr="00973FC4">
        <w:rPr>
          <w:rFonts w:ascii="Times New Roman" w:hAnsi="Times New Roman" w:cs="Times New Roman"/>
          <w:spacing w:val="-6"/>
        </w:rPr>
        <w:t>покидает вас весь день!</w:t>
      </w:r>
    </w:p>
    <w:p w:rsidR="00973FC4" w:rsidRPr="00973FC4" w:rsidRDefault="00973FC4" w:rsidP="00973FC4">
      <w:pPr>
        <w:widowControl w:val="0"/>
        <w:autoSpaceDE w:val="0"/>
        <w:ind w:firstLine="851"/>
        <w:jc w:val="center"/>
        <w:rPr>
          <w:rFonts w:ascii="Times New Roman" w:hAnsi="Times New Roman" w:cs="Times New Roman"/>
          <w:b/>
          <w:bCs/>
          <w:spacing w:val="2"/>
          <w:sz w:val="28"/>
          <w:szCs w:val="28"/>
        </w:rPr>
      </w:pPr>
      <w:r w:rsidRPr="00973FC4">
        <w:rPr>
          <w:rFonts w:ascii="Times New Roman" w:hAnsi="Times New Roman" w:cs="Times New Roman"/>
          <w:b/>
          <w:bCs/>
          <w:spacing w:val="2"/>
          <w:sz w:val="28"/>
          <w:szCs w:val="28"/>
        </w:rPr>
        <w:t>Волшебный сон</w:t>
      </w:r>
    </w:p>
    <w:p w:rsidR="00973FC4" w:rsidRPr="00973FC4" w:rsidRDefault="00973FC4" w:rsidP="00973FC4">
      <w:pPr>
        <w:widowControl w:val="0"/>
        <w:tabs>
          <w:tab w:val="left" w:pos="3030"/>
        </w:tabs>
        <w:autoSpaceDE w:val="0"/>
        <w:ind w:firstLine="851"/>
        <w:rPr>
          <w:rFonts w:ascii="Times New Roman" w:hAnsi="Times New Roman" w:cs="Times New Roman"/>
          <w:spacing w:val="-10"/>
        </w:rPr>
      </w:pPr>
      <w:r w:rsidRPr="00973FC4">
        <w:rPr>
          <w:rFonts w:ascii="Times New Roman" w:hAnsi="Times New Roman" w:cs="Times New Roman"/>
          <w:spacing w:val="-10"/>
        </w:rPr>
        <w:t>Ложитесь поудобнее, закройте глаза. Начинается волшебный сон. Реснички опускаются...</w:t>
      </w:r>
    </w:p>
    <w:p w:rsidR="00973FC4" w:rsidRPr="00973FC4" w:rsidRDefault="00973FC4" w:rsidP="00973FC4">
      <w:pPr>
        <w:widowControl w:val="0"/>
        <w:autoSpaceDE w:val="0"/>
        <w:ind w:firstLine="851"/>
        <w:jc w:val="both"/>
        <w:rPr>
          <w:rFonts w:ascii="Times New Roman" w:hAnsi="Times New Roman" w:cs="Times New Roman"/>
          <w:spacing w:val="-13"/>
        </w:rPr>
      </w:pPr>
      <w:r w:rsidRPr="00973FC4">
        <w:rPr>
          <w:rFonts w:ascii="Times New Roman" w:hAnsi="Times New Roman" w:cs="Times New Roman"/>
          <w:spacing w:val="-13"/>
        </w:rPr>
        <w:t>Глазки закрываются...</w:t>
      </w:r>
    </w:p>
    <w:p w:rsidR="00973FC4" w:rsidRPr="00973FC4" w:rsidRDefault="00973FC4" w:rsidP="00973FC4">
      <w:pPr>
        <w:widowControl w:val="0"/>
        <w:autoSpaceDE w:val="0"/>
        <w:ind w:firstLine="851"/>
        <w:jc w:val="both"/>
        <w:rPr>
          <w:rFonts w:ascii="Times New Roman" w:hAnsi="Times New Roman" w:cs="Times New Roman"/>
          <w:i/>
          <w:iCs/>
          <w:spacing w:val="2"/>
        </w:rPr>
      </w:pPr>
      <w:r w:rsidRPr="00973FC4">
        <w:rPr>
          <w:rFonts w:ascii="Times New Roman" w:hAnsi="Times New Roman" w:cs="Times New Roman"/>
          <w:spacing w:val="-12"/>
        </w:rPr>
        <w:t xml:space="preserve">Мы спокойно отдыхаем, </w:t>
      </w:r>
      <w:r w:rsidRPr="00973FC4">
        <w:rPr>
          <w:rFonts w:ascii="Times New Roman" w:hAnsi="Times New Roman" w:cs="Times New Roman"/>
          <w:i/>
          <w:iCs/>
          <w:spacing w:val="2"/>
        </w:rPr>
        <w:t>(2 раза)</w:t>
      </w:r>
    </w:p>
    <w:p w:rsidR="00973FC4" w:rsidRPr="00973FC4" w:rsidRDefault="00973FC4" w:rsidP="00973FC4">
      <w:pPr>
        <w:widowControl w:val="0"/>
        <w:autoSpaceDE w:val="0"/>
        <w:ind w:firstLine="851"/>
        <w:jc w:val="both"/>
        <w:rPr>
          <w:rFonts w:ascii="Times New Roman" w:hAnsi="Times New Roman" w:cs="Times New Roman"/>
          <w:spacing w:val="-10"/>
        </w:rPr>
      </w:pPr>
      <w:r w:rsidRPr="00973FC4">
        <w:rPr>
          <w:rFonts w:ascii="Times New Roman" w:hAnsi="Times New Roman" w:cs="Times New Roman"/>
          <w:spacing w:val="-17"/>
        </w:rPr>
        <w:t xml:space="preserve">Сном волшебным засыпаем. </w:t>
      </w:r>
      <w:r w:rsidRPr="00973FC4">
        <w:rPr>
          <w:rFonts w:ascii="Times New Roman" w:hAnsi="Times New Roman" w:cs="Times New Roman"/>
          <w:spacing w:val="-10"/>
        </w:rPr>
        <w:t>Дышится легко, ровно, глубоко.</w:t>
      </w:r>
    </w:p>
    <w:p w:rsidR="00973FC4" w:rsidRPr="00973FC4" w:rsidRDefault="00973FC4" w:rsidP="00973FC4">
      <w:pPr>
        <w:widowControl w:val="0"/>
        <w:autoSpaceDE w:val="0"/>
        <w:ind w:firstLine="851"/>
        <w:jc w:val="both"/>
        <w:rPr>
          <w:rFonts w:ascii="Times New Roman" w:hAnsi="Times New Roman" w:cs="Times New Roman"/>
          <w:spacing w:val="-10"/>
        </w:rPr>
      </w:pPr>
    </w:p>
    <w:p w:rsidR="00973FC4" w:rsidRPr="00973FC4" w:rsidRDefault="00973FC4" w:rsidP="00973FC4">
      <w:pPr>
        <w:widowControl w:val="0"/>
        <w:autoSpaceDE w:val="0"/>
        <w:ind w:firstLine="851"/>
        <w:jc w:val="both"/>
        <w:rPr>
          <w:rFonts w:ascii="Times New Roman" w:hAnsi="Times New Roman" w:cs="Times New Roman"/>
        </w:rPr>
      </w:pPr>
      <w:r w:rsidRPr="00973FC4">
        <w:rPr>
          <w:rFonts w:ascii="Times New Roman" w:hAnsi="Times New Roman" w:cs="Times New Roman"/>
        </w:rPr>
        <w:t>Наши руки отдыхают...</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1"/>
        </w:rPr>
        <w:t xml:space="preserve">Ноги тоже отдыхают... </w:t>
      </w:r>
    </w:p>
    <w:p w:rsidR="00973FC4" w:rsidRPr="00973FC4" w:rsidRDefault="00973FC4" w:rsidP="00973FC4">
      <w:pPr>
        <w:widowControl w:val="0"/>
        <w:autoSpaceDE w:val="0"/>
        <w:ind w:firstLine="851"/>
        <w:jc w:val="both"/>
        <w:rPr>
          <w:rFonts w:ascii="Times New Roman" w:hAnsi="Times New Roman" w:cs="Times New Roman"/>
          <w:i/>
          <w:iCs/>
          <w:spacing w:val="-3"/>
        </w:rPr>
      </w:pPr>
      <w:r w:rsidRPr="00973FC4">
        <w:rPr>
          <w:rFonts w:ascii="Times New Roman" w:hAnsi="Times New Roman" w:cs="Times New Roman"/>
          <w:spacing w:val="-4"/>
        </w:rPr>
        <w:t xml:space="preserve">Отдыхают, засыпают... </w:t>
      </w:r>
      <w:r w:rsidRPr="00973FC4">
        <w:rPr>
          <w:rFonts w:ascii="Times New Roman" w:hAnsi="Times New Roman" w:cs="Times New Roman"/>
          <w:i/>
          <w:iCs/>
          <w:spacing w:val="-3"/>
        </w:rPr>
        <w:t xml:space="preserve">(2 раза) </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1"/>
        </w:rPr>
        <w:t xml:space="preserve">Шея не напряжена </w:t>
      </w:r>
    </w:p>
    <w:p w:rsidR="00973FC4" w:rsidRPr="00973FC4" w:rsidRDefault="00973FC4" w:rsidP="00973FC4">
      <w:pPr>
        <w:widowControl w:val="0"/>
        <w:autoSpaceDE w:val="0"/>
        <w:ind w:firstLine="851"/>
        <w:jc w:val="both"/>
        <w:rPr>
          <w:rFonts w:ascii="Times New Roman" w:hAnsi="Times New Roman" w:cs="Times New Roman"/>
          <w:spacing w:val="-7"/>
        </w:rPr>
      </w:pPr>
      <w:r w:rsidRPr="00973FC4">
        <w:rPr>
          <w:rFonts w:ascii="Times New Roman" w:hAnsi="Times New Roman" w:cs="Times New Roman"/>
          <w:spacing w:val="-7"/>
        </w:rPr>
        <w:t xml:space="preserve">И расслаблена... </w:t>
      </w:r>
    </w:p>
    <w:p w:rsidR="00973FC4" w:rsidRPr="00973FC4" w:rsidRDefault="00973FC4" w:rsidP="00973FC4">
      <w:pPr>
        <w:widowControl w:val="0"/>
        <w:autoSpaceDE w:val="0"/>
        <w:ind w:firstLine="851"/>
        <w:jc w:val="both"/>
        <w:rPr>
          <w:rFonts w:ascii="Times New Roman" w:hAnsi="Times New Roman" w:cs="Times New Roman"/>
        </w:rPr>
      </w:pPr>
      <w:r w:rsidRPr="00973FC4">
        <w:rPr>
          <w:rFonts w:ascii="Times New Roman" w:hAnsi="Times New Roman" w:cs="Times New Roman"/>
        </w:rPr>
        <w:t>Губы чуть приоткрываются,</w:t>
      </w:r>
    </w:p>
    <w:p w:rsidR="00973FC4" w:rsidRPr="00973FC4" w:rsidRDefault="00973FC4" w:rsidP="00973FC4">
      <w:pPr>
        <w:widowControl w:val="0"/>
        <w:autoSpaceDE w:val="0"/>
        <w:ind w:firstLine="851"/>
        <w:jc w:val="both"/>
        <w:rPr>
          <w:rFonts w:ascii="Times New Roman" w:hAnsi="Times New Roman" w:cs="Times New Roman"/>
          <w:i/>
          <w:iCs/>
          <w:spacing w:val="-2"/>
        </w:rPr>
      </w:pPr>
      <w:r w:rsidRPr="00973FC4">
        <w:rPr>
          <w:rFonts w:ascii="Times New Roman" w:hAnsi="Times New Roman" w:cs="Times New Roman"/>
          <w:spacing w:val="-1"/>
        </w:rPr>
        <w:t xml:space="preserve">Все чудесно расслабляется.(2 </w:t>
      </w:r>
      <w:r w:rsidRPr="00973FC4">
        <w:rPr>
          <w:rFonts w:ascii="Times New Roman" w:hAnsi="Times New Roman" w:cs="Times New Roman"/>
          <w:i/>
          <w:iCs/>
          <w:spacing w:val="-2"/>
        </w:rPr>
        <w:t>раза)</w:t>
      </w:r>
    </w:p>
    <w:p w:rsidR="00973FC4" w:rsidRPr="00973FC4" w:rsidRDefault="00973FC4" w:rsidP="00973FC4">
      <w:pPr>
        <w:widowControl w:val="0"/>
        <w:autoSpaceDE w:val="0"/>
        <w:ind w:firstLine="851"/>
        <w:jc w:val="both"/>
        <w:rPr>
          <w:rFonts w:ascii="Times New Roman" w:hAnsi="Times New Roman" w:cs="Times New Roman"/>
          <w:i/>
          <w:iCs/>
          <w:spacing w:val="-2"/>
        </w:rPr>
      </w:pP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1"/>
        </w:rPr>
        <w:t>Дышится легко... ровно... глубоко.</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1"/>
        </w:rPr>
        <w:t xml:space="preserve">Мы спокойно отдыхали, </w:t>
      </w:r>
    </w:p>
    <w:p w:rsidR="00973FC4" w:rsidRPr="00973FC4" w:rsidRDefault="00973FC4" w:rsidP="00973FC4">
      <w:pPr>
        <w:widowControl w:val="0"/>
        <w:autoSpaceDE w:val="0"/>
        <w:ind w:firstLine="851"/>
        <w:jc w:val="both"/>
        <w:rPr>
          <w:rFonts w:ascii="Times New Roman" w:hAnsi="Times New Roman" w:cs="Times New Roman"/>
          <w:spacing w:val="-5"/>
        </w:rPr>
      </w:pPr>
      <w:r w:rsidRPr="00973FC4">
        <w:rPr>
          <w:rFonts w:ascii="Times New Roman" w:hAnsi="Times New Roman" w:cs="Times New Roman"/>
          <w:spacing w:val="-5"/>
        </w:rPr>
        <w:t xml:space="preserve">Сном волшeбным засыпали. </w:t>
      </w:r>
    </w:p>
    <w:p w:rsidR="00973FC4" w:rsidRPr="00973FC4" w:rsidRDefault="00973FC4" w:rsidP="00973FC4">
      <w:pPr>
        <w:widowControl w:val="0"/>
        <w:autoSpaceDE w:val="0"/>
        <w:ind w:firstLine="851"/>
        <w:jc w:val="both"/>
        <w:rPr>
          <w:rFonts w:ascii="Times New Roman" w:hAnsi="Times New Roman" w:cs="Times New Roman"/>
          <w:spacing w:val="-2"/>
        </w:rPr>
      </w:pPr>
      <w:r w:rsidRPr="00973FC4">
        <w:rPr>
          <w:rFonts w:ascii="Times New Roman" w:hAnsi="Times New Roman" w:cs="Times New Roman"/>
          <w:spacing w:val="-2"/>
        </w:rPr>
        <w:t xml:space="preserve">Хорошо нам отдыхать! </w:t>
      </w:r>
    </w:p>
    <w:p w:rsidR="00973FC4" w:rsidRPr="00973FC4" w:rsidRDefault="00973FC4" w:rsidP="00973FC4">
      <w:pPr>
        <w:widowControl w:val="0"/>
        <w:autoSpaceDE w:val="0"/>
        <w:ind w:firstLine="851"/>
        <w:jc w:val="both"/>
        <w:rPr>
          <w:rFonts w:ascii="Times New Roman" w:hAnsi="Times New Roman" w:cs="Times New Roman"/>
          <w:spacing w:val="-2"/>
        </w:rPr>
      </w:pPr>
      <w:r w:rsidRPr="00973FC4">
        <w:rPr>
          <w:rFonts w:ascii="Times New Roman" w:hAnsi="Times New Roman" w:cs="Times New Roman"/>
          <w:spacing w:val="-2"/>
        </w:rPr>
        <w:t>Но уже пора вставать!</w:t>
      </w:r>
    </w:p>
    <w:p w:rsidR="00973FC4" w:rsidRPr="00973FC4" w:rsidRDefault="00973FC4" w:rsidP="00973FC4">
      <w:pPr>
        <w:widowControl w:val="0"/>
        <w:autoSpaceDE w:val="0"/>
        <w:ind w:firstLine="851"/>
        <w:jc w:val="both"/>
        <w:rPr>
          <w:rFonts w:ascii="Times New Roman" w:hAnsi="Times New Roman" w:cs="Times New Roman"/>
          <w:spacing w:val="-2"/>
        </w:rPr>
      </w:pP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1"/>
        </w:rPr>
        <w:t>Крепче кулачки сжимаем</w:t>
      </w:r>
    </w:p>
    <w:p w:rsidR="00973FC4" w:rsidRPr="00973FC4" w:rsidRDefault="00973FC4" w:rsidP="00973FC4">
      <w:pPr>
        <w:widowControl w:val="0"/>
        <w:autoSpaceDE w:val="0"/>
        <w:ind w:firstLine="851"/>
        <w:jc w:val="both"/>
        <w:rPr>
          <w:rFonts w:ascii="Times New Roman" w:hAnsi="Times New Roman" w:cs="Times New Roman"/>
          <w:spacing w:val="-1"/>
        </w:rPr>
      </w:pPr>
      <w:r w:rsidRPr="00973FC4">
        <w:rPr>
          <w:rFonts w:ascii="Times New Roman" w:hAnsi="Times New Roman" w:cs="Times New Roman"/>
          <w:spacing w:val="-1"/>
        </w:rPr>
        <w:t xml:space="preserve">И повыше поднимаем. </w:t>
      </w:r>
    </w:p>
    <w:p w:rsidR="00973FC4" w:rsidRPr="00973FC4" w:rsidRDefault="00973FC4" w:rsidP="00973FC4">
      <w:pPr>
        <w:widowControl w:val="0"/>
        <w:autoSpaceDE w:val="0"/>
        <w:ind w:firstLine="851"/>
        <w:jc w:val="both"/>
        <w:rPr>
          <w:rFonts w:ascii="Times New Roman" w:hAnsi="Times New Roman" w:cs="Times New Roman"/>
        </w:rPr>
      </w:pPr>
      <w:r w:rsidRPr="00973FC4">
        <w:rPr>
          <w:rFonts w:ascii="Times New Roman" w:hAnsi="Times New Roman" w:cs="Times New Roman"/>
        </w:rPr>
        <w:t>Потянуться! Улыбнуться!</w:t>
      </w:r>
    </w:p>
    <w:p w:rsidR="00053097" w:rsidRPr="00D50B16" w:rsidRDefault="00973FC4" w:rsidP="00D50B16">
      <w:pPr>
        <w:widowControl w:val="0"/>
        <w:autoSpaceDE w:val="0"/>
        <w:jc w:val="both"/>
        <w:rPr>
          <w:rFonts w:ascii="Times New Roman" w:hAnsi="Times New Roman" w:cs="Times New Roman"/>
          <w:spacing w:val="-5"/>
        </w:rPr>
      </w:pPr>
      <w:r w:rsidRPr="00973FC4">
        <w:rPr>
          <w:rFonts w:ascii="Times New Roman" w:hAnsi="Times New Roman" w:cs="Times New Roman"/>
          <w:spacing w:val="-5"/>
        </w:rPr>
        <w:t>Все</w:t>
      </w:r>
      <w:r w:rsidR="009F162B">
        <w:rPr>
          <w:rFonts w:ascii="Times New Roman" w:hAnsi="Times New Roman" w:cs="Times New Roman"/>
          <w:spacing w:val="-5"/>
        </w:rPr>
        <w:t>м открыть глаза и встрепенуться.</w:t>
      </w:r>
    </w:p>
    <w:sectPr w:rsidR="00053097" w:rsidRPr="00D50B16" w:rsidSect="00D50B16">
      <w:footerReference w:type="default" r:id="rId9"/>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C4" w:rsidRDefault="006F00C4" w:rsidP="00FA4968">
      <w:pPr>
        <w:spacing w:after="0" w:line="240" w:lineRule="auto"/>
      </w:pPr>
      <w:r>
        <w:separator/>
      </w:r>
    </w:p>
  </w:endnote>
  <w:endnote w:type="continuationSeparator" w:id="0">
    <w:p w:rsidR="006F00C4" w:rsidRDefault="006F00C4" w:rsidP="00FA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0501"/>
      <w:docPartObj>
        <w:docPartGallery w:val="Page Numbers (Bottom of Page)"/>
        <w:docPartUnique/>
      </w:docPartObj>
    </w:sdtPr>
    <w:sdtEndPr/>
    <w:sdtContent>
      <w:p w:rsidR="00493D54" w:rsidRDefault="00493D54">
        <w:pPr>
          <w:pStyle w:val="af0"/>
          <w:jc w:val="right"/>
        </w:pPr>
        <w:r>
          <w:fldChar w:fldCharType="begin"/>
        </w:r>
        <w:r>
          <w:instrText xml:space="preserve"> PAGE   \* MERGEFORMAT </w:instrText>
        </w:r>
        <w:r>
          <w:fldChar w:fldCharType="separate"/>
        </w:r>
        <w:r w:rsidR="008449DC">
          <w:rPr>
            <w:noProof/>
          </w:rPr>
          <w:t>2</w:t>
        </w:r>
        <w:r>
          <w:rPr>
            <w:noProof/>
          </w:rPr>
          <w:fldChar w:fldCharType="end"/>
        </w:r>
      </w:p>
    </w:sdtContent>
  </w:sdt>
  <w:p w:rsidR="00493D54" w:rsidRDefault="00493D5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C4" w:rsidRDefault="006F00C4" w:rsidP="00FA4968">
      <w:pPr>
        <w:spacing w:after="0" w:line="240" w:lineRule="auto"/>
      </w:pPr>
      <w:r>
        <w:separator/>
      </w:r>
    </w:p>
  </w:footnote>
  <w:footnote w:type="continuationSeparator" w:id="0">
    <w:p w:rsidR="006F00C4" w:rsidRDefault="006F00C4" w:rsidP="00FA4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211" w:hanging="360"/>
      </w:pPr>
      <w:rPr>
        <w:rFonts w:ascii="Times New Roman" w:eastAsia="Times New Roman"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1931" w:hanging="360"/>
      </w:pPr>
      <w:rPr>
        <w:rFonts w:ascii="Symbol" w:hAnsi="Symbol"/>
        <w:sz w:val="20"/>
      </w:rPr>
    </w:lvl>
  </w:abstractNum>
  <w:abstractNum w:abstractNumId="2">
    <w:nsid w:val="00000003"/>
    <w:multiLevelType w:val="singleLevel"/>
    <w:tmpl w:val="00000003"/>
    <w:name w:val="WW8Num3"/>
    <w:lvl w:ilvl="0">
      <w:start w:val="1"/>
      <w:numFmt w:val="bullet"/>
      <w:lvlText w:val=""/>
      <w:lvlJc w:val="left"/>
      <w:pPr>
        <w:tabs>
          <w:tab w:val="num" w:pos="1240"/>
        </w:tabs>
        <w:ind w:left="124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C1542AB"/>
    <w:multiLevelType w:val="hybridMultilevel"/>
    <w:tmpl w:val="8C9A94CC"/>
    <w:lvl w:ilvl="0" w:tplc="1C1803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F6F1C4E"/>
    <w:multiLevelType w:val="hybridMultilevel"/>
    <w:tmpl w:val="E634D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F4053"/>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6084AB9"/>
    <w:multiLevelType w:val="hybridMultilevel"/>
    <w:tmpl w:val="B9D82514"/>
    <w:lvl w:ilvl="0" w:tplc="2E026B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765A255C"/>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BEF5CC0"/>
    <w:multiLevelType w:val="hybridMultilevel"/>
    <w:tmpl w:val="4732A760"/>
    <w:lvl w:ilvl="0" w:tplc="E18C3824">
      <w:start w:val="2"/>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8"/>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30"/>
    <w:rsid w:val="00005E91"/>
    <w:rsid w:val="00021B30"/>
    <w:rsid w:val="00053097"/>
    <w:rsid w:val="00493D54"/>
    <w:rsid w:val="004F4C95"/>
    <w:rsid w:val="006F00C4"/>
    <w:rsid w:val="00764FD5"/>
    <w:rsid w:val="008449DC"/>
    <w:rsid w:val="008E648F"/>
    <w:rsid w:val="00973FC4"/>
    <w:rsid w:val="009F162B"/>
    <w:rsid w:val="00A104CD"/>
    <w:rsid w:val="00D21488"/>
    <w:rsid w:val="00D50B16"/>
    <w:rsid w:val="00DC57CD"/>
    <w:rsid w:val="00FA4968"/>
    <w:rsid w:val="00FC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3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1B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73FC4"/>
    <w:rPr>
      <w:i/>
      <w:iCs/>
    </w:rPr>
  </w:style>
  <w:style w:type="character" w:styleId="a5">
    <w:name w:val="Strong"/>
    <w:basedOn w:val="a0"/>
    <w:uiPriority w:val="22"/>
    <w:qFormat/>
    <w:rsid w:val="00973FC4"/>
    <w:rPr>
      <w:b/>
      <w:bCs/>
    </w:rPr>
  </w:style>
  <w:style w:type="character" w:customStyle="1" w:styleId="apple-converted-space">
    <w:name w:val="apple-converted-space"/>
    <w:basedOn w:val="a0"/>
    <w:rsid w:val="00973FC4"/>
  </w:style>
  <w:style w:type="character" w:customStyle="1" w:styleId="WW8Num2z0">
    <w:name w:val="WW8Num2z0"/>
    <w:rsid w:val="00973FC4"/>
    <w:rPr>
      <w:rFonts w:ascii="Symbol" w:hAnsi="Symbol"/>
      <w:sz w:val="20"/>
    </w:rPr>
  </w:style>
  <w:style w:type="character" w:customStyle="1" w:styleId="30">
    <w:name w:val="Заголовок 3 Знак"/>
    <w:basedOn w:val="a0"/>
    <w:link w:val="3"/>
    <w:uiPriority w:val="9"/>
    <w:rsid w:val="00973FC4"/>
    <w:rPr>
      <w:rFonts w:ascii="Times New Roman" w:eastAsia="Times New Roman" w:hAnsi="Times New Roman" w:cs="Times New Roman"/>
      <w:b/>
      <w:bCs/>
      <w:sz w:val="27"/>
      <w:szCs w:val="27"/>
      <w:lang w:eastAsia="ru-RU"/>
    </w:rPr>
  </w:style>
  <w:style w:type="character" w:customStyle="1" w:styleId="WW8Num1z0">
    <w:name w:val="WW8Num1z0"/>
    <w:rsid w:val="00973FC4"/>
    <w:rPr>
      <w:rFonts w:ascii="Times New Roman" w:eastAsia="Times New Roman" w:hAnsi="Times New Roman" w:cs="Times New Roman"/>
    </w:rPr>
  </w:style>
  <w:style w:type="character" w:customStyle="1" w:styleId="WW8Num3z0">
    <w:name w:val="WW8Num3z0"/>
    <w:rsid w:val="00973FC4"/>
    <w:rPr>
      <w:rFonts w:ascii="Wingdings" w:hAnsi="Wingdings"/>
    </w:rPr>
  </w:style>
  <w:style w:type="character" w:customStyle="1" w:styleId="Absatz-Standardschriftart">
    <w:name w:val="Absatz-Standardschriftart"/>
    <w:rsid w:val="00973FC4"/>
  </w:style>
  <w:style w:type="character" w:customStyle="1" w:styleId="31">
    <w:name w:val="Основной шрифт абзаца3"/>
    <w:rsid w:val="00973FC4"/>
  </w:style>
  <w:style w:type="character" w:customStyle="1" w:styleId="2">
    <w:name w:val="Основной шрифт абзаца2"/>
    <w:rsid w:val="00973FC4"/>
  </w:style>
  <w:style w:type="character" w:customStyle="1" w:styleId="WW8Num2z1">
    <w:name w:val="WW8Num2z1"/>
    <w:rsid w:val="00973FC4"/>
    <w:rPr>
      <w:rFonts w:ascii="Courier New" w:hAnsi="Courier New"/>
      <w:sz w:val="20"/>
    </w:rPr>
  </w:style>
  <w:style w:type="character" w:customStyle="1" w:styleId="WW8Num2z2">
    <w:name w:val="WW8Num2z2"/>
    <w:rsid w:val="00973FC4"/>
    <w:rPr>
      <w:rFonts w:ascii="Wingdings" w:hAnsi="Wingdings"/>
      <w:sz w:val="20"/>
    </w:rPr>
  </w:style>
  <w:style w:type="character" w:customStyle="1" w:styleId="WW8Num3z1">
    <w:name w:val="WW8Num3z1"/>
    <w:rsid w:val="00973FC4"/>
    <w:rPr>
      <w:rFonts w:ascii="Courier New" w:hAnsi="Courier New" w:cs="Courier New"/>
    </w:rPr>
  </w:style>
  <w:style w:type="character" w:customStyle="1" w:styleId="WW8Num3z3">
    <w:name w:val="WW8Num3z3"/>
    <w:rsid w:val="00973FC4"/>
    <w:rPr>
      <w:rFonts w:ascii="Symbol" w:hAnsi="Symbol"/>
    </w:rPr>
  </w:style>
  <w:style w:type="character" w:customStyle="1" w:styleId="WW8Num4z0">
    <w:name w:val="WW8Num4z0"/>
    <w:rsid w:val="00973FC4"/>
    <w:rPr>
      <w:rFonts w:ascii="Wingdings" w:hAnsi="Wingdings"/>
    </w:rPr>
  </w:style>
  <w:style w:type="character" w:customStyle="1" w:styleId="WW8Num4z1">
    <w:name w:val="WW8Num4z1"/>
    <w:rsid w:val="00973FC4"/>
    <w:rPr>
      <w:rFonts w:ascii="Courier New" w:hAnsi="Courier New" w:cs="Courier New"/>
    </w:rPr>
  </w:style>
  <w:style w:type="character" w:customStyle="1" w:styleId="WW8Num4z3">
    <w:name w:val="WW8Num4z3"/>
    <w:rsid w:val="00973FC4"/>
    <w:rPr>
      <w:rFonts w:ascii="Symbol" w:hAnsi="Symbol"/>
    </w:rPr>
  </w:style>
  <w:style w:type="character" w:customStyle="1" w:styleId="WW8Num5z0">
    <w:name w:val="WW8Num5z0"/>
    <w:rsid w:val="00973FC4"/>
    <w:rPr>
      <w:rFonts w:ascii="Symbol" w:hAnsi="Symbol"/>
      <w:sz w:val="20"/>
    </w:rPr>
  </w:style>
  <w:style w:type="character" w:customStyle="1" w:styleId="WW8Num5z1">
    <w:name w:val="WW8Num5z1"/>
    <w:rsid w:val="00973FC4"/>
    <w:rPr>
      <w:rFonts w:ascii="Courier New" w:hAnsi="Courier New"/>
      <w:sz w:val="20"/>
    </w:rPr>
  </w:style>
  <w:style w:type="character" w:customStyle="1" w:styleId="WW8Num5z2">
    <w:name w:val="WW8Num5z2"/>
    <w:rsid w:val="00973FC4"/>
    <w:rPr>
      <w:rFonts w:ascii="Wingdings" w:hAnsi="Wingdings"/>
      <w:sz w:val="20"/>
    </w:rPr>
  </w:style>
  <w:style w:type="character" w:customStyle="1" w:styleId="WW8Num6z0">
    <w:name w:val="WW8Num6z0"/>
    <w:rsid w:val="00973FC4"/>
    <w:rPr>
      <w:rFonts w:ascii="Symbol" w:hAnsi="Symbol"/>
      <w:sz w:val="20"/>
    </w:rPr>
  </w:style>
  <w:style w:type="character" w:customStyle="1" w:styleId="WW8Num6z1">
    <w:name w:val="WW8Num6z1"/>
    <w:rsid w:val="00973FC4"/>
    <w:rPr>
      <w:rFonts w:ascii="Courier New" w:hAnsi="Courier New"/>
      <w:sz w:val="20"/>
    </w:rPr>
  </w:style>
  <w:style w:type="character" w:customStyle="1" w:styleId="WW8Num6z2">
    <w:name w:val="WW8Num6z2"/>
    <w:rsid w:val="00973FC4"/>
    <w:rPr>
      <w:rFonts w:ascii="Wingdings" w:hAnsi="Wingdings"/>
      <w:sz w:val="20"/>
    </w:rPr>
  </w:style>
  <w:style w:type="character" w:customStyle="1" w:styleId="WW8Num7z0">
    <w:name w:val="WW8Num7z0"/>
    <w:rsid w:val="00973FC4"/>
    <w:rPr>
      <w:rFonts w:ascii="Symbol" w:hAnsi="Symbol"/>
      <w:sz w:val="20"/>
    </w:rPr>
  </w:style>
  <w:style w:type="character" w:customStyle="1" w:styleId="WW8Num7z1">
    <w:name w:val="WW8Num7z1"/>
    <w:rsid w:val="00973FC4"/>
    <w:rPr>
      <w:rFonts w:ascii="Courier New" w:hAnsi="Courier New"/>
      <w:sz w:val="20"/>
    </w:rPr>
  </w:style>
  <w:style w:type="character" w:customStyle="1" w:styleId="WW8Num7z2">
    <w:name w:val="WW8Num7z2"/>
    <w:rsid w:val="00973FC4"/>
    <w:rPr>
      <w:rFonts w:ascii="Wingdings" w:hAnsi="Wingdings"/>
      <w:sz w:val="20"/>
    </w:rPr>
  </w:style>
  <w:style w:type="character" w:customStyle="1" w:styleId="WW8Num8z0">
    <w:name w:val="WW8Num8z0"/>
    <w:rsid w:val="00973FC4"/>
    <w:rPr>
      <w:rFonts w:ascii="Symbol" w:hAnsi="Symbol"/>
      <w:sz w:val="20"/>
    </w:rPr>
  </w:style>
  <w:style w:type="character" w:customStyle="1" w:styleId="WW8Num8z1">
    <w:name w:val="WW8Num8z1"/>
    <w:rsid w:val="00973FC4"/>
    <w:rPr>
      <w:rFonts w:ascii="Courier New" w:hAnsi="Courier New"/>
      <w:sz w:val="20"/>
    </w:rPr>
  </w:style>
  <w:style w:type="character" w:customStyle="1" w:styleId="WW8Num8z2">
    <w:name w:val="WW8Num8z2"/>
    <w:rsid w:val="00973FC4"/>
    <w:rPr>
      <w:rFonts w:ascii="Wingdings" w:hAnsi="Wingdings"/>
      <w:sz w:val="20"/>
    </w:rPr>
  </w:style>
  <w:style w:type="character" w:customStyle="1" w:styleId="WW8Num9z0">
    <w:name w:val="WW8Num9z0"/>
    <w:rsid w:val="00973FC4"/>
    <w:rPr>
      <w:rFonts w:ascii="Symbol" w:hAnsi="Symbol"/>
      <w:sz w:val="20"/>
    </w:rPr>
  </w:style>
  <w:style w:type="character" w:customStyle="1" w:styleId="WW8Num9z1">
    <w:name w:val="WW8Num9z1"/>
    <w:rsid w:val="00973FC4"/>
    <w:rPr>
      <w:rFonts w:ascii="Courier New" w:hAnsi="Courier New"/>
      <w:sz w:val="20"/>
    </w:rPr>
  </w:style>
  <w:style w:type="character" w:customStyle="1" w:styleId="WW8Num9z2">
    <w:name w:val="WW8Num9z2"/>
    <w:rsid w:val="00973FC4"/>
    <w:rPr>
      <w:rFonts w:ascii="Wingdings" w:hAnsi="Wingdings"/>
      <w:sz w:val="20"/>
    </w:rPr>
  </w:style>
  <w:style w:type="character" w:customStyle="1" w:styleId="WW8Num10z0">
    <w:name w:val="WW8Num10z0"/>
    <w:rsid w:val="00973FC4"/>
    <w:rPr>
      <w:rFonts w:ascii="Symbol" w:hAnsi="Symbol"/>
    </w:rPr>
  </w:style>
  <w:style w:type="character" w:customStyle="1" w:styleId="WW8Num10z1">
    <w:name w:val="WW8Num10z1"/>
    <w:rsid w:val="00973FC4"/>
    <w:rPr>
      <w:rFonts w:ascii="Courier New" w:hAnsi="Courier New" w:cs="Courier New"/>
    </w:rPr>
  </w:style>
  <w:style w:type="character" w:customStyle="1" w:styleId="WW8Num10z2">
    <w:name w:val="WW8Num10z2"/>
    <w:rsid w:val="00973FC4"/>
    <w:rPr>
      <w:rFonts w:ascii="Wingdings" w:hAnsi="Wingdings"/>
    </w:rPr>
  </w:style>
  <w:style w:type="character" w:customStyle="1" w:styleId="WW8Num11z0">
    <w:name w:val="WW8Num11z0"/>
    <w:rsid w:val="00973FC4"/>
    <w:rPr>
      <w:rFonts w:ascii="Wingdings" w:hAnsi="Wingdings"/>
    </w:rPr>
  </w:style>
  <w:style w:type="character" w:customStyle="1" w:styleId="WW8Num11z1">
    <w:name w:val="WW8Num11z1"/>
    <w:rsid w:val="00973FC4"/>
    <w:rPr>
      <w:rFonts w:ascii="Courier New" w:hAnsi="Courier New" w:cs="Courier New"/>
    </w:rPr>
  </w:style>
  <w:style w:type="character" w:customStyle="1" w:styleId="WW8Num11z3">
    <w:name w:val="WW8Num11z3"/>
    <w:rsid w:val="00973FC4"/>
    <w:rPr>
      <w:rFonts w:ascii="Symbol" w:hAnsi="Symbol"/>
    </w:rPr>
  </w:style>
  <w:style w:type="character" w:customStyle="1" w:styleId="WW8Num13z0">
    <w:name w:val="WW8Num13z0"/>
    <w:rsid w:val="00973FC4"/>
    <w:rPr>
      <w:rFonts w:ascii="Wingdings" w:hAnsi="Wingdings"/>
    </w:rPr>
  </w:style>
  <w:style w:type="character" w:customStyle="1" w:styleId="WW8Num13z1">
    <w:name w:val="WW8Num13z1"/>
    <w:rsid w:val="00973FC4"/>
    <w:rPr>
      <w:rFonts w:ascii="Courier New" w:hAnsi="Courier New" w:cs="Courier New"/>
    </w:rPr>
  </w:style>
  <w:style w:type="character" w:customStyle="1" w:styleId="WW8Num13z3">
    <w:name w:val="WW8Num13z3"/>
    <w:rsid w:val="00973FC4"/>
    <w:rPr>
      <w:rFonts w:ascii="Symbol" w:hAnsi="Symbol"/>
    </w:rPr>
  </w:style>
  <w:style w:type="character" w:customStyle="1" w:styleId="WW8Num14z0">
    <w:name w:val="WW8Num14z0"/>
    <w:rsid w:val="00973FC4"/>
    <w:rPr>
      <w:rFonts w:ascii="Wingdings" w:hAnsi="Wingdings"/>
    </w:rPr>
  </w:style>
  <w:style w:type="character" w:customStyle="1" w:styleId="WW8Num14z1">
    <w:name w:val="WW8Num14z1"/>
    <w:rsid w:val="00973FC4"/>
    <w:rPr>
      <w:rFonts w:ascii="Courier New" w:hAnsi="Courier New" w:cs="Courier New"/>
    </w:rPr>
  </w:style>
  <w:style w:type="character" w:customStyle="1" w:styleId="WW8Num14z3">
    <w:name w:val="WW8Num14z3"/>
    <w:rsid w:val="00973FC4"/>
    <w:rPr>
      <w:rFonts w:ascii="Symbol" w:hAnsi="Symbol"/>
    </w:rPr>
  </w:style>
  <w:style w:type="character" w:customStyle="1" w:styleId="WW8Num15z0">
    <w:name w:val="WW8Num15z0"/>
    <w:rsid w:val="00973FC4"/>
    <w:rPr>
      <w:rFonts w:ascii="Symbol" w:hAnsi="Symbol"/>
    </w:rPr>
  </w:style>
  <w:style w:type="character" w:customStyle="1" w:styleId="WW8Num15z1">
    <w:name w:val="WW8Num15z1"/>
    <w:rsid w:val="00973FC4"/>
    <w:rPr>
      <w:rFonts w:ascii="Courier New" w:hAnsi="Courier New" w:cs="Courier New"/>
    </w:rPr>
  </w:style>
  <w:style w:type="character" w:customStyle="1" w:styleId="WW8Num15z2">
    <w:name w:val="WW8Num15z2"/>
    <w:rsid w:val="00973FC4"/>
    <w:rPr>
      <w:rFonts w:ascii="Wingdings" w:hAnsi="Wingdings"/>
    </w:rPr>
  </w:style>
  <w:style w:type="character" w:customStyle="1" w:styleId="WW8Num16z0">
    <w:name w:val="WW8Num16z0"/>
    <w:rsid w:val="00973FC4"/>
    <w:rPr>
      <w:rFonts w:ascii="Symbol" w:hAnsi="Symbol"/>
      <w:sz w:val="20"/>
    </w:rPr>
  </w:style>
  <w:style w:type="character" w:customStyle="1" w:styleId="WW8Num16z1">
    <w:name w:val="WW8Num16z1"/>
    <w:rsid w:val="00973FC4"/>
    <w:rPr>
      <w:rFonts w:ascii="Courier New" w:hAnsi="Courier New"/>
      <w:sz w:val="20"/>
    </w:rPr>
  </w:style>
  <w:style w:type="character" w:customStyle="1" w:styleId="WW8Num16z2">
    <w:name w:val="WW8Num16z2"/>
    <w:rsid w:val="00973FC4"/>
    <w:rPr>
      <w:rFonts w:ascii="Wingdings" w:hAnsi="Wingdings"/>
      <w:sz w:val="20"/>
    </w:rPr>
  </w:style>
  <w:style w:type="character" w:customStyle="1" w:styleId="1">
    <w:name w:val="Основной шрифт абзаца1"/>
    <w:rsid w:val="00973FC4"/>
  </w:style>
  <w:style w:type="character" w:customStyle="1" w:styleId="a6">
    <w:name w:val="Символ нумерации"/>
    <w:rsid w:val="00973FC4"/>
  </w:style>
  <w:style w:type="character" w:customStyle="1" w:styleId="a7">
    <w:name w:val="Верхний колонтитул Знак"/>
    <w:rsid w:val="00973FC4"/>
    <w:rPr>
      <w:sz w:val="24"/>
      <w:szCs w:val="24"/>
    </w:rPr>
  </w:style>
  <w:style w:type="character" w:customStyle="1" w:styleId="a8">
    <w:name w:val="Нижний колонтитул Знак"/>
    <w:uiPriority w:val="99"/>
    <w:rsid w:val="00973FC4"/>
    <w:rPr>
      <w:sz w:val="24"/>
      <w:szCs w:val="24"/>
    </w:rPr>
  </w:style>
  <w:style w:type="paragraph" w:customStyle="1" w:styleId="a9">
    <w:name w:val="Заголовок"/>
    <w:basedOn w:val="a"/>
    <w:next w:val="aa"/>
    <w:rsid w:val="00973FC4"/>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973FC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973FC4"/>
    <w:rPr>
      <w:rFonts w:ascii="Times New Roman" w:eastAsia="Times New Roman" w:hAnsi="Times New Roman" w:cs="Times New Roman"/>
      <w:sz w:val="24"/>
      <w:szCs w:val="24"/>
      <w:lang w:eastAsia="ar-SA"/>
    </w:rPr>
  </w:style>
  <w:style w:type="paragraph" w:styleId="ac">
    <w:name w:val="List"/>
    <w:basedOn w:val="aa"/>
    <w:rsid w:val="00973FC4"/>
    <w:rPr>
      <w:rFonts w:cs="Mangal"/>
    </w:rPr>
  </w:style>
  <w:style w:type="paragraph" w:customStyle="1" w:styleId="32">
    <w:name w:val="Название3"/>
    <w:basedOn w:val="a"/>
    <w:rsid w:val="00973FC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
    <w:rsid w:val="00973FC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0">
    <w:name w:val="Название2"/>
    <w:basedOn w:val="a"/>
    <w:rsid w:val="00973FC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973FC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Название1"/>
    <w:basedOn w:val="a"/>
    <w:rsid w:val="00973FC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973FC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d">
    <w:name w:val="Содержимое таблицы"/>
    <w:basedOn w:val="a"/>
    <w:rsid w:val="00973FC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973FC4"/>
    <w:pPr>
      <w:jc w:val="center"/>
    </w:pPr>
    <w:rPr>
      <w:b/>
      <w:bCs/>
    </w:rPr>
  </w:style>
  <w:style w:type="paragraph" w:styleId="af">
    <w:name w:val="header"/>
    <w:basedOn w:val="a"/>
    <w:link w:val="12"/>
    <w:rsid w:val="00973FC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Верхний колонтитул Знак1"/>
    <w:basedOn w:val="a0"/>
    <w:link w:val="af"/>
    <w:rsid w:val="00973FC4"/>
    <w:rPr>
      <w:rFonts w:ascii="Times New Roman" w:eastAsia="Times New Roman" w:hAnsi="Times New Roman" w:cs="Times New Roman"/>
      <w:sz w:val="24"/>
      <w:szCs w:val="24"/>
      <w:lang w:eastAsia="ar-SA"/>
    </w:rPr>
  </w:style>
  <w:style w:type="paragraph" w:styleId="af0">
    <w:name w:val="footer"/>
    <w:basedOn w:val="a"/>
    <w:link w:val="13"/>
    <w:uiPriority w:val="99"/>
    <w:rsid w:val="00973FC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Нижний колонтитул Знак1"/>
    <w:basedOn w:val="a0"/>
    <w:link w:val="af0"/>
    <w:uiPriority w:val="99"/>
    <w:rsid w:val="00973FC4"/>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973FC4"/>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uiPriority w:val="99"/>
    <w:semiHidden/>
    <w:rsid w:val="00973FC4"/>
    <w:rPr>
      <w:rFonts w:ascii="Tahoma" w:eastAsia="Times New Roman" w:hAnsi="Tahoma" w:cs="Tahoma"/>
      <w:sz w:val="16"/>
      <w:szCs w:val="16"/>
      <w:lang w:eastAsia="ar-SA"/>
    </w:rPr>
  </w:style>
  <w:style w:type="paragraph" w:styleId="af3">
    <w:name w:val="Body Text Indent"/>
    <w:basedOn w:val="a"/>
    <w:link w:val="af4"/>
    <w:uiPriority w:val="99"/>
    <w:semiHidden/>
    <w:unhideWhenUsed/>
    <w:rsid w:val="00973FC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uiPriority w:val="99"/>
    <w:semiHidden/>
    <w:rsid w:val="00973FC4"/>
    <w:rPr>
      <w:rFonts w:ascii="Times New Roman" w:eastAsia="Times New Roman" w:hAnsi="Times New Roman" w:cs="Times New Roman"/>
      <w:sz w:val="24"/>
      <w:szCs w:val="24"/>
      <w:lang w:eastAsia="ar-SA"/>
    </w:rPr>
  </w:style>
  <w:style w:type="paragraph" w:styleId="z-">
    <w:name w:val="HTML Top of Form"/>
    <w:basedOn w:val="a"/>
    <w:next w:val="a"/>
    <w:link w:val="z-0"/>
    <w:hidden/>
    <w:uiPriority w:val="99"/>
    <w:semiHidden/>
    <w:unhideWhenUsed/>
    <w:rsid w:val="00DC57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C57CD"/>
    <w:rPr>
      <w:rFonts w:ascii="Arial" w:eastAsia="Times New Roman" w:hAnsi="Arial" w:cs="Arial"/>
      <w:vanish/>
      <w:sz w:val="16"/>
      <w:szCs w:val="16"/>
      <w:lang w:eastAsia="ru-RU"/>
    </w:rPr>
  </w:style>
  <w:style w:type="character" w:styleId="af5">
    <w:name w:val="Hyperlink"/>
    <w:basedOn w:val="a0"/>
    <w:uiPriority w:val="99"/>
    <w:semiHidden/>
    <w:unhideWhenUsed/>
    <w:rsid w:val="00DC57CD"/>
    <w:rPr>
      <w:color w:val="0000FF"/>
      <w:u w:val="single"/>
    </w:rPr>
  </w:style>
  <w:style w:type="paragraph" w:styleId="z-1">
    <w:name w:val="HTML Bottom of Form"/>
    <w:basedOn w:val="a"/>
    <w:next w:val="a"/>
    <w:link w:val="z-2"/>
    <w:hidden/>
    <w:uiPriority w:val="99"/>
    <w:semiHidden/>
    <w:unhideWhenUsed/>
    <w:rsid w:val="00DC57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C57CD"/>
    <w:rPr>
      <w:rFonts w:ascii="Arial" w:eastAsia="Times New Roman" w:hAnsi="Arial" w:cs="Arial"/>
      <w:vanish/>
      <w:sz w:val="16"/>
      <w:szCs w:val="16"/>
      <w:lang w:eastAsia="ru-RU"/>
    </w:rPr>
  </w:style>
  <w:style w:type="character" w:customStyle="1" w:styleId="hl">
    <w:name w:val="hl"/>
    <w:basedOn w:val="a0"/>
    <w:rsid w:val="004F4C95"/>
  </w:style>
  <w:style w:type="paragraph" w:styleId="af6">
    <w:name w:val="List Paragraph"/>
    <w:basedOn w:val="a"/>
    <w:uiPriority w:val="34"/>
    <w:qFormat/>
    <w:rsid w:val="00FA4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3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1B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73FC4"/>
    <w:rPr>
      <w:i/>
      <w:iCs/>
    </w:rPr>
  </w:style>
  <w:style w:type="character" w:styleId="a5">
    <w:name w:val="Strong"/>
    <w:basedOn w:val="a0"/>
    <w:uiPriority w:val="22"/>
    <w:qFormat/>
    <w:rsid w:val="00973FC4"/>
    <w:rPr>
      <w:b/>
      <w:bCs/>
    </w:rPr>
  </w:style>
  <w:style w:type="character" w:customStyle="1" w:styleId="apple-converted-space">
    <w:name w:val="apple-converted-space"/>
    <w:basedOn w:val="a0"/>
    <w:rsid w:val="00973FC4"/>
  </w:style>
  <w:style w:type="character" w:customStyle="1" w:styleId="WW8Num2z0">
    <w:name w:val="WW8Num2z0"/>
    <w:rsid w:val="00973FC4"/>
    <w:rPr>
      <w:rFonts w:ascii="Symbol" w:hAnsi="Symbol"/>
      <w:sz w:val="20"/>
    </w:rPr>
  </w:style>
  <w:style w:type="character" w:customStyle="1" w:styleId="30">
    <w:name w:val="Заголовок 3 Знак"/>
    <w:basedOn w:val="a0"/>
    <w:link w:val="3"/>
    <w:uiPriority w:val="9"/>
    <w:rsid w:val="00973FC4"/>
    <w:rPr>
      <w:rFonts w:ascii="Times New Roman" w:eastAsia="Times New Roman" w:hAnsi="Times New Roman" w:cs="Times New Roman"/>
      <w:b/>
      <w:bCs/>
      <w:sz w:val="27"/>
      <w:szCs w:val="27"/>
      <w:lang w:eastAsia="ru-RU"/>
    </w:rPr>
  </w:style>
  <w:style w:type="character" w:customStyle="1" w:styleId="WW8Num1z0">
    <w:name w:val="WW8Num1z0"/>
    <w:rsid w:val="00973FC4"/>
    <w:rPr>
      <w:rFonts w:ascii="Times New Roman" w:eastAsia="Times New Roman" w:hAnsi="Times New Roman" w:cs="Times New Roman"/>
    </w:rPr>
  </w:style>
  <w:style w:type="character" w:customStyle="1" w:styleId="WW8Num3z0">
    <w:name w:val="WW8Num3z0"/>
    <w:rsid w:val="00973FC4"/>
    <w:rPr>
      <w:rFonts w:ascii="Wingdings" w:hAnsi="Wingdings"/>
    </w:rPr>
  </w:style>
  <w:style w:type="character" w:customStyle="1" w:styleId="Absatz-Standardschriftart">
    <w:name w:val="Absatz-Standardschriftart"/>
    <w:rsid w:val="00973FC4"/>
  </w:style>
  <w:style w:type="character" w:customStyle="1" w:styleId="31">
    <w:name w:val="Основной шрифт абзаца3"/>
    <w:rsid w:val="00973FC4"/>
  </w:style>
  <w:style w:type="character" w:customStyle="1" w:styleId="2">
    <w:name w:val="Основной шрифт абзаца2"/>
    <w:rsid w:val="00973FC4"/>
  </w:style>
  <w:style w:type="character" w:customStyle="1" w:styleId="WW8Num2z1">
    <w:name w:val="WW8Num2z1"/>
    <w:rsid w:val="00973FC4"/>
    <w:rPr>
      <w:rFonts w:ascii="Courier New" w:hAnsi="Courier New"/>
      <w:sz w:val="20"/>
    </w:rPr>
  </w:style>
  <w:style w:type="character" w:customStyle="1" w:styleId="WW8Num2z2">
    <w:name w:val="WW8Num2z2"/>
    <w:rsid w:val="00973FC4"/>
    <w:rPr>
      <w:rFonts w:ascii="Wingdings" w:hAnsi="Wingdings"/>
      <w:sz w:val="20"/>
    </w:rPr>
  </w:style>
  <w:style w:type="character" w:customStyle="1" w:styleId="WW8Num3z1">
    <w:name w:val="WW8Num3z1"/>
    <w:rsid w:val="00973FC4"/>
    <w:rPr>
      <w:rFonts w:ascii="Courier New" w:hAnsi="Courier New" w:cs="Courier New"/>
    </w:rPr>
  </w:style>
  <w:style w:type="character" w:customStyle="1" w:styleId="WW8Num3z3">
    <w:name w:val="WW8Num3z3"/>
    <w:rsid w:val="00973FC4"/>
    <w:rPr>
      <w:rFonts w:ascii="Symbol" w:hAnsi="Symbol"/>
    </w:rPr>
  </w:style>
  <w:style w:type="character" w:customStyle="1" w:styleId="WW8Num4z0">
    <w:name w:val="WW8Num4z0"/>
    <w:rsid w:val="00973FC4"/>
    <w:rPr>
      <w:rFonts w:ascii="Wingdings" w:hAnsi="Wingdings"/>
    </w:rPr>
  </w:style>
  <w:style w:type="character" w:customStyle="1" w:styleId="WW8Num4z1">
    <w:name w:val="WW8Num4z1"/>
    <w:rsid w:val="00973FC4"/>
    <w:rPr>
      <w:rFonts w:ascii="Courier New" w:hAnsi="Courier New" w:cs="Courier New"/>
    </w:rPr>
  </w:style>
  <w:style w:type="character" w:customStyle="1" w:styleId="WW8Num4z3">
    <w:name w:val="WW8Num4z3"/>
    <w:rsid w:val="00973FC4"/>
    <w:rPr>
      <w:rFonts w:ascii="Symbol" w:hAnsi="Symbol"/>
    </w:rPr>
  </w:style>
  <w:style w:type="character" w:customStyle="1" w:styleId="WW8Num5z0">
    <w:name w:val="WW8Num5z0"/>
    <w:rsid w:val="00973FC4"/>
    <w:rPr>
      <w:rFonts w:ascii="Symbol" w:hAnsi="Symbol"/>
      <w:sz w:val="20"/>
    </w:rPr>
  </w:style>
  <w:style w:type="character" w:customStyle="1" w:styleId="WW8Num5z1">
    <w:name w:val="WW8Num5z1"/>
    <w:rsid w:val="00973FC4"/>
    <w:rPr>
      <w:rFonts w:ascii="Courier New" w:hAnsi="Courier New"/>
      <w:sz w:val="20"/>
    </w:rPr>
  </w:style>
  <w:style w:type="character" w:customStyle="1" w:styleId="WW8Num5z2">
    <w:name w:val="WW8Num5z2"/>
    <w:rsid w:val="00973FC4"/>
    <w:rPr>
      <w:rFonts w:ascii="Wingdings" w:hAnsi="Wingdings"/>
      <w:sz w:val="20"/>
    </w:rPr>
  </w:style>
  <w:style w:type="character" w:customStyle="1" w:styleId="WW8Num6z0">
    <w:name w:val="WW8Num6z0"/>
    <w:rsid w:val="00973FC4"/>
    <w:rPr>
      <w:rFonts w:ascii="Symbol" w:hAnsi="Symbol"/>
      <w:sz w:val="20"/>
    </w:rPr>
  </w:style>
  <w:style w:type="character" w:customStyle="1" w:styleId="WW8Num6z1">
    <w:name w:val="WW8Num6z1"/>
    <w:rsid w:val="00973FC4"/>
    <w:rPr>
      <w:rFonts w:ascii="Courier New" w:hAnsi="Courier New"/>
      <w:sz w:val="20"/>
    </w:rPr>
  </w:style>
  <w:style w:type="character" w:customStyle="1" w:styleId="WW8Num6z2">
    <w:name w:val="WW8Num6z2"/>
    <w:rsid w:val="00973FC4"/>
    <w:rPr>
      <w:rFonts w:ascii="Wingdings" w:hAnsi="Wingdings"/>
      <w:sz w:val="20"/>
    </w:rPr>
  </w:style>
  <w:style w:type="character" w:customStyle="1" w:styleId="WW8Num7z0">
    <w:name w:val="WW8Num7z0"/>
    <w:rsid w:val="00973FC4"/>
    <w:rPr>
      <w:rFonts w:ascii="Symbol" w:hAnsi="Symbol"/>
      <w:sz w:val="20"/>
    </w:rPr>
  </w:style>
  <w:style w:type="character" w:customStyle="1" w:styleId="WW8Num7z1">
    <w:name w:val="WW8Num7z1"/>
    <w:rsid w:val="00973FC4"/>
    <w:rPr>
      <w:rFonts w:ascii="Courier New" w:hAnsi="Courier New"/>
      <w:sz w:val="20"/>
    </w:rPr>
  </w:style>
  <w:style w:type="character" w:customStyle="1" w:styleId="WW8Num7z2">
    <w:name w:val="WW8Num7z2"/>
    <w:rsid w:val="00973FC4"/>
    <w:rPr>
      <w:rFonts w:ascii="Wingdings" w:hAnsi="Wingdings"/>
      <w:sz w:val="20"/>
    </w:rPr>
  </w:style>
  <w:style w:type="character" w:customStyle="1" w:styleId="WW8Num8z0">
    <w:name w:val="WW8Num8z0"/>
    <w:rsid w:val="00973FC4"/>
    <w:rPr>
      <w:rFonts w:ascii="Symbol" w:hAnsi="Symbol"/>
      <w:sz w:val="20"/>
    </w:rPr>
  </w:style>
  <w:style w:type="character" w:customStyle="1" w:styleId="WW8Num8z1">
    <w:name w:val="WW8Num8z1"/>
    <w:rsid w:val="00973FC4"/>
    <w:rPr>
      <w:rFonts w:ascii="Courier New" w:hAnsi="Courier New"/>
      <w:sz w:val="20"/>
    </w:rPr>
  </w:style>
  <w:style w:type="character" w:customStyle="1" w:styleId="WW8Num8z2">
    <w:name w:val="WW8Num8z2"/>
    <w:rsid w:val="00973FC4"/>
    <w:rPr>
      <w:rFonts w:ascii="Wingdings" w:hAnsi="Wingdings"/>
      <w:sz w:val="20"/>
    </w:rPr>
  </w:style>
  <w:style w:type="character" w:customStyle="1" w:styleId="WW8Num9z0">
    <w:name w:val="WW8Num9z0"/>
    <w:rsid w:val="00973FC4"/>
    <w:rPr>
      <w:rFonts w:ascii="Symbol" w:hAnsi="Symbol"/>
      <w:sz w:val="20"/>
    </w:rPr>
  </w:style>
  <w:style w:type="character" w:customStyle="1" w:styleId="WW8Num9z1">
    <w:name w:val="WW8Num9z1"/>
    <w:rsid w:val="00973FC4"/>
    <w:rPr>
      <w:rFonts w:ascii="Courier New" w:hAnsi="Courier New"/>
      <w:sz w:val="20"/>
    </w:rPr>
  </w:style>
  <w:style w:type="character" w:customStyle="1" w:styleId="WW8Num9z2">
    <w:name w:val="WW8Num9z2"/>
    <w:rsid w:val="00973FC4"/>
    <w:rPr>
      <w:rFonts w:ascii="Wingdings" w:hAnsi="Wingdings"/>
      <w:sz w:val="20"/>
    </w:rPr>
  </w:style>
  <w:style w:type="character" w:customStyle="1" w:styleId="WW8Num10z0">
    <w:name w:val="WW8Num10z0"/>
    <w:rsid w:val="00973FC4"/>
    <w:rPr>
      <w:rFonts w:ascii="Symbol" w:hAnsi="Symbol"/>
    </w:rPr>
  </w:style>
  <w:style w:type="character" w:customStyle="1" w:styleId="WW8Num10z1">
    <w:name w:val="WW8Num10z1"/>
    <w:rsid w:val="00973FC4"/>
    <w:rPr>
      <w:rFonts w:ascii="Courier New" w:hAnsi="Courier New" w:cs="Courier New"/>
    </w:rPr>
  </w:style>
  <w:style w:type="character" w:customStyle="1" w:styleId="WW8Num10z2">
    <w:name w:val="WW8Num10z2"/>
    <w:rsid w:val="00973FC4"/>
    <w:rPr>
      <w:rFonts w:ascii="Wingdings" w:hAnsi="Wingdings"/>
    </w:rPr>
  </w:style>
  <w:style w:type="character" w:customStyle="1" w:styleId="WW8Num11z0">
    <w:name w:val="WW8Num11z0"/>
    <w:rsid w:val="00973FC4"/>
    <w:rPr>
      <w:rFonts w:ascii="Wingdings" w:hAnsi="Wingdings"/>
    </w:rPr>
  </w:style>
  <w:style w:type="character" w:customStyle="1" w:styleId="WW8Num11z1">
    <w:name w:val="WW8Num11z1"/>
    <w:rsid w:val="00973FC4"/>
    <w:rPr>
      <w:rFonts w:ascii="Courier New" w:hAnsi="Courier New" w:cs="Courier New"/>
    </w:rPr>
  </w:style>
  <w:style w:type="character" w:customStyle="1" w:styleId="WW8Num11z3">
    <w:name w:val="WW8Num11z3"/>
    <w:rsid w:val="00973FC4"/>
    <w:rPr>
      <w:rFonts w:ascii="Symbol" w:hAnsi="Symbol"/>
    </w:rPr>
  </w:style>
  <w:style w:type="character" w:customStyle="1" w:styleId="WW8Num13z0">
    <w:name w:val="WW8Num13z0"/>
    <w:rsid w:val="00973FC4"/>
    <w:rPr>
      <w:rFonts w:ascii="Wingdings" w:hAnsi="Wingdings"/>
    </w:rPr>
  </w:style>
  <w:style w:type="character" w:customStyle="1" w:styleId="WW8Num13z1">
    <w:name w:val="WW8Num13z1"/>
    <w:rsid w:val="00973FC4"/>
    <w:rPr>
      <w:rFonts w:ascii="Courier New" w:hAnsi="Courier New" w:cs="Courier New"/>
    </w:rPr>
  </w:style>
  <w:style w:type="character" w:customStyle="1" w:styleId="WW8Num13z3">
    <w:name w:val="WW8Num13z3"/>
    <w:rsid w:val="00973FC4"/>
    <w:rPr>
      <w:rFonts w:ascii="Symbol" w:hAnsi="Symbol"/>
    </w:rPr>
  </w:style>
  <w:style w:type="character" w:customStyle="1" w:styleId="WW8Num14z0">
    <w:name w:val="WW8Num14z0"/>
    <w:rsid w:val="00973FC4"/>
    <w:rPr>
      <w:rFonts w:ascii="Wingdings" w:hAnsi="Wingdings"/>
    </w:rPr>
  </w:style>
  <w:style w:type="character" w:customStyle="1" w:styleId="WW8Num14z1">
    <w:name w:val="WW8Num14z1"/>
    <w:rsid w:val="00973FC4"/>
    <w:rPr>
      <w:rFonts w:ascii="Courier New" w:hAnsi="Courier New" w:cs="Courier New"/>
    </w:rPr>
  </w:style>
  <w:style w:type="character" w:customStyle="1" w:styleId="WW8Num14z3">
    <w:name w:val="WW8Num14z3"/>
    <w:rsid w:val="00973FC4"/>
    <w:rPr>
      <w:rFonts w:ascii="Symbol" w:hAnsi="Symbol"/>
    </w:rPr>
  </w:style>
  <w:style w:type="character" w:customStyle="1" w:styleId="WW8Num15z0">
    <w:name w:val="WW8Num15z0"/>
    <w:rsid w:val="00973FC4"/>
    <w:rPr>
      <w:rFonts w:ascii="Symbol" w:hAnsi="Symbol"/>
    </w:rPr>
  </w:style>
  <w:style w:type="character" w:customStyle="1" w:styleId="WW8Num15z1">
    <w:name w:val="WW8Num15z1"/>
    <w:rsid w:val="00973FC4"/>
    <w:rPr>
      <w:rFonts w:ascii="Courier New" w:hAnsi="Courier New" w:cs="Courier New"/>
    </w:rPr>
  </w:style>
  <w:style w:type="character" w:customStyle="1" w:styleId="WW8Num15z2">
    <w:name w:val="WW8Num15z2"/>
    <w:rsid w:val="00973FC4"/>
    <w:rPr>
      <w:rFonts w:ascii="Wingdings" w:hAnsi="Wingdings"/>
    </w:rPr>
  </w:style>
  <w:style w:type="character" w:customStyle="1" w:styleId="WW8Num16z0">
    <w:name w:val="WW8Num16z0"/>
    <w:rsid w:val="00973FC4"/>
    <w:rPr>
      <w:rFonts w:ascii="Symbol" w:hAnsi="Symbol"/>
      <w:sz w:val="20"/>
    </w:rPr>
  </w:style>
  <w:style w:type="character" w:customStyle="1" w:styleId="WW8Num16z1">
    <w:name w:val="WW8Num16z1"/>
    <w:rsid w:val="00973FC4"/>
    <w:rPr>
      <w:rFonts w:ascii="Courier New" w:hAnsi="Courier New"/>
      <w:sz w:val="20"/>
    </w:rPr>
  </w:style>
  <w:style w:type="character" w:customStyle="1" w:styleId="WW8Num16z2">
    <w:name w:val="WW8Num16z2"/>
    <w:rsid w:val="00973FC4"/>
    <w:rPr>
      <w:rFonts w:ascii="Wingdings" w:hAnsi="Wingdings"/>
      <w:sz w:val="20"/>
    </w:rPr>
  </w:style>
  <w:style w:type="character" w:customStyle="1" w:styleId="1">
    <w:name w:val="Основной шрифт абзаца1"/>
    <w:rsid w:val="00973FC4"/>
  </w:style>
  <w:style w:type="character" w:customStyle="1" w:styleId="a6">
    <w:name w:val="Символ нумерации"/>
    <w:rsid w:val="00973FC4"/>
  </w:style>
  <w:style w:type="character" w:customStyle="1" w:styleId="a7">
    <w:name w:val="Верхний колонтитул Знак"/>
    <w:rsid w:val="00973FC4"/>
    <w:rPr>
      <w:sz w:val="24"/>
      <w:szCs w:val="24"/>
    </w:rPr>
  </w:style>
  <w:style w:type="character" w:customStyle="1" w:styleId="a8">
    <w:name w:val="Нижний колонтитул Знак"/>
    <w:uiPriority w:val="99"/>
    <w:rsid w:val="00973FC4"/>
    <w:rPr>
      <w:sz w:val="24"/>
      <w:szCs w:val="24"/>
    </w:rPr>
  </w:style>
  <w:style w:type="paragraph" w:customStyle="1" w:styleId="a9">
    <w:name w:val="Заголовок"/>
    <w:basedOn w:val="a"/>
    <w:next w:val="aa"/>
    <w:rsid w:val="00973FC4"/>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973FC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973FC4"/>
    <w:rPr>
      <w:rFonts w:ascii="Times New Roman" w:eastAsia="Times New Roman" w:hAnsi="Times New Roman" w:cs="Times New Roman"/>
      <w:sz w:val="24"/>
      <w:szCs w:val="24"/>
      <w:lang w:eastAsia="ar-SA"/>
    </w:rPr>
  </w:style>
  <w:style w:type="paragraph" w:styleId="ac">
    <w:name w:val="List"/>
    <w:basedOn w:val="aa"/>
    <w:rsid w:val="00973FC4"/>
    <w:rPr>
      <w:rFonts w:cs="Mangal"/>
    </w:rPr>
  </w:style>
  <w:style w:type="paragraph" w:customStyle="1" w:styleId="32">
    <w:name w:val="Название3"/>
    <w:basedOn w:val="a"/>
    <w:rsid w:val="00973FC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
    <w:rsid w:val="00973FC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0">
    <w:name w:val="Название2"/>
    <w:basedOn w:val="a"/>
    <w:rsid w:val="00973FC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973FC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Название1"/>
    <w:basedOn w:val="a"/>
    <w:rsid w:val="00973FC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973FC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d">
    <w:name w:val="Содержимое таблицы"/>
    <w:basedOn w:val="a"/>
    <w:rsid w:val="00973FC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973FC4"/>
    <w:pPr>
      <w:jc w:val="center"/>
    </w:pPr>
    <w:rPr>
      <w:b/>
      <w:bCs/>
    </w:rPr>
  </w:style>
  <w:style w:type="paragraph" w:styleId="af">
    <w:name w:val="header"/>
    <w:basedOn w:val="a"/>
    <w:link w:val="12"/>
    <w:rsid w:val="00973FC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Верхний колонтитул Знак1"/>
    <w:basedOn w:val="a0"/>
    <w:link w:val="af"/>
    <w:rsid w:val="00973FC4"/>
    <w:rPr>
      <w:rFonts w:ascii="Times New Roman" w:eastAsia="Times New Roman" w:hAnsi="Times New Roman" w:cs="Times New Roman"/>
      <w:sz w:val="24"/>
      <w:szCs w:val="24"/>
      <w:lang w:eastAsia="ar-SA"/>
    </w:rPr>
  </w:style>
  <w:style w:type="paragraph" w:styleId="af0">
    <w:name w:val="footer"/>
    <w:basedOn w:val="a"/>
    <w:link w:val="13"/>
    <w:uiPriority w:val="99"/>
    <w:rsid w:val="00973FC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Нижний колонтитул Знак1"/>
    <w:basedOn w:val="a0"/>
    <w:link w:val="af0"/>
    <w:uiPriority w:val="99"/>
    <w:rsid w:val="00973FC4"/>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973FC4"/>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uiPriority w:val="99"/>
    <w:semiHidden/>
    <w:rsid w:val="00973FC4"/>
    <w:rPr>
      <w:rFonts w:ascii="Tahoma" w:eastAsia="Times New Roman" w:hAnsi="Tahoma" w:cs="Tahoma"/>
      <w:sz w:val="16"/>
      <w:szCs w:val="16"/>
      <w:lang w:eastAsia="ar-SA"/>
    </w:rPr>
  </w:style>
  <w:style w:type="paragraph" w:styleId="af3">
    <w:name w:val="Body Text Indent"/>
    <w:basedOn w:val="a"/>
    <w:link w:val="af4"/>
    <w:uiPriority w:val="99"/>
    <w:semiHidden/>
    <w:unhideWhenUsed/>
    <w:rsid w:val="00973FC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uiPriority w:val="99"/>
    <w:semiHidden/>
    <w:rsid w:val="00973FC4"/>
    <w:rPr>
      <w:rFonts w:ascii="Times New Roman" w:eastAsia="Times New Roman" w:hAnsi="Times New Roman" w:cs="Times New Roman"/>
      <w:sz w:val="24"/>
      <w:szCs w:val="24"/>
      <w:lang w:eastAsia="ar-SA"/>
    </w:rPr>
  </w:style>
  <w:style w:type="paragraph" w:styleId="z-">
    <w:name w:val="HTML Top of Form"/>
    <w:basedOn w:val="a"/>
    <w:next w:val="a"/>
    <w:link w:val="z-0"/>
    <w:hidden/>
    <w:uiPriority w:val="99"/>
    <w:semiHidden/>
    <w:unhideWhenUsed/>
    <w:rsid w:val="00DC57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C57CD"/>
    <w:rPr>
      <w:rFonts w:ascii="Arial" w:eastAsia="Times New Roman" w:hAnsi="Arial" w:cs="Arial"/>
      <w:vanish/>
      <w:sz w:val="16"/>
      <w:szCs w:val="16"/>
      <w:lang w:eastAsia="ru-RU"/>
    </w:rPr>
  </w:style>
  <w:style w:type="character" w:styleId="af5">
    <w:name w:val="Hyperlink"/>
    <w:basedOn w:val="a0"/>
    <w:uiPriority w:val="99"/>
    <w:semiHidden/>
    <w:unhideWhenUsed/>
    <w:rsid w:val="00DC57CD"/>
    <w:rPr>
      <w:color w:val="0000FF"/>
      <w:u w:val="single"/>
    </w:rPr>
  </w:style>
  <w:style w:type="paragraph" w:styleId="z-1">
    <w:name w:val="HTML Bottom of Form"/>
    <w:basedOn w:val="a"/>
    <w:next w:val="a"/>
    <w:link w:val="z-2"/>
    <w:hidden/>
    <w:uiPriority w:val="99"/>
    <w:semiHidden/>
    <w:unhideWhenUsed/>
    <w:rsid w:val="00DC57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C57CD"/>
    <w:rPr>
      <w:rFonts w:ascii="Arial" w:eastAsia="Times New Roman" w:hAnsi="Arial" w:cs="Arial"/>
      <w:vanish/>
      <w:sz w:val="16"/>
      <w:szCs w:val="16"/>
      <w:lang w:eastAsia="ru-RU"/>
    </w:rPr>
  </w:style>
  <w:style w:type="character" w:customStyle="1" w:styleId="hl">
    <w:name w:val="hl"/>
    <w:basedOn w:val="a0"/>
    <w:rsid w:val="004F4C95"/>
  </w:style>
  <w:style w:type="paragraph" w:styleId="af6">
    <w:name w:val="List Paragraph"/>
    <w:basedOn w:val="a"/>
    <w:uiPriority w:val="34"/>
    <w:qFormat/>
    <w:rsid w:val="00FA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1266">
      <w:bodyDiv w:val="1"/>
      <w:marLeft w:val="0"/>
      <w:marRight w:val="0"/>
      <w:marTop w:val="0"/>
      <w:marBottom w:val="0"/>
      <w:divBdr>
        <w:top w:val="none" w:sz="0" w:space="0" w:color="auto"/>
        <w:left w:val="none" w:sz="0" w:space="0" w:color="auto"/>
        <w:bottom w:val="none" w:sz="0" w:space="0" w:color="auto"/>
        <w:right w:val="none" w:sz="0" w:space="0" w:color="auto"/>
      </w:divBdr>
    </w:div>
    <w:div w:id="1054700552">
      <w:bodyDiv w:val="1"/>
      <w:marLeft w:val="0"/>
      <w:marRight w:val="0"/>
      <w:marTop w:val="0"/>
      <w:marBottom w:val="0"/>
      <w:divBdr>
        <w:top w:val="none" w:sz="0" w:space="0" w:color="auto"/>
        <w:left w:val="none" w:sz="0" w:space="0" w:color="auto"/>
        <w:bottom w:val="none" w:sz="0" w:space="0" w:color="auto"/>
        <w:right w:val="none" w:sz="0" w:space="0" w:color="auto"/>
      </w:divBdr>
    </w:div>
    <w:div w:id="16388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C9FA9-A7F1-40DB-93C4-34AEE9AD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9537</Words>
  <Characters>54367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2014-03-14T02:52:00Z</cp:lastPrinted>
  <dcterms:created xsi:type="dcterms:W3CDTF">2015-04-14T05:28:00Z</dcterms:created>
  <dcterms:modified xsi:type="dcterms:W3CDTF">2015-04-14T05:28:00Z</dcterms:modified>
</cp:coreProperties>
</file>